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08" w:rsidRDefault="00137271">
      <w:pPr>
        <w:spacing w:before="98"/>
        <w:ind w:left="36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pt">
            <v:imagedata r:id="rId7" o:title=""/>
          </v:shape>
        </w:pict>
      </w:r>
    </w:p>
    <w:p w:rsidR="00B95D08" w:rsidRDefault="00B95D08">
      <w:pPr>
        <w:spacing w:before="3" w:line="160" w:lineRule="exact"/>
        <w:rPr>
          <w:sz w:val="16"/>
          <w:szCs w:val="16"/>
        </w:rPr>
      </w:pPr>
    </w:p>
    <w:p w:rsidR="00B95D08" w:rsidRDefault="00031399">
      <w:pPr>
        <w:spacing w:line="400" w:lineRule="exact"/>
        <w:ind w:left="1101" w:right="1099"/>
        <w:jc w:val="center"/>
        <w:rPr>
          <w:rFonts w:ascii="Comic Sans MS" w:eastAsia="Comic Sans MS" w:hAnsi="Comic Sans MS" w:cs="Comic Sans MS"/>
          <w:sz w:val="32"/>
          <w:szCs w:val="32"/>
        </w:rPr>
      </w:pPr>
      <w:r>
        <w:rPr>
          <w:rFonts w:ascii="Comic Sans MS" w:eastAsia="Comic Sans MS" w:hAnsi="Comic Sans MS" w:cs="Comic Sans MS"/>
          <w:position w:val="1"/>
          <w:sz w:val="32"/>
          <w:szCs w:val="32"/>
        </w:rPr>
        <w:t>THE</w:t>
      </w:r>
      <w:r>
        <w:rPr>
          <w:rFonts w:ascii="Comic Sans MS" w:eastAsia="Comic Sans MS" w:hAnsi="Comic Sans MS" w:cs="Comic Sans MS"/>
          <w:spacing w:val="-7"/>
          <w:position w:val="1"/>
          <w:sz w:val="32"/>
          <w:szCs w:val="32"/>
        </w:rPr>
        <w:t xml:space="preserve"> </w:t>
      </w:r>
      <w:r>
        <w:rPr>
          <w:rFonts w:ascii="Comic Sans MS" w:eastAsia="Comic Sans MS" w:hAnsi="Comic Sans MS" w:cs="Comic Sans MS"/>
          <w:position w:val="1"/>
          <w:sz w:val="32"/>
          <w:szCs w:val="32"/>
        </w:rPr>
        <w:t>UNITI</w:t>
      </w:r>
      <w:r>
        <w:rPr>
          <w:rFonts w:ascii="Comic Sans MS" w:eastAsia="Comic Sans MS" w:hAnsi="Comic Sans MS" w:cs="Comic Sans MS"/>
          <w:spacing w:val="4"/>
          <w:position w:val="1"/>
          <w:sz w:val="32"/>
          <w:szCs w:val="32"/>
        </w:rPr>
        <w:t>N</w:t>
      </w:r>
      <w:r>
        <w:rPr>
          <w:rFonts w:ascii="Comic Sans MS" w:eastAsia="Comic Sans MS" w:hAnsi="Comic Sans MS" w:cs="Comic Sans MS"/>
          <w:position w:val="1"/>
          <w:sz w:val="32"/>
          <w:szCs w:val="32"/>
        </w:rPr>
        <w:t>G</w:t>
      </w:r>
      <w:r>
        <w:rPr>
          <w:rFonts w:ascii="Comic Sans MS" w:eastAsia="Comic Sans MS" w:hAnsi="Comic Sans MS" w:cs="Comic Sans MS"/>
          <w:spacing w:val="-15"/>
          <w:position w:val="1"/>
          <w:sz w:val="32"/>
          <w:szCs w:val="32"/>
        </w:rPr>
        <w:t xml:space="preserve"> </w:t>
      </w:r>
      <w:r>
        <w:rPr>
          <w:rFonts w:ascii="Comic Sans MS" w:eastAsia="Comic Sans MS" w:hAnsi="Comic Sans MS" w:cs="Comic Sans MS"/>
          <w:position w:val="1"/>
          <w:sz w:val="32"/>
          <w:szCs w:val="32"/>
        </w:rPr>
        <w:t>CHUR</w:t>
      </w:r>
      <w:r>
        <w:rPr>
          <w:rFonts w:ascii="Comic Sans MS" w:eastAsia="Comic Sans MS" w:hAnsi="Comic Sans MS" w:cs="Comic Sans MS"/>
          <w:spacing w:val="4"/>
          <w:position w:val="1"/>
          <w:sz w:val="32"/>
          <w:szCs w:val="32"/>
        </w:rPr>
        <w:t>C</w:t>
      </w:r>
      <w:r>
        <w:rPr>
          <w:rFonts w:ascii="Comic Sans MS" w:eastAsia="Comic Sans MS" w:hAnsi="Comic Sans MS" w:cs="Comic Sans MS"/>
          <w:position w:val="1"/>
          <w:sz w:val="32"/>
          <w:szCs w:val="32"/>
        </w:rPr>
        <w:t>H</w:t>
      </w:r>
      <w:r>
        <w:rPr>
          <w:rFonts w:ascii="Comic Sans MS" w:eastAsia="Comic Sans MS" w:hAnsi="Comic Sans MS" w:cs="Comic Sans MS"/>
          <w:spacing w:val="-13"/>
          <w:position w:val="1"/>
          <w:sz w:val="32"/>
          <w:szCs w:val="32"/>
        </w:rPr>
        <w:t xml:space="preserve"> </w:t>
      </w:r>
      <w:r>
        <w:rPr>
          <w:rFonts w:ascii="Comic Sans MS" w:eastAsia="Comic Sans MS" w:hAnsi="Comic Sans MS" w:cs="Comic Sans MS"/>
          <w:position w:val="1"/>
          <w:sz w:val="32"/>
          <w:szCs w:val="32"/>
        </w:rPr>
        <w:t>IN</w:t>
      </w:r>
      <w:r>
        <w:rPr>
          <w:rFonts w:ascii="Comic Sans MS" w:eastAsia="Comic Sans MS" w:hAnsi="Comic Sans MS" w:cs="Comic Sans MS"/>
          <w:spacing w:val="-4"/>
          <w:position w:val="1"/>
          <w:sz w:val="32"/>
          <w:szCs w:val="32"/>
        </w:rPr>
        <w:t xml:space="preserve"> </w:t>
      </w:r>
      <w:r>
        <w:rPr>
          <w:rFonts w:ascii="Comic Sans MS" w:eastAsia="Comic Sans MS" w:hAnsi="Comic Sans MS" w:cs="Comic Sans MS"/>
          <w:w w:val="99"/>
          <w:position w:val="1"/>
          <w:sz w:val="32"/>
          <w:szCs w:val="32"/>
        </w:rPr>
        <w:t>A</w:t>
      </w:r>
      <w:r>
        <w:rPr>
          <w:rFonts w:ascii="Comic Sans MS" w:eastAsia="Comic Sans MS" w:hAnsi="Comic Sans MS" w:cs="Comic Sans MS"/>
          <w:spacing w:val="4"/>
          <w:w w:val="99"/>
          <w:position w:val="1"/>
          <w:sz w:val="32"/>
          <w:szCs w:val="32"/>
        </w:rPr>
        <w:t>U</w:t>
      </w:r>
      <w:r>
        <w:rPr>
          <w:rFonts w:ascii="Comic Sans MS" w:eastAsia="Comic Sans MS" w:hAnsi="Comic Sans MS" w:cs="Comic Sans MS"/>
          <w:w w:val="99"/>
          <w:position w:val="1"/>
          <w:sz w:val="32"/>
          <w:szCs w:val="32"/>
        </w:rPr>
        <w:t>STRALIA</w:t>
      </w:r>
    </w:p>
    <w:p w:rsidR="00B95D08" w:rsidRDefault="00B95D08">
      <w:pPr>
        <w:spacing w:line="200" w:lineRule="exact"/>
      </w:pPr>
    </w:p>
    <w:p w:rsidR="00B95D08" w:rsidRDefault="00B95D08">
      <w:pPr>
        <w:spacing w:before="7" w:line="240" w:lineRule="exact"/>
        <w:rPr>
          <w:sz w:val="24"/>
          <w:szCs w:val="24"/>
        </w:rPr>
      </w:pPr>
    </w:p>
    <w:p w:rsidR="00B95D08" w:rsidRDefault="00031399">
      <w:pPr>
        <w:ind w:left="1511" w:right="1506"/>
        <w:jc w:val="center"/>
        <w:rPr>
          <w:rFonts w:ascii="Comic Sans MS" w:eastAsia="Comic Sans MS" w:hAnsi="Comic Sans MS" w:cs="Comic Sans MS"/>
          <w:sz w:val="42"/>
          <w:szCs w:val="42"/>
        </w:rPr>
      </w:pPr>
      <w:r>
        <w:rPr>
          <w:rFonts w:ascii="Comic Sans MS" w:eastAsia="Comic Sans MS" w:hAnsi="Comic Sans MS" w:cs="Comic Sans MS"/>
          <w:sz w:val="42"/>
          <w:szCs w:val="42"/>
        </w:rPr>
        <w:t>Lay</w:t>
      </w:r>
      <w:r>
        <w:rPr>
          <w:rFonts w:ascii="Comic Sans MS" w:eastAsia="Comic Sans MS" w:hAnsi="Comic Sans MS" w:cs="Comic Sans MS"/>
          <w:spacing w:val="84"/>
          <w:sz w:val="42"/>
          <w:szCs w:val="42"/>
        </w:rPr>
        <w:t xml:space="preserve"> </w:t>
      </w:r>
      <w:r>
        <w:rPr>
          <w:rFonts w:ascii="Comic Sans MS" w:eastAsia="Comic Sans MS" w:hAnsi="Comic Sans MS" w:cs="Comic Sans MS"/>
          <w:sz w:val="42"/>
          <w:szCs w:val="42"/>
        </w:rPr>
        <w:t>Preachers’</w:t>
      </w:r>
      <w:r>
        <w:rPr>
          <w:rFonts w:ascii="Comic Sans MS" w:eastAsia="Comic Sans MS" w:hAnsi="Comic Sans MS" w:cs="Comic Sans MS"/>
          <w:spacing w:val="98"/>
          <w:sz w:val="42"/>
          <w:szCs w:val="42"/>
        </w:rPr>
        <w:t xml:space="preserve"> </w:t>
      </w:r>
      <w:r>
        <w:rPr>
          <w:rFonts w:ascii="Comic Sans MS" w:eastAsia="Comic Sans MS" w:hAnsi="Comic Sans MS" w:cs="Comic Sans MS"/>
          <w:sz w:val="42"/>
          <w:szCs w:val="42"/>
        </w:rPr>
        <w:t>Association</w:t>
      </w:r>
    </w:p>
    <w:p w:rsidR="00B95D08" w:rsidRDefault="00031399">
      <w:pPr>
        <w:ind w:left="3758" w:right="3752"/>
        <w:jc w:val="center"/>
        <w:rPr>
          <w:rFonts w:ascii="Comic Sans MS" w:eastAsia="Comic Sans MS" w:hAnsi="Comic Sans MS" w:cs="Comic Sans MS"/>
          <w:sz w:val="32"/>
          <w:szCs w:val="32"/>
        </w:rPr>
      </w:pPr>
      <w:r>
        <w:rPr>
          <w:rFonts w:ascii="Comic Sans MS" w:eastAsia="Comic Sans MS" w:hAnsi="Comic Sans MS" w:cs="Comic Sans MS"/>
          <w:sz w:val="32"/>
          <w:szCs w:val="32"/>
        </w:rPr>
        <w:t>of</w:t>
      </w:r>
      <w:r>
        <w:rPr>
          <w:rFonts w:ascii="Comic Sans MS" w:eastAsia="Comic Sans MS" w:hAnsi="Comic Sans MS" w:cs="Comic Sans MS"/>
          <w:spacing w:val="-1"/>
          <w:sz w:val="32"/>
          <w:szCs w:val="32"/>
        </w:rPr>
        <w:t xml:space="preserve"> </w:t>
      </w:r>
      <w:r>
        <w:rPr>
          <w:rFonts w:ascii="Comic Sans MS" w:eastAsia="Comic Sans MS" w:hAnsi="Comic Sans MS" w:cs="Comic Sans MS"/>
          <w:w w:val="99"/>
          <w:sz w:val="32"/>
          <w:szCs w:val="32"/>
        </w:rPr>
        <w:t>the</w:t>
      </w:r>
    </w:p>
    <w:p w:rsidR="00B95D08" w:rsidRDefault="00031399">
      <w:pPr>
        <w:spacing w:line="440" w:lineRule="exact"/>
        <w:ind w:left="1874" w:right="1871"/>
        <w:jc w:val="center"/>
        <w:rPr>
          <w:rFonts w:ascii="Comic Sans MS" w:eastAsia="Comic Sans MS" w:hAnsi="Comic Sans MS" w:cs="Comic Sans MS"/>
          <w:sz w:val="32"/>
          <w:szCs w:val="32"/>
        </w:rPr>
      </w:pPr>
      <w:r>
        <w:rPr>
          <w:rFonts w:ascii="Comic Sans MS" w:eastAsia="Comic Sans MS" w:hAnsi="Comic Sans MS" w:cs="Comic Sans MS"/>
          <w:sz w:val="32"/>
          <w:szCs w:val="32"/>
        </w:rPr>
        <w:t>Synod</w:t>
      </w:r>
      <w:r>
        <w:rPr>
          <w:rFonts w:ascii="Comic Sans MS" w:eastAsia="Comic Sans MS" w:hAnsi="Comic Sans MS" w:cs="Comic Sans MS"/>
          <w:spacing w:val="-9"/>
          <w:sz w:val="32"/>
          <w:szCs w:val="32"/>
        </w:rPr>
        <w:t xml:space="preserve"> </w:t>
      </w:r>
      <w:r>
        <w:rPr>
          <w:rFonts w:ascii="Comic Sans MS" w:eastAsia="Comic Sans MS" w:hAnsi="Comic Sans MS" w:cs="Comic Sans MS"/>
          <w:sz w:val="32"/>
          <w:szCs w:val="32"/>
        </w:rPr>
        <w:t>of</w:t>
      </w:r>
      <w:r>
        <w:rPr>
          <w:rFonts w:ascii="Comic Sans MS" w:eastAsia="Comic Sans MS" w:hAnsi="Comic Sans MS" w:cs="Comic Sans MS"/>
          <w:spacing w:val="-3"/>
          <w:sz w:val="32"/>
          <w:szCs w:val="32"/>
        </w:rPr>
        <w:t xml:space="preserve"> </w:t>
      </w:r>
      <w:r>
        <w:rPr>
          <w:rFonts w:ascii="Comic Sans MS" w:eastAsia="Comic Sans MS" w:hAnsi="Comic Sans MS" w:cs="Comic Sans MS"/>
          <w:spacing w:val="3"/>
          <w:sz w:val="32"/>
          <w:szCs w:val="32"/>
        </w:rPr>
        <w:t>V</w:t>
      </w:r>
      <w:r>
        <w:rPr>
          <w:rFonts w:ascii="Comic Sans MS" w:eastAsia="Comic Sans MS" w:hAnsi="Comic Sans MS" w:cs="Comic Sans MS"/>
          <w:sz w:val="32"/>
          <w:szCs w:val="32"/>
        </w:rPr>
        <w:t>ictoria</w:t>
      </w:r>
      <w:r>
        <w:rPr>
          <w:rFonts w:ascii="Comic Sans MS" w:eastAsia="Comic Sans MS" w:hAnsi="Comic Sans MS" w:cs="Comic Sans MS"/>
          <w:spacing w:val="-12"/>
          <w:sz w:val="32"/>
          <w:szCs w:val="32"/>
        </w:rPr>
        <w:t xml:space="preserve"> </w:t>
      </w:r>
      <w:r>
        <w:rPr>
          <w:rFonts w:ascii="Comic Sans MS" w:eastAsia="Comic Sans MS" w:hAnsi="Comic Sans MS" w:cs="Comic Sans MS"/>
          <w:sz w:val="32"/>
          <w:szCs w:val="32"/>
        </w:rPr>
        <w:t>a</w:t>
      </w:r>
      <w:r>
        <w:rPr>
          <w:rFonts w:ascii="Comic Sans MS" w:eastAsia="Comic Sans MS" w:hAnsi="Comic Sans MS" w:cs="Comic Sans MS"/>
          <w:spacing w:val="3"/>
          <w:sz w:val="32"/>
          <w:szCs w:val="32"/>
        </w:rPr>
        <w:t>n</w:t>
      </w:r>
      <w:r>
        <w:rPr>
          <w:rFonts w:ascii="Comic Sans MS" w:eastAsia="Comic Sans MS" w:hAnsi="Comic Sans MS" w:cs="Comic Sans MS"/>
          <w:sz w:val="32"/>
          <w:szCs w:val="32"/>
        </w:rPr>
        <w:t>d</w:t>
      </w:r>
      <w:r>
        <w:rPr>
          <w:rFonts w:ascii="Comic Sans MS" w:eastAsia="Comic Sans MS" w:hAnsi="Comic Sans MS" w:cs="Comic Sans MS"/>
          <w:spacing w:val="-5"/>
          <w:sz w:val="32"/>
          <w:szCs w:val="32"/>
        </w:rPr>
        <w:t xml:space="preserve"> </w:t>
      </w:r>
      <w:r>
        <w:rPr>
          <w:rFonts w:ascii="Comic Sans MS" w:eastAsia="Comic Sans MS" w:hAnsi="Comic Sans MS" w:cs="Comic Sans MS"/>
          <w:w w:val="99"/>
          <w:sz w:val="32"/>
          <w:szCs w:val="32"/>
        </w:rPr>
        <w:t>Tasman</w:t>
      </w:r>
      <w:r>
        <w:rPr>
          <w:rFonts w:ascii="Comic Sans MS" w:eastAsia="Comic Sans MS" w:hAnsi="Comic Sans MS" w:cs="Comic Sans MS"/>
          <w:spacing w:val="4"/>
          <w:w w:val="99"/>
          <w:sz w:val="32"/>
          <w:szCs w:val="32"/>
        </w:rPr>
        <w:t>i</w:t>
      </w:r>
      <w:r>
        <w:rPr>
          <w:rFonts w:ascii="Comic Sans MS" w:eastAsia="Comic Sans MS" w:hAnsi="Comic Sans MS" w:cs="Comic Sans MS"/>
          <w:w w:val="99"/>
          <w:sz w:val="32"/>
          <w:szCs w:val="32"/>
        </w:rPr>
        <w:t>a</w:t>
      </w: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before="16" w:line="200" w:lineRule="exact"/>
      </w:pPr>
    </w:p>
    <w:p w:rsidR="00B95D08" w:rsidRDefault="00031399">
      <w:pPr>
        <w:ind w:left="1081" w:right="1075"/>
        <w:jc w:val="center"/>
        <w:rPr>
          <w:rFonts w:ascii="Comic Sans MS" w:eastAsia="Comic Sans MS" w:hAnsi="Comic Sans MS" w:cs="Comic Sans MS"/>
          <w:sz w:val="62"/>
          <w:szCs w:val="62"/>
        </w:rPr>
      </w:pPr>
      <w:r>
        <w:rPr>
          <w:rFonts w:ascii="Comic Sans MS" w:eastAsia="Comic Sans MS" w:hAnsi="Comic Sans MS" w:cs="Comic Sans MS"/>
          <w:sz w:val="62"/>
          <w:szCs w:val="62"/>
        </w:rPr>
        <w:t>CALLED</w:t>
      </w:r>
      <w:r>
        <w:rPr>
          <w:rFonts w:ascii="Comic Sans MS" w:eastAsia="Comic Sans MS" w:hAnsi="Comic Sans MS" w:cs="Comic Sans MS"/>
          <w:spacing w:val="84"/>
          <w:sz w:val="62"/>
          <w:szCs w:val="62"/>
        </w:rPr>
        <w:t xml:space="preserve"> </w:t>
      </w:r>
      <w:r>
        <w:rPr>
          <w:rFonts w:ascii="Comic Sans MS" w:eastAsia="Comic Sans MS" w:hAnsi="Comic Sans MS" w:cs="Comic Sans MS"/>
          <w:spacing w:val="3"/>
          <w:sz w:val="62"/>
          <w:szCs w:val="62"/>
        </w:rPr>
        <w:t>T</w:t>
      </w:r>
      <w:r>
        <w:rPr>
          <w:rFonts w:ascii="Comic Sans MS" w:eastAsia="Comic Sans MS" w:hAnsi="Comic Sans MS" w:cs="Comic Sans MS"/>
          <w:sz w:val="62"/>
          <w:szCs w:val="62"/>
        </w:rPr>
        <w:t>O</w:t>
      </w:r>
      <w:r>
        <w:rPr>
          <w:rFonts w:ascii="Comic Sans MS" w:eastAsia="Comic Sans MS" w:hAnsi="Comic Sans MS" w:cs="Comic Sans MS"/>
          <w:spacing w:val="87"/>
          <w:sz w:val="62"/>
          <w:szCs w:val="62"/>
        </w:rPr>
        <w:t xml:space="preserve"> </w:t>
      </w:r>
      <w:r>
        <w:rPr>
          <w:rFonts w:ascii="Comic Sans MS" w:eastAsia="Comic Sans MS" w:hAnsi="Comic Sans MS" w:cs="Comic Sans MS"/>
          <w:w w:val="101"/>
          <w:sz w:val="62"/>
          <w:szCs w:val="62"/>
        </w:rPr>
        <w:t>PREA</w:t>
      </w:r>
      <w:r>
        <w:rPr>
          <w:rFonts w:ascii="Comic Sans MS" w:eastAsia="Comic Sans MS" w:hAnsi="Comic Sans MS" w:cs="Comic Sans MS"/>
          <w:spacing w:val="2"/>
          <w:w w:val="101"/>
          <w:sz w:val="62"/>
          <w:szCs w:val="62"/>
        </w:rPr>
        <w:t>C</w:t>
      </w:r>
      <w:r>
        <w:rPr>
          <w:rFonts w:ascii="Comic Sans MS" w:eastAsia="Comic Sans MS" w:hAnsi="Comic Sans MS" w:cs="Comic Sans MS"/>
          <w:w w:val="99"/>
          <w:sz w:val="62"/>
          <w:szCs w:val="62"/>
        </w:rPr>
        <w:t>H</w:t>
      </w:r>
    </w:p>
    <w:p w:rsidR="00B95D08" w:rsidRDefault="00B95D08">
      <w:pPr>
        <w:spacing w:before="1" w:line="120" w:lineRule="exact"/>
        <w:rPr>
          <w:sz w:val="12"/>
          <w:szCs w:val="12"/>
        </w:rPr>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031399">
      <w:pPr>
        <w:ind w:left="1421" w:right="1415"/>
        <w:jc w:val="center"/>
        <w:rPr>
          <w:rFonts w:ascii="Comic Sans MS" w:eastAsia="Comic Sans MS" w:hAnsi="Comic Sans MS" w:cs="Comic Sans MS"/>
          <w:sz w:val="40"/>
          <w:szCs w:val="40"/>
        </w:rPr>
      </w:pPr>
      <w:r>
        <w:rPr>
          <w:rFonts w:ascii="Comic Sans MS" w:eastAsia="Comic Sans MS" w:hAnsi="Comic Sans MS" w:cs="Comic Sans MS"/>
          <w:sz w:val="40"/>
          <w:szCs w:val="40"/>
        </w:rPr>
        <w:t>THE</w:t>
      </w:r>
      <w:r>
        <w:rPr>
          <w:rFonts w:ascii="Comic Sans MS" w:eastAsia="Comic Sans MS" w:hAnsi="Comic Sans MS" w:cs="Comic Sans MS"/>
          <w:spacing w:val="60"/>
          <w:sz w:val="40"/>
          <w:szCs w:val="40"/>
        </w:rPr>
        <w:t xml:space="preserve"> </w:t>
      </w:r>
      <w:r>
        <w:rPr>
          <w:rFonts w:ascii="Comic Sans MS" w:eastAsia="Comic Sans MS" w:hAnsi="Comic Sans MS" w:cs="Comic Sans MS"/>
          <w:sz w:val="40"/>
          <w:szCs w:val="40"/>
        </w:rPr>
        <w:t>SPECI</w:t>
      </w:r>
      <w:r>
        <w:rPr>
          <w:rFonts w:ascii="Comic Sans MS" w:eastAsia="Comic Sans MS" w:hAnsi="Comic Sans MS" w:cs="Comic Sans MS"/>
          <w:spacing w:val="-2"/>
          <w:sz w:val="40"/>
          <w:szCs w:val="40"/>
        </w:rPr>
        <w:t>F</w:t>
      </w:r>
      <w:r>
        <w:rPr>
          <w:rFonts w:ascii="Comic Sans MS" w:eastAsia="Comic Sans MS" w:hAnsi="Comic Sans MS" w:cs="Comic Sans MS"/>
          <w:sz w:val="40"/>
          <w:szCs w:val="40"/>
        </w:rPr>
        <w:t>IED</w:t>
      </w:r>
      <w:r>
        <w:rPr>
          <w:rFonts w:ascii="Comic Sans MS" w:eastAsia="Comic Sans MS" w:hAnsi="Comic Sans MS" w:cs="Comic Sans MS"/>
          <w:spacing w:val="67"/>
          <w:sz w:val="40"/>
          <w:szCs w:val="40"/>
        </w:rPr>
        <w:t xml:space="preserve"> </w:t>
      </w:r>
      <w:r>
        <w:rPr>
          <w:rFonts w:ascii="Comic Sans MS" w:eastAsia="Comic Sans MS" w:hAnsi="Comic Sans MS" w:cs="Comic Sans MS"/>
          <w:w w:val="101"/>
          <w:sz w:val="40"/>
          <w:szCs w:val="40"/>
        </w:rPr>
        <w:t>MINISTRY</w:t>
      </w:r>
    </w:p>
    <w:p w:rsidR="00B95D08" w:rsidRDefault="00031399">
      <w:pPr>
        <w:spacing w:before="1"/>
        <w:ind w:left="2419" w:right="2415"/>
        <w:jc w:val="center"/>
        <w:rPr>
          <w:rFonts w:ascii="Comic Sans MS" w:eastAsia="Comic Sans MS" w:hAnsi="Comic Sans MS" w:cs="Comic Sans MS"/>
          <w:sz w:val="40"/>
          <w:szCs w:val="40"/>
        </w:rPr>
      </w:pPr>
      <w:r>
        <w:rPr>
          <w:rFonts w:ascii="Comic Sans MS" w:eastAsia="Comic Sans MS" w:hAnsi="Comic Sans MS" w:cs="Comic Sans MS"/>
          <w:sz w:val="40"/>
          <w:szCs w:val="40"/>
        </w:rPr>
        <w:t>of</w:t>
      </w:r>
      <w:r>
        <w:rPr>
          <w:rFonts w:ascii="Comic Sans MS" w:eastAsia="Comic Sans MS" w:hAnsi="Comic Sans MS" w:cs="Comic Sans MS"/>
          <w:spacing w:val="55"/>
          <w:sz w:val="40"/>
          <w:szCs w:val="40"/>
        </w:rPr>
        <w:t xml:space="preserve"> </w:t>
      </w:r>
      <w:r>
        <w:rPr>
          <w:rFonts w:ascii="Comic Sans MS" w:eastAsia="Comic Sans MS" w:hAnsi="Comic Sans MS" w:cs="Comic Sans MS"/>
          <w:sz w:val="40"/>
          <w:szCs w:val="40"/>
        </w:rPr>
        <w:t>LAY</w:t>
      </w:r>
      <w:r>
        <w:rPr>
          <w:rFonts w:ascii="Comic Sans MS" w:eastAsia="Comic Sans MS" w:hAnsi="Comic Sans MS" w:cs="Comic Sans MS"/>
          <w:spacing w:val="55"/>
          <w:sz w:val="40"/>
          <w:szCs w:val="40"/>
        </w:rPr>
        <w:t xml:space="preserve"> </w:t>
      </w:r>
      <w:r>
        <w:rPr>
          <w:rFonts w:ascii="Comic Sans MS" w:eastAsia="Comic Sans MS" w:hAnsi="Comic Sans MS" w:cs="Comic Sans MS"/>
          <w:w w:val="101"/>
          <w:sz w:val="40"/>
          <w:szCs w:val="40"/>
        </w:rPr>
        <w:t>PR</w:t>
      </w:r>
      <w:r>
        <w:rPr>
          <w:rFonts w:ascii="Comic Sans MS" w:eastAsia="Comic Sans MS" w:hAnsi="Comic Sans MS" w:cs="Comic Sans MS"/>
          <w:spacing w:val="-5"/>
          <w:w w:val="101"/>
          <w:sz w:val="40"/>
          <w:szCs w:val="40"/>
        </w:rPr>
        <w:t>E</w:t>
      </w:r>
      <w:r>
        <w:rPr>
          <w:rFonts w:ascii="Comic Sans MS" w:eastAsia="Comic Sans MS" w:hAnsi="Comic Sans MS" w:cs="Comic Sans MS"/>
          <w:sz w:val="40"/>
          <w:szCs w:val="40"/>
        </w:rPr>
        <w:t>ACH</w:t>
      </w:r>
      <w:r>
        <w:rPr>
          <w:rFonts w:ascii="Comic Sans MS" w:eastAsia="Comic Sans MS" w:hAnsi="Comic Sans MS" w:cs="Comic Sans MS"/>
          <w:spacing w:val="-3"/>
          <w:sz w:val="40"/>
          <w:szCs w:val="40"/>
        </w:rPr>
        <w:t>E</w:t>
      </w:r>
      <w:r>
        <w:rPr>
          <w:rFonts w:ascii="Comic Sans MS" w:eastAsia="Comic Sans MS" w:hAnsi="Comic Sans MS" w:cs="Comic Sans MS"/>
          <w:w w:val="102"/>
          <w:sz w:val="40"/>
          <w:szCs w:val="40"/>
        </w:rPr>
        <w:t>R</w:t>
      </w:r>
    </w:p>
    <w:p w:rsidR="00B95D08" w:rsidRDefault="00B95D08">
      <w:pPr>
        <w:spacing w:line="200" w:lineRule="exact"/>
      </w:pPr>
    </w:p>
    <w:p w:rsidR="00B95D08" w:rsidRDefault="00B95D08">
      <w:pPr>
        <w:spacing w:line="260" w:lineRule="exact"/>
        <w:rPr>
          <w:sz w:val="26"/>
          <w:szCs w:val="26"/>
        </w:rPr>
      </w:pPr>
    </w:p>
    <w:p w:rsidR="00B95D08" w:rsidRDefault="00031399">
      <w:pPr>
        <w:ind w:left="3343" w:right="3339"/>
        <w:jc w:val="center"/>
        <w:rPr>
          <w:rFonts w:ascii="Comic Sans MS" w:eastAsia="Comic Sans MS" w:hAnsi="Comic Sans MS" w:cs="Comic Sans MS"/>
          <w:sz w:val="28"/>
          <w:szCs w:val="28"/>
        </w:rPr>
      </w:pPr>
      <w:r>
        <w:rPr>
          <w:rFonts w:ascii="Comic Sans MS" w:eastAsia="Comic Sans MS" w:hAnsi="Comic Sans MS" w:cs="Comic Sans MS"/>
          <w:sz w:val="28"/>
          <w:szCs w:val="28"/>
        </w:rPr>
        <w:t>A</w:t>
      </w:r>
      <w:r>
        <w:rPr>
          <w:rFonts w:ascii="Comic Sans MS" w:eastAsia="Comic Sans MS" w:hAnsi="Comic Sans MS" w:cs="Comic Sans MS"/>
          <w:spacing w:val="38"/>
          <w:sz w:val="28"/>
          <w:szCs w:val="28"/>
        </w:rPr>
        <w:t xml:space="preserve"> </w:t>
      </w:r>
      <w:r>
        <w:rPr>
          <w:rFonts w:ascii="Comic Sans MS" w:eastAsia="Comic Sans MS" w:hAnsi="Comic Sans MS" w:cs="Comic Sans MS"/>
          <w:sz w:val="28"/>
          <w:szCs w:val="28"/>
        </w:rPr>
        <w:t>manual</w:t>
      </w:r>
      <w:r>
        <w:rPr>
          <w:rFonts w:ascii="Comic Sans MS" w:eastAsia="Comic Sans MS" w:hAnsi="Comic Sans MS" w:cs="Comic Sans MS"/>
          <w:spacing w:val="64"/>
          <w:sz w:val="28"/>
          <w:szCs w:val="28"/>
        </w:rPr>
        <w:t xml:space="preserve"> </w:t>
      </w:r>
      <w:r>
        <w:rPr>
          <w:rFonts w:ascii="Comic Sans MS" w:eastAsia="Comic Sans MS" w:hAnsi="Comic Sans MS" w:cs="Comic Sans MS"/>
          <w:spacing w:val="-3"/>
          <w:sz w:val="28"/>
          <w:szCs w:val="28"/>
        </w:rPr>
        <w:t>f</w:t>
      </w:r>
      <w:r>
        <w:rPr>
          <w:rFonts w:ascii="Comic Sans MS" w:eastAsia="Comic Sans MS" w:hAnsi="Comic Sans MS" w:cs="Comic Sans MS"/>
          <w:sz w:val="28"/>
          <w:szCs w:val="28"/>
        </w:rPr>
        <w:t>or</w:t>
      </w:r>
    </w:p>
    <w:p w:rsidR="00B95D08" w:rsidRDefault="00031399">
      <w:pPr>
        <w:spacing w:line="380" w:lineRule="exact"/>
        <w:ind w:left="2144" w:right="2135"/>
        <w:jc w:val="center"/>
        <w:rPr>
          <w:rFonts w:ascii="Comic Sans MS" w:eastAsia="Comic Sans MS" w:hAnsi="Comic Sans MS" w:cs="Comic Sans MS"/>
          <w:sz w:val="28"/>
          <w:szCs w:val="28"/>
        </w:rPr>
      </w:pPr>
      <w:r>
        <w:rPr>
          <w:rFonts w:ascii="Comic Sans MS" w:eastAsia="Comic Sans MS" w:hAnsi="Comic Sans MS" w:cs="Comic Sans MS"/>
          <w:sz w:val="28"/>
          <w:szCs w:val="28"/>
        </w:rPr>
        <w:t>LAY</w:t>
      </w:r>
      <w:r>
        <w:rPr>
          <w:rFonts w:ascii="Comic Sans MS" w:eastAsia="Comic Sans MS" w:hAnsi="Comic Sans MS" w:cs="Comic Sans MS"/>
          <w:spacing w:val="38"/>
          <w:sz w:val="28"/>
          <w:szCs w:val="28"/>
        </w:rPr>
        <w:t xml:space="preserve"> </w:t>
      </w:r>
      <w:r>
        <w:rPr>
          <w:rFonts w:ascii="Comic Sans MS" w:eastAsia="Comic Sans MS" w:hAnsi="Comic Sans MS" w:cs="Comic Sans MS"/>
          <w:sz w:val="28"/>
          <w:szCs w:val="28"/>
        </w:rPr>
        <w:t>PR</w:t>
      </w:r>
      <w:r>
        <w:rPr>
          <w:rFonts w:ascii="Comic Sans MS" w:eastAsia="Comic Sans MS" w:hAnsi="Comic Sans MS" w:cs="Comic Sans MS"/>
          <w:spacing w:val="-3"/>
          <w:sz w:val="28"/>
          <w:szCs w:val="28"/>
        </w:rPr>
        <w:t>E</w:t>
      </w:r>
      <w:r>
        <w:rPr>
          <w:rFonts w:ascii="Comic Sans MS" w:eastAsia="Comic Sans MS" w:hAnsi="Comic Sans MS" w:cs="Comic Sans MS"/>
          <w:sz w:val="28"/>
          <w:szCs w:val="28"/>
        </w:rPr>
        <w:t>ACHER</w:t>
      </w:r>
      <w:r>
        <w:rPr>
          <w:rFonts w:ascii="Comic Sans MS" w:eastAsia="Comic Sans MS" w:hAnsi="Comic Sans MS" w:cs="Comic Sans MS"/>
          <w:spacing w:val="52"/>
          <w:sz w:val="28"/>
          <w:szCs w:val="28"/>
        </w:rPr>
        <w:t xml:space="preserve"> </w:t>
      </w:r>
      <w:r>
        <w:rPr>
          <w:rFonts w:ascii="Comic Sans MS" w:eastAsia="Comic Sans MS" w:hAnsi="Comic Sans MS" w:cs="Comic Sans MS"/>
          <w:spacing w:val="-5"/>
          <w:w w:val="103"/>
          <w:sz w:val="28"/>
          <w:szCs w:val="28"/>
        </w:rPr>
        <w:t>C</w:t>
      </w:r>
      <w:r>
        <w:rPr>
          <w:rFonts w:ascii="Comic Sans MS" w:eastAsia="Comic Sans MS" w:hAnsi="Comic Sans MS" w:cs="Comic Sans MS"/>
          <w:sz w:val="28"/>
          <w:szCs w:val="28"/>
        </w:rPr>
        <w:t>ANDIDATES</w:t>
      </w:r>
    </w:p>
    <w:p w:rsidR="00B95D08" w:rsidRDefault="00031399">
      <w:pPr>
        <w:spacing w:before="2"/>
        <w:ind w:left="4032" w:right="4026"/>
        <w:jc w:val="center"/>
        <w:rPr>
          <w:rFonts w:ascii="Comic Sans MS" w:eastAsia="Comic Sans MS" w:hAnsi="Comic Sans MS" w:cs="Comic Sans MS"/>
          <w:sz w:val="24"/>
          <w:szCs w:val="24"/>
        </w:rPr>
      </w:pPr>
      <w:r>
        <w:rPr>
          <w:rFonts w:ascii="Comic Sans MS" w:eastAsia="Comic Sans MS" w:hAnsi="Comic Sans MS" w:cs="Comic Sans MS"/>
          <w:w w:val="102"/>
          <w:sz w:val="24"/>
          <w:szCs w:val="24"/>
        </w:rPr>
        <w:t>and</w:t>
      </w:r>
    </w:p>
    <w:p w:rsidR="00B95D08" w:rsidRDefault="00031399">
      <w:pPr>
        <w:spacing w:line="380" w:lineRule="exact"/>
        <w:ind w:left="3076" w:right="3070"/>
        <w:jc w:val="center"/>
        <w:rPr>
          <w:rFonts w:ascii="Comic Sans MS" w:eastAsia="Comic Sans MS" w:hAnsi="Comic Sans MS" w:cs="Comic Sans MS"/>
          <w:sz w:val="28"/>
          <w:szCs w:val="28"/>
        </w:rPr>
      </w:pPr>
      <w:r>
        <w:rPr>
          <w:rFonts w:ascii="Comic Sans MS" w:eastAsia="Comic Sans MS" w:hAnsi="Comic Sans MS" w:cs="Comic Sans MS"/>
          <w:sz w:val="28"/>
          <w:szCs w:val="28"/>
        </w:rPr>
        <w:t>LAY</w:t>
      </w:r>
      <w:r>
        <w:rPr>
          <w:rFonts w:ascii="Comic Sans MS" w:eastAsia="Comic Sans MS" w:hAnsi="Comic Sans MS" w:cs="Comic Sans MS"/>
          <w:spacing w:val="38"/>
          <w:sz w:val="28"/>
          <w:szCs w:val="28"/>
        </w:rPr>
        <w:t xml:space="preserve"> </w:t>
      </w:r>
      <w:r>
        <w:rPr>
          <w:rFonts w:ascii="Comic Sans MS" w:eastAsia="Comic Sans MS" w:hAnsi="Comic Sans MS" w:cs="Comic Sans MS"/>
          <w:w w:val="101"/>
          <w:sz w:val="28"/>
          <w:szCs w:val="28"/>
        </w:rPr>
        <w:t>PR</w:t>
      </w:r>
      <w:r>
        <w:rPr>
          <w:rFonts w:ascii="Comic Sans MS" w:eastAsia="Comic Sans MS" w:hAnsi="Comic Sans MS" w:cs="Comic Sans MS"/>
          <w:spacing w:val="-3"/>
          <w:w w:val="101"/>
          <w:sz w:val="28"/>
          <w:szCs w:val="28"/>
        </w:rPr>
        <w:t>E</w:t>
      </w:r>
      <w:r>
        <w:rPr>
          <w:rFonts w:ascii="Comic Sans MS" w:eastAsia="Comic Sans MS" w:hAnsi="Comic Sans MS" w:cs="Comic Sans MS"/>
          <w:w w:val="101"/>
          <w:sz w:val="28"/>
          <w:szCs w:val="28"/>
        </w:rPr>
        <w:t>ACHERS</w:t>
      </w: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before="13" w:line="200" w:lineRule="exact"/>
      </w:pPr>
    </w:p>
    <w:p w:rsidR="00B95D08" w:rsidRDefault="00031399">
      <w:pPr>
        <w:ind w:left="719" w:right="713"/>
        <w:jc w:val="center"/>
        <w:rPr>
          <w:rFonts w:ascii="Comic Sans MS" w:eastAsia="Comic Sans MS" w:hAnsi="Comic Sans MS" w:cs="Comic Sans MS"/>
        </w:rPr>
      </w:pPr>
      <w:r>
        <w:rPr>
          <w:rFonts w:ascii="Comic Sans MS" w:eastAsia="Comic Sans MS" w:hAnsi="Comic Sans MS" w:cs="Comic Sans MS"/>
        </w:rPr>
        <w:t>This</w:t>
      </w:r>
      <w:r>
        <w:rPr>
          <w:rFonts w:ascii="Comic Sans MS" w:eastAsia="Comic Sans MS" w:hAnsi="Comic Sans MS" w:cs="Comic Sans MS"/>
          <w:spacing w:val="-4"/>
        </w:rPr>
        <w:t xml:space="preserve"> </w:t>
      </w:r>
      <w:r>
        <w:rPr>
          <w:rFonts w:ascii="Comic Sans MS" w:eastAsia="Comic Sans MS" w:hAnsi="Comic Sans MS" w:cs="Comic Sans MS"/>
          <w:spacing w:val="3"/>
        </w:rPr>
        <w:t>r</w:t>
      </w:r>
      <w:r>
        <w:rPr>
          <w:rFonts w:ascii="Comic Sans MS" w:eastAsia="Comic Sans MS" w:hAnsi="Comic Sans MS" w:cs="Comic Sans MS"/>
        </w:rPr>
        <w:t>esource</w:t>
      </w:r>
      <w:r>
        <w:rPr>
          <w:rFonts w:ascii="Comic Sans MS" w:eastAsia="Comic Sans MS" w:hAnsi="Comic Sans MS" w:cs="Comic Sans MS"/>
          <w:spacing w:val="-8"/>
        </w:rPr>
        <w:t xml:space="preserve"> </w:t>
      </w:r>
      <w:r>
        <w:rPr>
          <w:rFonts w:ascii="Comic Sans MS" w:eastAsia="Comic Sans MS" w:hAnsi="Comic Sans MS" w:cs="Comic Sans MS"/>
        </w:rPr>
        <w:t>is</w:t>
      </w:r>
      <w:r>
        <w:rPr>
          <w:rFonts w:ascii="Comic Sans MS" w:eastAsia="Comic Sans MS" w:hAnsi="Comic Sans MS" w:cs="Comic Sans MS"/>
          <w:spacing w:val="-2"/>
        </w:rPr>
        <w:t xml:space="preserve"> </w:t>
      </w:r>
      <w:r>
        <w:rPr>
          <w:rFonts w:ascii="Comic Sans MS" w:eastAsia="Comic Sans MS" w:hAnsi="Comic Sans MS" w:cs="Comic Sans MS"/>
        </w:rPr>
        <w:t>i</w:t>
      </w:r>
      <w:r>
        <w:rPr>
          <w:rFonts w:ascii="Comic Sans MS" w:eastAsia="Comic Sans MS" w:hAnsi="Comic Sans MS" w:cs="Comic Sans MS"/>
          <w:spacing w:val="3"/>
        </w:rPr>
        <w:t>n</w:t>
      </w:r>
      <w:r>
        <w:rPr>
          <w:rFonts w:ascii="Comic Sans MS" w:eastAsia="Comic Sans MS" w:hAnsi="Comic Sans MS" w:cs="Comic Sans MS"/>
        </w:rPr>
        <w:t>tended</w:t>
      </w:r>
      <w:r>
        <w:rPr>
          <w:rFonts w:ascii="Comic Sans MS" w:eastAsia="Comic Sans MS" w:hAnsi="Comic Sans MS" w:cs="Comic Sans MS"/>
          <w:spacing w:val="-5"/>
        </w:rPr>
        <w:t xml:space="preserve"> </w:t>
      </w:r>
      <w:r>
        <w:rPr>
          <w:rFonts w:ascii="Comic Sans MS" w:eastAsia="Comic Sans MS" w:hAnsi="Comic Sans MS" w:cs="Comic Sans MS"/>
        </w:rPr>
        <w:t>to</w:t>
      </w:r>
      <w:r>
        <w:rPr>
          <w:rFonts w:ascii="Comic Sans MS" w:eastAsia="Comic Sans MS" w:hAnsi="Comic Sans MS" w:cs="Comic Sans MS"/>
          <w:spacing w:val="-2"/>
        </w:rPr>
        <w:t xml:space="preserve"> </w:t>
      </w:r>
      <w:r>
        <w:rPr>
          <w:rFonts w:ascii="Comic Sans MS" w:eastAsia="Comic Sans MS" w:hAnsi="Comic Sans MS" w:cs="Comic Sans MS"/>
        </w:rPr>
        <w:t>be</w:t>
      </w:r>
      <w:r>
        <w:rPr>
          <w:rFonts w:ascii="Comic Sans MS" w:eastAsia="Comic Sans MS" w:hAnsi="Comic Sans MS" w:cs="Comic Sans MS"/>
          <w:spacing w:val="-2"/>
        </w:rPr>
        <w:t xml:space="preserve"> </w:t>
      </w:r>
      <w:r>
        <w:rPr>
          <w:rFonts w:ascii="Comic Sans MS" w:eastAsia="Comic Sans MS" w:hAnsi="Comic Sans MS" w:cs="Comic Sans MS"/>
        </w:rPr>
        <w:t>ac</w:t>
      </w:r>
      <w:r>
        <w:rPr>
          <w:rFonts w:ascii="Comic Sans MS" w:eastAsia="Comic Sans MS" w:hAnsi="Comic Sans MS" w:cs="Comic Sans MS"/>
          <w:spacing w:val="3"/>
        </w:rPr>
        <w:t>c</w:t>
      </w:r>
      <w:r>
        <w:rPr>
          <w:rFonts w:ascii="Comic Sans MS" w:eastAsia="Comic Sans MS" w:hAnsi="Comic Sans MS" w:cs="Comic Sans MS"/>
        </w:rPr>
        <w:t>essed</w:t>
      </w:r>
      <w:r>
        <w:rPr>
          <w:rFonts w:ascii="Comic Sans MS" w:eastAsia="Comic Sans MS" w:hAnsi="Comic Sans MS" w:cs="Comic Sans MS"/>
          <w:spacing w:val="-8"/>
        </w:rPr>
        <w:t xml:space="preserve"> </w:t>
      </w:r>
      <w:r>
        <w:rPr>
          <w:rFonts w:ascii="Comic Sans MS" w:eastAsia="Comic Sans MS" w:hAnsi="Comic Sans MS" w:cs="Comic Sans MS"/>
        </w:rPr>
        <w:t>v</w:t>
      </w:r>
      <w:r>
        <w:rPr>
          <w:rFonts w:ascii="Comic Sans MS" w:eastAsia="Comic Sans MS" w:hAnsi="Comic Sans MS" w:cs="Comic Sans MS"/>
          <w:spacing w:val="3"/>
        </w:rPr>
        <w:t>i</w:t>
      </w:r>
      <w:r>
        <w:rPr>
          <w:rFonts w:ascii="Comic Sans MS" w:eastAsia="Comic Sans MS" w:hAnsi="Comic Sans MS" w:cs="Comic Sans MS"/>
        </w:rPr>
        <w:t>a</w:t>
      </w:r>
      <w:r>
        <w:rPr>
          <w:rFonts w:ascii="Comic Sans MS" w:eastAsia="Comic Sans MS" w:hAnsi="Comic Sans MS" w:cs="Comic Sans MS"/>
          <w:spacing w:val="-3"/>
        </w:rPr>
        <w:t xml:space="preserve"> </w:t>
      </w:r>
      <w:r>
        <w:rPr>
          <w:rFonts w:ascii="Comic Sans MS" w:eastAsia="Comic Sans MS" w:hAnsi="Comic Sans MS" w:cs="Comic Sans MS"/>
        </w:rPr>
        <w:t>CTM</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4"/>
        </w:rPr>
        <w:t>r</w:t>
      </w:r>
      <w:r>
        <w:rPr>
          <w:rFonts w:ascii="Comic Sans MS" w:eastAsia="Comic Sans MS" w:hAnsi="Comic Sans MS" w:cs="Comic Sans MS"/>
        </w:rPr>
        <w:t>esbyte</w:t>
      </w:r>
      <w:r>
        <w:rPr>
          <w:rFonts w:ascii="Comic Sans MS" w:eastAsia="Comic Sans MS" w:hAnsi="Comic Sans MS" w:cs="Comic Sans MS"/>
          <w:spacing w:val="3"/>
        </w:rPr>
        <w:t>r</w:t>
      </w:r>
      <w:r>
        <w:rPr>
          <w:rFonts w:ascii="Comic Sans MS" w:eastAsia="Comic Sans MS" w:hAnsi="Comic Sans MS" w:cs="Comic Sans MS"/>
        </w:rPr>
        <w:t>y</w:t>
      </w:r>
      <w:r>
        <w:rPr>
          <w:rFonts w:ascii="Comic Sans MS" w:eastAsia="Comic Sans MS" w:hAnsi="Comic Sans MS" w:cs="Comic Sans MS"/>
          <w:spacing w:val="-10"/>
        </w:rPr>
        <w:t xml:space="preserve"> </w:t>
      </w:r>
      <w:r>
        <w:rPr>
          <w:rFonts w:ascii="Comic Sans MS" w:eastAsia="Comic Sans MS" w:hAnsi="Comic Sans MS" w:cs="Comic Sans MS"/>
          <w:w w:val="99"/>
        </w:rPr>
        <w:t>websit</w:t>
      </w:r>
      <w:r>
        <w:rPr>
          <w:rFonts w:ascii="Comic Sans MS" w:eastAsia="Comic Sans MS" w:hAnsi="Comic Sans MS" w:cs="Comic Sans MS"/>
          <w:spacing w:val="3"/>
          <w:w w:val="99"/>
        </w:rPr>
        <w:t>e</w:t>
      </w:r>
      <w:r>
        <w:rPr>
          <w:rFonts w:ascii="Comic Sans MS" w:eastAsia="Comic Sans MS" w:hAnsi="Comic Sans MS" w:cs="Comic Sans MS"/>
          <w:w w:val="99"/>
        </w:rPr>
        <w:t>s.</w:t>
      </w:r>
    </w:p>
    <w:p w:rsidR="00B95D08" w:rsidRDefault="00031399">
      <w:pPr>
        <w:spacing w:line="280" w:lineRule="exact"/>
        <w:ind w:left="1874" w:right="1867"/>
        <w:jc w:val="center"/>
        <w:rPr>
          <w:rFonts w:ascii="Comic Sans MS" w:eastAsia="Comic Sans MS" w:hAnsi="Comic Sans MS" w:cs="Comic Sans MS"/>
          <w:sz w:val="22"/>
          <w:szCs w:val="22"/>
        </w:rPr>
      </w:pPr>
      <w:r>
        <w:rPr>
          <w:rFonts w:ascii="Comic Sans MS" w:eastAsia="Comic Sans MS" w:hAnsi="Comic Sans MS" w:cs="Comic Sans MS"/>
          <w:position w:val="-1"/>
        </w:rPr>
        <w:t>Copies</w:t>
      </w:r>
      <w:r>
        <w:rPr>
          <w:rFonts w:ascii="Comic Sans MS" w:eastAsia="Comic Sans MS" w:hAnsi="Comic Sans MS" w:cs="Comic Sans MS"/>
          <w:spacing w:val="-6"/>
          <w:position w:val="-1"/>
        </w:rPr>
        <w:t xml:space="preserve"> </w:t>
      </w:r>
      <w:r>
        <w:rPr>
          <w:rFonts w:ascii="Comic Sans MS" w:eastAsia="Comic Sans MS" w:hAnsi="Comic Sans MS" w:cs="Comic Sans MS"/>
          <w:position w:val="-1"/>
        </w:rPr>
        <w:t>may</w:t>
      </w:r>
      <w:r>
        <w:rPr>
          <w:rFonts w:ascii="Comic Sans MS" w:eastAsia="Comic Sans MS" w:hAnsi="Comic Sans MS" w:cs="Comic Sans MS"/>
          <w:spacing w:val="-4"/>
          <w:position w:val="-1"/>
        </w:rPr>
        <w:t xml:space="preserve"> </w:t>
      </w:r>
      <w:r>
        <w:rPr>
          <w:rFonts w:ascii="Comic Sans MS" w:eastAsia="Comic Sans MS" w:hAnsi="Comic Sans MS" w:cs="Comic Sans MS"/>
          <w:spacing w:val="4"/>
          <w:position w:val="-1"/>
        </w:rPr>
        <w:t>b</w:t>
      </w:r>
      <w:r>
        <w:rPr>
          <w:rFonts w:ascii="Comic Sans MS" w:eastAsia="Comic Sans MS" w:hAnsi="Comic Sans MS" w:cs="Comic Sans MS"/>
          <w:position w:val="-1"/>
        </w:rPr>
        <w:t>e</w:t>
      </w:r>
      <w:r>
        <w:rPr>
          <w:rFonts w:ascii="Comic Sans MS" w:eastAsia="Comic Sans MS" w:hAnsi="Comic Sans MS" w:cs="Comic Sans MS"/>
          <w:spacing w:val="-2"/>
          <w:position w:val="-1"/>
        </w:rPr>
        <w:t xml:space="preserve"> </w:t>
      </w:r>
      <w:r>
        <w:rPr>
          <w:rFonts w:ascii="Comic Sans MS" w:eastAsia="Comic Sans MS" w:hAnsi="Comic Sans MS" w:cs="Comic Sans MS"/>
          <w:position w:val="-1"/>
        </w:rPr>
        <w:t>printed</w:t>
      </w:r>
      <w:r>
        <w:rPr>
          <w:rFonts w:ascii="Comic Sans MS" w:eastAsia="Comic Sans MS" w:hAnsi="Comic Sans MS" w:cs="Comic Sans MS"/>
          <w:spacing w:val="-3"/>
          <w:position w:val="-1"/>
        </w:rPr>
        <w:t xml:space="preserve"> </w:t>
      </w:r>
      <w:r>
        <w:rPr>
          <w:rFonts w:ascii="Comic Sans MS" w:eastAsia="Comic Sans MS" w:hAnsi="Comic Sans MS" w:cs="Comic Sans MS"/>
          <w:position w:val="-1"/>
        </w:rPr>
        <w:t>and</w:t>
      </w:r>
      <w:r>
        <w:rPr>
          <w:rFonts w:ascii="Comic Sans MS" w:eastAsia="Comic Sans MS" w:hAnsi="Comic Sans MS" w:cs="Comic Sans MS"/>
          <w:spacing w:val="-3"/>
          <w:position w:val="-1"/>
        </w:rPr>
        <w:t xml:space="preserve"> </w:t>
      </w:r>
      <w:r>
        <w:rPr>
          <w:rFonts w:ascii="Comic Sans MS" w:eastAsia="Comic Sans MS" w:hAnsi="Comic Sans MS" w:cs="Comic Sans MS"/>
          <w:position w:val="-1"/>
        </w:rPr>
        <w:t>dist</w:t>
      </w:r>
      <w:r>
        <w:rPr>
          <w:rFonts w:ascii="Comic Sans MS" w:eastAsia="Comic Sans MS" w:hAnsi="Comic Sans MS" w:cs="Comic Sans MS"/>
          <w:spacing w:val="3"/>
          <w:position w:val="-1"/>
        </w:rPr>
        <w:t>r</w:t>
      </w:r>
      <w:r>
        <w:rPr>
          <w:rFonts w:ascii="Comic Sans MS" w:eastAsia="Comic Sans MS" w:hAnsi="Comic Sans MS" w:cs="Comic Sans MS"/>
          <w:position w:val="-1"/>
        </w:rPr>
        <w:t>ibuted</w:t>
      </w:r>
      <w:r>
        <w:rPr>
          <w:rFonts w:ascii="Comic Sans MS" w:eastAsia="Comic Sans MS" w:hAnsi="Comic Sans MS" w:cs="Comic Sans MS"/>
          <w:spacing w:val="-8"/>
          <w:position w:val="-1"/>
        </w:rPr>
        <w:t xml:space="preserve"> </w:t>
      </w:r>
      <w:r>
        <w:rPr>
          <w:rFonts w:ascii="Comic Sans MS" w:eastAsia="Comic Sans MS" w:hAnsi="Comic Sans MS" w:cs="Comic Sans MS"/>
          <w:position w:val="-1"/>
        </w:rPr>
        <w:t>as</w:t>
      </w:r>
      <w:r>
        <w:rPr>
          <w:rFonts w:ascii="Comic Sans MS" w:eastAsia="Comic Sans MS" w:hAnsi="Comic Sans MS" w:cs="Comic Sans MS"/>
          <w:spacing w:val="-2"/>
          <w:position w:val="-1"/>
        </w:rPr>
        <w:t xml:space="preserve"> </w:t>
      </w:r>
      <w:r>
        <w:rPr>
          <w:rFonts w:ascii="Comic Sans MS" w:eastAsia="Comic Sans MS" w:hAnsi="Comic Sans MS" w:cs="Comic Sans MS"/>
          <w:w w:val="99"/>
          <w:position w:val="-1"/>
        </w:rPr>
        <w:t>requi</w:t>
      </w:r>
      <w:r>
        <w:rPr>
          <w:rFonts w:ascii="Comic Sans MS" w:eastAsia="Comic Sans MS" w:hAnsi="Comic Sans MS" w:cs="Comic Sans MS"/>
          <w:spacing w:val="4"/>
          <w:w w:val="99"/>
          <w:position w:val="-1"/>
        </w:rPr>
        <w:t>r</w:t>
      </w:r>
      <w:r>
        <w:rPr>
          <w:rFonts w:ascii="Comic Sans MS" w:eastAsia="Comic Sans MS" w:hAnsi="Comic Sans MS" w:cs="Comic Sans MS"/>
          <w:w w:val="99"/>
          <w:position w:val="-1"/>
        </w:rPr>
        <w:t>e</w:t>
      </w:r>
      <w:r>
        <w:rPr>
          <w:rFonts w:ascii="Comic Sans MS" w:eastAsia="Comic Sans MS" w:hAnsi="Comic Sans MS" w:cs="Comic Sans MS"/>
          <w:spacing w:val="-1"/>
          <w:w w:val="99"/>
          <w:position w:val="-1"/>
        </w:rPr>
        <w:t>d</w:t>
      </w:r>
      <w:r>
        <w:rPr>
          <w:rFonts w:ascii="Comic Sans MS" w:eastAsia="Comic Sans MS" w:hAnsi="Comic Sans MS" w:cs="Comic Sans MS"/>
          <w:position w:val="-1"/>
          <w:sz w:val="22"/>
          <w:szCs w:val="22"/>
        </w:rPr>
        <w:t>.</w:t>
      </w:r>
    </w:p>
    <w:p w:rsidR="00B95D08" w:rsidRDefault="00B95D08">
      <w:pPr>
        <w:spacing w:before="3" w:line="160" w:lineRule="exact"/>
        <w:rPr>
          <w:sz w:val="16"/>
          <w:szCs w:val="16"/>
        </w:rPr>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B95D08">
      <w:pPr>
        <w:spacing w:line="200" w:lineRule="exact"/>
      </w:pPr>
    </w:p>
    <w:p w:rsidR="00B95D08" w:rsidRDefault="0053171D">
      <w:pPr>
        <w:spacing w:line="360" w:lineRule="exact"/>
        <w:ind w:left="2409" w:right="3008"/>
        <w:jc w:val="center"/>
        <w:rPr>
          <w:rFonts w:ascii="Comic Sans MS" w:eastAsia="Comic Sans MS" w:hAnsi="Comic Sans MS" w:cs="Comic Sans MS"/>
          <w:sz w:val="28"/>
          <w:szCs w:val="28"/>
        </w:rPr>
      </w:pPr>
      <w:r>
        <w:pict>
          <v:group id="_x0000_s1028" style="position:absolute;left:0;text-align:left;margin-left:88.9pt;margin-top:669.25pt;width:387pt;height:101.75pt;z-index:-251659264;mso-position-horizontal-relative:page;mso-position-vertical-relative:page" coordorigin="1778,13385" coordsize="7740,2035">
            <v:shape id="_x0000_s1029" style="position:absolute;left:1778;top:13385;width:7740;height:2035" coordorigin="1778,13385" coordsize="7740,2035" path="m1778,13385r,2035l9518,15420r,-2035l1778,13385xe" filled="f" strokeweight=".72pt">
              <v:path arrowok="t"/>
            </v:shape>
            <w10:wrap anchorx="page" anchory="page"/>
          </v:group>
        </w:pict>
      </w:r>
      <w:r w:rsidR="00031399">
        <w:rPr>
          <w:rFonts w:ascii="Comic Sans MS" w:eastAsia="Comic Sans MS" w:hAnsi="Comic Sans MS" w:cs="Comic Sans MS"/>
          <w:w w:val="101"/>
          <w:position w:val="1"/>
          <w:sz w:val="28"/>
          <w:szCs w:val="28"/>
        </w:rPr>
        <w:t>ACKNOW</w:t>
      </w:r>
      <w:r w:rsidR="00031399">
        <w:rPr>
          <w:rFonts w:ascii="Comic Sans MS" w:eastAsia="Comic Sans MS" w:hAnsi="Comic Sans MS" w:cs="Comic Sans MS"/>
          <w:spacing w:val="-3"/>
          <w:w w:val="101"/>
          <w:position w:val="1"/>
          <w:sz w:val="28"/>
          <w:szCs w:val="28"/>
        </w:rPr>
        <w:t>L</w:t>
      </w:r>
      <w:r w:rsidR="00031399">
        <w:rPr>
          <w:rFonts w:ascii="Comic Sans MS" w:eastAsia="Comic Sans MS" w:hAnsi="Comic Sans MS" w:cs="Comic Sans MS"/>
          <w:position w:val="1"/>
          <w:sz w:val="28"/>
          <w:szCs w:val="28"/>
        </w:rPr>
        <w:t>EDGE</w:t>
      </w:r>
      <w:r w:rsidR="00031399">
        <w:rPr>
          <w:rFonts w:ascii="Comic Sans MS" w:eastAsia="Comic Sans MS" w:hAnsi="Comic Sans MS" w:cs="Comic Sans MS"/>
          <w:spacing w:val="-4"/>
          <w:position w:val="1"/>
          <w:sz w:val="28"/>
          <w:szCs w:val="28"/>
        </w:rPr>
        <w:t>M</w:t>
      </w:r>
      <w:r w:rsidR="00031399">
        <w:rPr>
          <w:rFonts w:ascii="Comic Sans MS" w:eastAsia="Comic Sans MS" w:hAnsi="Comic Sans MS" w:cs="Comic Sans MS"/>
          <w:w w:val="101"/>
          <w:position w:val="1"/>
          <w:sz w:val="28"/>
          <w:szCs w:val="28"/>
        </w:rPr>
        <w:t>ENT</w:t>
      </w:r>
    </w:p>
    <w:p w:rsidR="00B95D08" w:rsidRPr="00137271" w:rsidRDefault="00031399">
      <w:pPr>
        <w:spacing w:before="2"/>
        <w:ind w:left="229" w:right="829"/>
        <w:jc w:val="center"/>
        <w:rPr>
          <w:rFonts w:asciiTheme="minorHAnsi" w:eastAsia="Comic Sans MS" w:hAnsiTheme="minorHAnsi" w:cstheme="minorHAnsi"/>
          <w:sz w:val="24"/>
          <w:szCs w:val="24"/>
        </w:rPr>
        <w:sectPr w:rsidR="00B95D08" w:rsidRPr="00137271">
          <w:pgSz w:w="11900" w:h="16820"/>
          <w:pgMar w:top="400" w:right="1680" w:bottom="280" w:left="1680" w:header="720" w:footer="720" w:gutter="0"/>
          <w:cols w:space="720"/>
        </w:sectPr>
      </w:pPr>
      <w:r>
        <w:rPr>
          <w:rFonts w:ascii="Comic Sans MS" w:eastAsia="Comic Sans MS" w:hAnsi="Comic Sans MS" w:cs="Comic Sans MS"/>
        </w:rPr>
        <w:t>The</w:t>
      </w:r>
      <w:r>
        <w:rPr>
          <w:rFonts w:ascii="Comic Sans MS" w:eastAsia="Comic Sans MS" w:hAnsi="Comic Sans MS" w:cs="Comic Sans MS"/>
          <w:spacing w:val="-4"/>
        </w:rPr>
        <w:t xml:space="preserve"> </w:t>
      </w:r>
      <w:r>
        <w:rPr>
          <w:rFonts w:ascii="Comic Sans MS" w:eastAsia="Comic Sans MS" w:hAnsi="Comic Sans MS" w:cs="Comic Sans MS"/>
        </w:rPr>
        <w:t>Synod</w:t>
      </w:r>
      <w:r>
        <w:rPr>
          <w:rFonts w:ascii="Comic Sans MS" w:eastAsia="Comic Sans MS" w:hAnsi="Comic Sans MS" w:cs="Comic Sans MS"/>
          <w:spacing w:val="-6"/>
        </w:rPr>
        <w:t xml:space="preserve"> </w:t>
      </w:r>
      <w:r>
        <w:rPr>
          <w:rFonts w:ascii="Comic Sans MS" w:eastAsia="Comic Sans MS" w:hAnsi="Comic Sans MS" w:cs="Comic Sans MS"/>
          <w:spacing w:val="3"/>
        </w:rPr>
        <w:t>L</w:t>
      </w:r>
      <w:r>
        <w:rPr>
          <w:rFonts w:ascii="Comic Sans MS" w:eastAsia="Comic Sans MS" w:hAnsi="Comic Sans MS" w:cs="Comic Sans MS"/>
        </w:rPr>
        <w:t>ay</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3"/>
        </w:rPr>
        <w:t>r</w:t>
      </w:r>
      <w:r>
        <w:rPr>
          <w:rFonts w:ascii="Comic Sans MS" w:eastAsia="Comic Sans MS" w:hAnsi="Comic Sans MS" w:cs="Comic Sans MS"/>
        </w:rPr>
        <w:t>eache</w:t>
      </w:r>
      <w:r>
        <w:rPr>
          <w:rFonts w:ascii="Comic Sans MS" w:eastAsia="Comic Sans MS" w:hAnsi="Comic Sans MS" w:cs="Comic Sans MS"/>
          <w:spacing w:val="3"/>
        </w:rPr>
        <w:t>r</w:t>
      </w:r>
      <w:r>
        <w:rPr>
          <w:rFonts w:ascii="Comic Sans MS" w:eastAsia="Comic Sans MS" w:hAnsi="Comic Sans MS" w:cs="Comic Sans MS"/>
        </w:rPr>
        <w:t>s’</w:t>
      </w:r>
      <w:r>
        <w:rPr>
          <w:rFonts w:ascii="Comic Sans MS" w:eastAsia="Comic Sans MS" w:hAnsi="Comic Sans MS" w:cs="Comic Sans MS"/>
          <w:spacing w:val="-10"/>
        </w:rPr>
        <w:t xml:space="preserve"> </w:t>
      </w:r>
      <w:r>
        <w:rPr>
          <w:rFonts w:ascii="Comic Sans MS" w:eastAsia="Comic Sans MS" w:hAnsi="Comic Sans MS" w:cs="Comic Sans MS"/>
        </w:rPr>
        <w:t>Assoc</w:t>
      </w:r>
      <w:r>
        <w:rPr>
          <w:rFonts w:ascii="Comic Sans MS" w:eastAsia="Comic Sans MS" w:hAnsi="Comic Sans MS" w:cs="Comic Sans MS"/>
          <w:spacing w:val="4"/>
        </w:rPr>
        <w:t>i</w:t>
      </w:r>
      <w:r>
        <w:rPr>
          <w:rFonts w:ascii="Comic Sans MS" w:eastAsia="Comic Sans MS" w:hAnsi="Comic Sans MS" w:cs="Comic Sans MS"/>
        </w:rPr>
        <w:t>ation</w:t>
      </w:r>
      <w:r>
        <w:rPr>
          <w:rFonts w:ascii="Comic Sans MS" w:eastAsia="Comic Sans MS" w:hAnsi="Comic Sans MS" w:cs="Comic Sans MS"/>
          <w:spacing w:val="-11"/>
        </w:rPr>
        <w:t xml:space="preserve"> </w:t>
      </w:r>
      <w:r>
        <w:rPr>
          <w:rFonts w:ascii="Comic Sans MS" w:eastAsia="Comic Sans MS" w:hAnsi="Comic Sans MS" w:cs="Comic Sans MS"/>
        </w:rPr>
        <w:t>Co</w:t>
      </w:r>
      <w:r>
        <w:rPr>
          <w:rFonts w:ascii="Comic Sans MS" w:eastAsia="Comic Sans MS" w:hAnsi="Comic Sans MS" w:cs="Comic Sans MS"/>
          <w:spacing w:val="3"/>
        </w:rPr>
        <w:t>m</w:t>
      </w:r>
      <w:r>
        <w:rPr>
          <w:rFonts w:ascii="Comic Sans MS" w:eastAsia="Comic Sans MS" w:hAnsi="Comic Sans MS" w:cs="Comic Sans MS"/>
        </w:rPr>
        <w:t>mit</w:t>
      </w:r>
      <w:r>
        <w:rPr>
          <w:rFonts w:ascii="Comic Sans MS" w:eastAsia="Comic Sans MS" w:hAnsi="Comic Sans MS" w:cs="Comic Sans MS"/>
          <w:spacing w:val="3"/>
        </w:rPr>
        <w:t>t</w:t>
      </w:r>
      <w:r>
        <w:rPr>
          <w:rFonts w:ascii="Comic Sans MS" w:eastAsia="Comic Sans MS" w:hAnsi="Comic Sans MS" w:cs="Comic Sans MS"/>
        </w:rPr>
        <w:t>ee</w:t>
      </w:r>
      <w:r>
        <w:rPr>
          <w:rFonts w:ascii="Comic Sans MS" w:eastAsia="Comic Sans MS" w:hAnsi="Comic Sans MS" w:cs="Comic Sans MS"/>
          <w:spacing w:val="-10"/>
        </w:rPr>
        <w:t xml:space="preserve"> </w:t>
      </w:r>
      <w:r>
        <w:rPr>
          <w:rFonts w:ascii="Comic Sans MS" w:eastAsia="Comic Sans MS" w:hAnsi="Comic Sans MS" w:cs="Comic Sans MS"/>
        </w:rPr>
        <w:t>of</w:t>
      </w:r>
      <w:r>
        <w:rPr>
          <w:rFonts w:ascii="Comic Sans MS" w:eastAsia="Comic Sans MS" w:hAnsi="Comic Sans MS" w:cs="Comic Sans MS"/>
          <w:spacing w:val="-2"/>
        </w:rPr>
        <w:t xml:space="preserve"> </w:t>
      </w:r>
      <w:r>
        <w:rPr>
          <w:rFonts w:ascii="Comic Sans MS" w:eastAsia="Comic Sans MS" w:hAnsi="Comic Sans MS" w:cs="Comic Sans MS"/>
        </w:rPr>
        <w:t>Manag</w:t>
      </w:r>
      <w:r>
        <w:rPr>
          <w:rFonts w:ascii="Comic Sans MS" w:eastAsia="Comic Sans MS" w:hAnsi="Comic Sans MS" w:cs="Comic Sans MS"/>
          <w:spacing w:val="3"/>
        </w:rPr>
        <w:t>e</w:t>
      </w:r>
      <w:r>
        <w:rPr>
          <w:rFonts w:ascii="Comic Sans MS" w:eastAsia="Comic Sans MS" w:hAnsi="Comic Sans MS" w:cs="Comic Sans MS"/>
        </w:rPr>
        <w:t>ment</w:t>
      </w:r>
      <w:r>
        <w:rPr>
          <w:rFonts w:ascii="Comic Sans MS" w:eastAsia="Comic Sans MS" w:hAnsi="Comic Sans MS" w:cs="Comic Sans MS"/>
          <w:spacing w:val="-12"/>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indebted</w:t>
      </w:r>
      <w:r>
        <w:rPr>
          <w:rFonts w:ascii="Comic Sans MS" w:eastAsia="Comic Sans MS" w:hAnsi="Comic Sans MS" w:cs="Comic Sans MS"/>
          <w:spacing w:val="-4"/>
        </w:rPr>
        <w:t xml:space="preserve"> </w:t>
      </w:r>
      <w:r>
        <w:rPr>
          <w:rFonts w:ascii="Comic Sans MS" w:eastAsia="Comic Sans MS" w:hAnsi="Comic Sans MS" w:cs="Comic Sans MS"/>
          <w:w w:val="99"/>
        </w:rPr>
        <w:t xml:space="preserve">to </w:t>
      </w:r>
      <w:r>
        <w:rPr>
          <w:rFonts w:ascii="Comic Sans MS" w:eastAsia="Comic Sans MS" w:hAnsi="Comic Sans MS" w:cs="Comic Sans MS"/>
        </w:rPr>
        <w:t>the</w:t>
      </w:r>
      <w:r>
        <w:rPr>
          <w:rFonts w:ascii="Comic Sans MS" w:eastAsia="Comic Sans MS" w:hAnsi="Comic Sans MS" w:cs="Comic Sans MS"/>
          <w:spacing w:val="-3"/>
        </w:rPr>
        <w:t xml:space="preserve"> </w:t>
      </w:r>
      <w:r>
        <w:rPr>
          <w:rFonts w:ascii="Comic Sans MS" w:eastAsia="Comic Sans MS" w:hAnsi="Comic Sans MS" w:cs="Comic Sans MS"/>
        </w:rPr>
        <w:t>Pr</w:t>
      </w:r>
      <w:r>
        <w:rPr>
          <w:rFonts w:ascii="Comic Sans MS" w:eastAsia="Comic Sans MS" w:hAnsi="Comic Sans MS" w:cs="Comic Sans MS"/>
          <w:spacing w:val="3"/>
        </w:rPr>
        <w:t>e</w:t>
      </w:r>
      <w:r>
        <w:rPr>
          <w:rFonts w:ascii="Comic Sans MS" w:eastAsia="Comic Sans MS" w:hAnsi="Comic Sans MS" w:cs="Comic Sans MS"/>
        </w:rPr>
        <w:t>sbytery</w:t>
      </w:r>
      <w:r>
        <w:rPr>
          <w:rFonts w:ascii="Comic Sans MS" w:eastAsia="Comic Sans MS" w:hAnsi="Comic Sans MS" w:cs="Comic Sans MS"/>
          <w:spacing w:val="-10"/>
        </w:rPr>
        <w:t xml:space="preserve"> </w:t>
      </w:r>
      <w:r>
        <w:rPr>
          <w:rFonts w:ascii="Comic Sans MS" w:eastAsia="Comic Sans MS" w:hAnsi="Comic Sans MS" w:cs="Comic Sans MS"/>
        </w:rPr>
        <w:t>of T</w:t>
      </w:r>
      <w:r>
        <w:rPr>
          <w:rFonts w:ascii="Comic Sans MS" w:eastAsia="Comic Sans MS" w:hAnsi="Comic Sans MS" w:cs="Comic Sans MS"/>
          <w:spacing w:val="3"/>
        </w:rPr>
        <w:t>a</w:t>
      </w:r>
      <w:r>
        <w:rPr>
          <w:rFonts w:ascii="Comic Sans MS" w:eastAsia="Comic Sans MS" w:hAnsi="Comic Sans MS" w:cs="Comic Sans MS"/>
        </w:rPr>
        <w:t>sma</w:t>
      </w:r>
      <w:r>
        <w:rPr>
          <w:rFonts w:ascii="Comic Sans MS" w:eastAsia="Comic Sans MS" w:hAnsi="Comic Sans MS" w:cs="Comic Sans MS"/>
          <w:spacing w:val="3"/>
        </w:rPr>
        <w:t>n</w:t>
      </w:r>
      <w:r>
        <w:rPr>
          <w:rFonts w:ascii="Comic Sans MS" w:eastAsia="Comic Sans MS" w:hAnsi="Comic Sans MS" w:cs="Comic Sans MS"/>
        </w:rPr>
        <w:t>ia</w:t>
      </w:r>
      <w:r>
        <w:rPr>
          <w:rFonts w:ascii="Comic Sans MS" w:eastAsia="Comic Sans MS" w:hAnsi="Comic Sans MS" w:cs="Comic Sans MS"/>
          <w:spacing w:val="-9"/>
        </w:rPr>
        <w:t xml:space="preserve"> </w:t>
      </w:r>
      <w:r>
        <w:rPr>
          <w:rFonts w:ascii="Comic Sans MS" w:eastAsia="Comic Sans MS" w:hAnsi="Comic Sans MS" w:cs="Comic Sans MS"/>
        </w:rPr>
        <w:t>for</w:t>
      </w:r>
      <w:r>
        <w:rPr>
          <w:rFonts w:ascii="Comic Sans MS" w:eastAsia="Comic Sans MS" w:hAnsi="Comic Sans MS" w:cs="Comic Sans MS"/>
          <w:spacing w:val="-3"/>
        </w:rPr>
        <w:t xml:space="preserve"> </w:t>
      </w:r>
      <w:r>
        <w:rPr>
          <w:rFonts w:ascii="Comic Sans MS" w:eastAsia="Comic Sans MS" w:hAnsi="Comic Sans MS" w:cs="Comic Sans MS"/>
          <w:spacing w:val="3"/>
        </w:rPr>
        <w:t>or</w:t>
      </w:r>
      <w:r>
        <w:rPr>
          <w:rFonts w:ascii="Comic Sans MS" w:eastAsia="Comic Sans MS" w:hAnsi="Comic Sans MS" w:cs="Comic Sans MS"/>
        </w:rPr>
        <w:t>igin</w:t>
      </w:r>
      <w:r>
        <w:rPr>
          <w:rFonts w:ascii="Comic Sans MS" w:eastAsia="Comic Sans MS" w:hAnsi="Comic Sans MS" w:cs="Comic Sans MS"/>
          <w:spacing w:val="-3"/>
        </w:rPr>
        <w:t>a</w:t>
      </w:r>
      <w:r>
        <w:rPr>
          <w:rFonts w:ascii="Comic Sans MS" w:eastAsia="Comic Sans MS" w:hAnsi="Comic Sans MS" w:cs="Comic Sans MS"/>
        </w:rPr>
        <w:t>lly</w:t>
      </w:r>
      <w:r>
        <w:rPr>
          <w:rFonts w:ascii="Comic Sans MS" w:eastAsia="Comic Sans MS" w:hAnsi="Comic Sans MS" w:cs="Comic Sans MS"/>
          <w:spacing w:val="-5"/>
        </w:rPr>
        <w:t xml:space="preserve"> </w:t>
      </w:r>
      <w:r>
        <w:rPr>
          <w:rFonts w:ascii="Comic Sans MS" w:eastAsia="Comic Sans MS" w:hAnsi="Comic Sans MS" w:cs="Comic Sans MS"/>
        </w:rPr>
        <w:t>pr</w:t>
      </w:r>
      <w:r>
        <w:rPr>
          <w:rFonts w:ascii="Comic Sans MS" w:eastAsia="Comic Sans MS" w:hAnsi="Comic Sans MS" w:cs="Comic Sans MS"/>
          <w:spacing w:val="3"/>
        </w:rPr>
        <w:t>o</w:t>
      </w:r>
      <w:r>
        <w:rPr>
          <w:rFonts w:ascii="Comic Sans MS" w:eastAsia="Comic Sans MS" w:hAnsi="Comic Sans MS" w:cs="Comic Sans MS"/>
        </w:rPr>
        <w:t>ducing</w:t>
      </w:r>
      <w:r>
        <w:rPr>
          <w:rFonts w:ascii="Comic Sans MS" w:eastAsia="Comic Sans MS" w:hAnsi="Comic Sans MS" w:cs="Comic Sans MS"/>
          <w:spacing w:val="-9"/>
        </w:rPr>
        <w:t xml:space="preserve"> </w:t>
      </w:r>
      <w:r>
        <w:rPr>
          <w:rFonts w:ascii="Comic Sans MS" w:eastAsia="Comic Sans MS" w:hAnsi="Comic Sans MS" w:cs="Comic Sans MS"/>
        </w:rPr>
        <w:t>this</w:t>
      </w:r>
      <w:r>
        <w:rPr>
          <w:rFonts w:ascii="Comic Sans MS" w:eastAsia="Comic Sans MS" w:hAnsi="Comic Sans MS" w:cs="Comic Sans MS"/>
          <w:spacing w:val="-4"/>
        </w:rPr>
        <w:t xml:space="preserve"> </w:t>
      </w:r>
      <w:r>
        <w:rPr>
          <w:rFonts w:ascii="Comic Sans MS" w:eastAsia="Comic Sans MS" w:hAnsi="Comic Sans MS" w:cs="Comic Sans MS"/>
          <w:spacing w:val="3"/>
        </w:rPr>
        <w:t>h</w:t>
      </w:r>
      <w:r>
        <w:rPr>
          <w:rFonts w:ascii="Comic Sans MS" w:eastAsia="Comic Sans MS" w:hAnsi="Comic Sans MS" w:cs="Comic Sans MS"/>
        </w:rPr>
        <w:t>elpful</w:t>
      </w:r>
      <w:r>
        <w:rPr>
          <w:rFonts w:ascii="Comic Sans MS" w:eastAsia="Comic Sans MS" w:hAnsi="Comic Sans MS" w:cs="Comic Sans MS"/>
          <w:spacing w:val="-6"/>
        </w:rPr>
        <w:t xml:space="preserve"> </w:t>
      </w:r>
      <w:r>
        <w:rPr>
          <w:rFonts w:ascii="Comic Sans MS" w:eastAsia="Comic Sans MS" w:hAnsi="Comic Sans MS" w:cs="Comic Sans MS"/>
          <w:spacing w:val="3"/>
        </w:rPr>
        <w:t>M</w:t>
      </w:r>
      <w:r>
        <w:rPr>
          <w:rFonts w:ascii="Comic Sans MS" w:eastAsia="Comic Sans MS" w:hAnsi="Comic Sans MS" w:cs="Comic Sans MS"/>
        </w:rPr>
        <w:t>anual.</w:t>
      </w:r>
      <w:r>
        <w:rPr>
          <w:rFonts w:ascii="Comic Sans MS" w:eastAsia="Comic Sans MS" w:hAnsi="Comic Sans MS" w:cs="Comic Sans MS"/>
          <w:spacing w:val="-8"/>
        </w:rPr>
        <w:t xml:space="preserve"> </w:t>
      </w:r>
      <w:r>
        <w:rPr>
          <w:rFonts w:ascii="Comic Sans MS" w:eastAsia="Comic Sans MS" w:hAnsi="Comic Sans MS" w:cs="Comic Sans MS"/>
          <w:w w:val="99"/>
        </w:rPr>
        <w:t>Special</w:t>
      </w:r>
      <w:r>
        <w:rPr>
          <w:rFonts w:ascii="Comic Sans MS" w:eastAsia="Comic Sans MS" w:hAnsi="Comic Sans MS" w:cs="Comic Sans MS"/>
        </w:rPr>
        <w:t xml:space="preserve"> t</w:t>
      </w:r>
      <w:r>
        <w:rPr>
          <w:rFonts w:ascii="Comic Sans MS" w:eastAsia="Comic Sans MS" w:hAnsi="Comic Sans MS" w:cs="Comic Sans MS"/>
          <w:spacing w:val="4"/>
        </w:rPr>
        <w:t>h</w:t>
      </w:r>
      <w:r>
        <w:rPr>
          <w:rFonts w:ascii="Comic Sans MS" w:eastAsia="Comic Sans MS" w:hAnsi="Comic Sans MS" w:cs="Comic Sans MS"/>
        </w:rPr>
        <w:t>anks</w:t>
      </w:r>
      <w:r>
        <w:rPr>
          <w:rFonts w:ascii="Comic Sans MS" w:eastAsia="Comic Sans MS" w:hAnsi="Comic Sans MS" w:cs="Comic Sans MS"/>
          <w:spacing w:val="-6"/>
        </w:rPr>
        <w:t xml:space="preserve"> </w:t>
      </w:r>
      <w:r>
        <w:rPr>
          <w:rFonts w:ascii="Comic Sans MS" w:eastAsia="Comic Sans MS" w:hAnsi="Comic Sans MS" w:cs="Comic Sans MS"/>
        </w:rPr>
        <w:t>go</w:t>
      </w:r>
      <w:r>
        <w:rPr>
          <w:rFonts w:ascii="Comic Sans MS" w:eastAsia="Comic Sans MS" w:hAnsi="Comic Sans MS" w:cs="Comic Sans MS"/>
          <w:spacing w:val="-2"/>
        </w:rPr>
        <w:t xml:space="preserve"> </w:t>
      </w:r>
      <w:r>
        <w:rPr>
          <w:rFonts w:ascii="Comic Sans MS" w:eastAsia="Comic Sans MS" w:hAnsi="Comic Sans MS" w:cs="Comic Sans MS"/>
        </w:rPr>
        <w:t>to Beth</w:t>
      </w:r>
      <w:r>
        <w:rPr>
          <w:rFonts w:ascii="Comic Sans MS" w:eastAsia="Comic Sans MS" w:hAnsi="Comic Sans MS" w:cs="Comic Sans MS"/>
          <w:spacing w:val="-1"/>
        </w:rPr>
        <w:t xml:space="preserve"> </w:t>
      </w:r>
      <w:r>
        <w:rPr>
          <w:rFonts w:ascii="Comic Sans MS" w:eastAsia="Comic Sans MS" w:hAnsi="Comic Sans MS" w:cs="Comic Sans MS"/>
        </w:rPr>
        <w:t>Hancock,</w:t>
      </w:r>
      <w:r>
        <w:rPr>
          <w:rFonts w:ascii="Comic Sans MS" w:eastAsia="Comic Sans MS" w:hAnsi="Comic Sans MS" w:cs="Comic Sans MS"/>
          <w:spacing w:val="-4"/>
        </w:rPr>
        <w:t xml:space="preserve"> </w:t>
      </w:r>
      <w:r>
        <w:rPr>
          <w:rFonts w:ascii="Comic Sans MS" w:eastAsia="Comic Sans MS" w:hAnsi="Comic Sans MS" w:cs="Comic Sans MS"/>
        </w:rPr>
        <w:t>Ali</w:t>
      </w:r>
      <w:r>
        <w:rPr>
          <w:rFonts w:ascii="Comic Sans MS" w:eastAsia="Comic Sans MS" w:hAnsi="Comic Sans MS" w:cs="Comic Sans MS"/>
          <w:spacing w:val="-3"/>
        </w:rPr>
        <w:t>s</w:t>
      </w:r>
      <w:r>
        <w:rPr>
          <w:rFonts w:ascii="Comic Sans MS" w:eastAsia="Comic Sans MS" w:hAnsi="Comic Sans MS" w:cs="Comic Sans MS"/>
          <w:spacing w:val="3"/>
        </w:rPr>
        <w:t>o</w:t>
      </w:r>
      <w:r>
        <w:rPr>
          <w:rFonts w:ascii="Comic Sans MS" w:eastAsia="Comic Sans MS" w:hAnsi="Comic Sans MS" w:cs="Comic Sans MS"/>
        </w:rPr>
        <w:t>n</w:t>
      </w:r>
      <w:r>
        <w:rPr>
          <w:rFonts w:ascii="Comic Sans MS" w:eastAsia="Comic Sans MS" w:hAnsi="Comic Sans MS" w:cs="Comic Sans MS"/>
          <w:spacing w:val="-6"/>
        </w:rPr>
        <w:t xml:space="preserve"> </w:t>
      </w:r>
      <w:r>
        <w:rPr>
          <w:rFonts w:ascii="Comic Sans MS" w:eastAsia="Comic Sans MS" w:hAnsi="Comic Sans MS" w:cs="Comic Sans MS"/>
        </w:rPr>
        <w:t>Whish,</w:t>
      </w:r>
      <w:r>
        <w:rPr>
          <w:rFonts w:ascii="Comic Sans MS" w:eastAsia="Comic Sans MS" w:hAnsi="Comic Sans MS" w:cs="Comic Sans MS"/>
          <w:spacing w:val="-4"/>
        </w:rPr>
        <w:t xml:space="preserve"> </w:t>
      </w:r>
      <w:r>
        <w:rPr>
          <w:rFonts w:ascii="Comic Sans MS" w:eastAsia="Comic Sans MS" w:hAnsi="Comic Sans MS" w:cs="Comic Sans MS"/>
          <w:spacing w:val="3"/>
        </w:rPr>
        <w:t>H</w:t>
      </w:r>
      <w:r>
        <w:rPr>
          <w:rFonts w:ascii="Comic Sans MS" w:eastAsia="Comic Sans MS" w:hAnsi="Comic Sans MS" w:cs="Comic Sans MS"/>
        </w:rPr>
        <w:t>eather</w:t>
      </w:r>
      <w:r>
        <w:rPr>
          <w:rFonts w:ascii="Comic Sans MS" w:eastAsia="Comic Sans MS" w:hAnsi="Comic Sans MS" w:cs="Comic Sans MS"/>
          <w:spacing w:val="-8"/>
        </w:rPr>
        <w:t xml:space="preserve"> </w:t>
      </w:r>
      <w:r>
        <w:rPr>
          <w:rFonts w:ascii="Comic Sans MS" w:eastAsia="Comic Sans MS" w:hAnsi="Comic Sans MS" w:cs="Comic Sans MS"/>
          <w:spacing w:val="3"/>
        </w:rPr>
        <w:t>a</w:t>
      </w:r>
      <w:r>
        <w:rPr>
          <w:rFonts w:ascii="Comic Sans MS" w:eastAsia="Comic Sans MS" w:hAnsi="Comic Sans MS" w:cs="Comic Sans MS"/>
        </w:rPr>
        <w:t>nd</w:t>
      </w:r>
      <w:r>
        <w:rPr>
          <w:rFonts w:ascii="Comic Sans MS" w:eastAsia="Comic Sans MS" w:hAnsi="Comic Sans MS" w:cs="Comic Sans MS"/>
          <w:spacing w:val="-3"/>
        </w:rPr>
        <w:t xml:space="preserve"> </w:t>
      </w:r>
      <w:r>
        <w:rPr>
          <w:rFonts w:ascii="Comic Sans MS" w:eastAsia="Comic Sans MS" w:hAnsi="Comic Sans MS" w:cs="Comic Sans MS"/>
        </w:rPr>
        <w:t>Lance</w:t>
      </w:r>
      <w:r>
        <w:rPr>
          <w:rFonts w:ascii="Comic Sans MS" w:eastAsia="Comic Sans MS" w:hAnsi="Comic Sans MS" w:cs="Comic Sans MS"/>
          <w:spacing w:val="-5"/>
        </w:rPr>
        <w:t xml:space="preserve"> </w:t>
      </w:r>
      <w:r>
        <w:rPr>
          <w:rFonts w:ascii="Comic Sans MS" w:eastAsia="Comic Sans MS" w:hAnsi="Comic Sans MS" w:cs="Comic Sans MS"/>
        </w:rPr>
        <w:t>C</w:t>
      </w:r>
      <w:r>
        <w:rPr>
          <w:rFonts w:ascii="Comic Sans MS" w:eastAsia="Comic Sans MS" w:hAnsi="Comic Sans MS" w:cs="Comic Sans MS"/>
          <w:spacing w:val="4"/>
        </w:rPr>
        <w:t>o</w:t>
      </w:r>
      <w:r>
        <w:rPr>
          <w:rFonts w:ascii="Comic Sans MS" w:eastAsia="Comic Sans MS" w:hAnsi="Comic Sans MS" w:cs="Comic Sans MS"/>
        </w:rPr>
        <w:t>wled.</w:t>
      </w:r>
      <w:r>
        <w:rPr>
          <w:rFonts w:ascii="Comic Sans MS" w:eastAsia="Comic Sans MS" w:hAnsi="Comic Sans MS" w:cs="Comic Sans MS"/>
          <w:spacing w:val="-8"/>
        </w:rPr>
        <w:t xml:space="preserve"> </w:t>
      </w:r>
      <w:r>
        <w:rPr>
          <w:rFonts w:ascii="Comic Sans MS" w:eastAsia="Comic Sans MS" w:hAnsi="Comic Sans MS" w:cs="Comic Sans MS"/>
          <w:w w:val="99"/>
        </w:rPr>
        <w:t>This</w:t>
      </w:r>
      <w:r>
        <w:rPr>
          <w:rFonts w:ascii="Comic Sans MS" w:eastAsia="Comic Sans MS" w:hAnsi="Comic Sans MS" w:cs="Comic Sans MS"/>
        </w:rPr>
        <w:t xml:space="preserve"> editi</w:t>
      </w:r>
      <w:r>
        <w:rPr>
          <w:rFonts w:ascii="Comic Sans MS" w:eastAsia="Comic Sans MS" w:hAnsi="Comic Sans MS" w:cs="Comic Sans MS"/>
          <w:spacing w:val="4"/>
        </w:rPr>
        <w:t>o</w:t>
      </w:r>
      <w:r>
        <w:rPr>
          <w:rFonts w:ascii="Comic Sans MS" w:eastAsia="Comic Sans MS" w:hAnsi="Comic Sans MS" w:cs="Comic Sans MS"/>
        </w:rPr>
        <w:t>n</w:t>
      </w:r>
      <w:r>
        <w:rPr>
          <w:rFonts w:ascii="Comic Sans MS" w:eastAsia="Comic Sans MS" w:hAnsi="Comic Sans MS" w:cs="Comic Sans MS"/>
          <w:spacing w:val="-6"/>
        </w:rPr>
        <w:t xml:space="preserve"> </w:t>
      </w:r>
      <w:r>
        <w:rPr>
          <w:rFonts w:ascii="Comic Sans MS" w:eastAsia="Comic Sans MS" w:hAnsi="Comic Sans MS" w:cs="Comic Sans MS"/>
        </w:rPr>
        <w:t>is</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3"/>
        </w:rPr>
        <w:t>d</w:t>
      </w:r>
      <w:r>
        <w:rPr>
          <w:rFonts w:ascii="Comic Sans MS" w:eastAsia="Comic Sans MS" w:hAnsi="Comic Sans MS" w:cs="Comic Sans MS"/>
        </w:rPr>
        <w:t>apted</w:t>
      </w:r>
      <w:r>
        <w:rPr>
          <w:rFonts w:ascii="Comic Sans MS" w:eastAsia="Comic Sans MS" w:hAnsi="Comic Sans MS" w:cs="Comic Sans MS"/>
          <w:spacing w:val="-7"/>
        </w:rPr>
        <w:t xml:space="preserve"> </w:t>
      </w:r>
      <w:r>
        <w:rPr>
          <w:rFonts w:ascii="Comic Sans MS" w:eastAsia="Comic Sans MS" w:hAnsi="Comic Sans MS" w:cs="Comic Sans MS"/>
        </w:rPr>
        <w:t>a</w:t>
      </w:r>
      <w:r>
        <w:rPr>
          <w:rFonts w:ascii="Comic Sans MS" w:eastAsia="Comic Sans MS" w:hAnsi="Comic Sans MS" w:cs="Comic Sans MS"/>
          <w:spacing w:val="3"/>
        </w:rPr>
        <w:t>n</w:t>
      </w:r>
      <w:r>
        <w:rPr>
          <w:rFonts w:ascii="Comic Sans MS" w:eastAsia="Comic Sans MS" w:hAnsi="Comic Sans MS" w:cs="Comic Sans MS"/>
        </w:rPr>
        <w:t>d</w:t>
      </w:r>
      <w:r>
        <w:rPr>
          <w:rFonts w:ascii="Comic Sans MS" w:eastAsia="Comic Sans MS" w:hAnsi="Comic Sans MS" w:cs="Comic Sans MS"/>
          <w:spacing w:val="-3"/>
        </w:rPr>
        <w:t xml:space="preserve"> </w:t>
      </w:r>
      <w:r>
        <w:rPr>
          <w:rFonts w:ascii="Comic Sans MS" w:eastAsia="Comic Sans MS" w:hAnsi="Comic Sans MS" w:cs="Comic Sans MS"/>
          <w:spacing w:val="4"/>
        </w:rPr>
        <w:t>r</w:t>
      </w:r>
      <w:r>
        <w:rPr>
          <w:rFonts w:ascii="Comic Sans MS" w:eastAsia="Comic Sans MS" w:hAnsi="Comic Sans MS" w:cs="Comic Sans MS"/>
        </w:rPr>
        <w:t>ev</w:t>
      </w:r>
      <w:r>
        <w:rPr>
          <w:rFonts w:ascii="Comic Sans MS" w:eastAsia="Comic Sans MS" w:hAnsi="Comic Sans MS" w:cs="Comic Sans MS"/>
          <w:spacing w:val="-3"/>
        </w:rPr>
        <w:t>i</w:t>
      </w:r>
      <w:r>
        <w:rPr>
          <w:rFonts w:ascii="Comic Sans MS" w:eastAsia="Comic Sans MS" w:hAnsi="Comic Sans MS" w:cs="Comic Sans MS"/>
        </w:rPr>
        <w:t>sed</w:t>
      </w:r>
      <w:r>
        <w:rPr>
          <w:rFonts w:ascii="Comic Sans MS" w:eastAsia="Comic Sans MS" w:hAnsi="Comic Sans MS" w:cs="Comic Sans MS"/>
          <w:spacing w:val="-6"/>
        </w:rPr>
        <w:t xml:space="preserve"> </w:t>
      </w:r>
      <w:r>
        <w:rPr>
          <w:rFonts w:ascii="Comic Sans MS" w:eastAsia="Comic Sans MS" w:hAnsi="Comic Sans MS" w:cs="Comic Sans MS"/>
          <w:spacing w:val="1"/>
        </w:rPr>
        <w:t>(</w:t>
      </w:r>
      <w:r>
        <w:rPr>
          <w:rFonts w:ascii="Comic Sans MS" w:eastAsia="Comic Sans MS" w:hAnsi="Comic Sans MS" w:cs="Comic Sans MS"/>
        </w:rPr>
        <w:t>Feb</w:t>
      </w:r>
      <w:r>
        <w:rPr>
          <w:rFonts w:ascii="Comic Sans MS" w:eastAsia="Comic Sans MS" w:hAnsi="Comic Sans MS" w:cs="Comic Sans MS"/>
          <w:spacing w:val="3"/>
        </w:rPr>
        <w:t>r</w:t>
      </w:r>
      <w:r>
        <w:rPr>
          <w:rFonts w:ascii="Comic Sans MS" w:eastAsia="Comic Sans MS" w:hAnsi="Comic Sans MS" w:cs="Comic Sans MS"/>
        </w:rPr>
        <w:t>uary</w:t>
      </w:r>
      <w:r>
        <w:rPr>
          <w:rFonts w:ascii="Comic Sans MS" w:eastAsia="Comic Sans MS" w:hAnsi="Comic Sans MS" w:cs="Comic Sans MS"/>
          <w:spacing w:val="-9"/>
        </w:rPr>
        <w:t xml:space="preserve"> </w:t>
      </w:r>
      <w:r>
        <w:rPr>
          <w:rFonts w:ascii="Comic Sans MS" w:eastAsia="Comic Sans MS" w:hAnsi="Comic Sans MS" w:cs="Comic Sans MS"/>
        </w:rPr>
        <w:t>2</w:t>
      </w:r>
      <w:r>
        <w:rPr>
          <w:rFonts w:ascii="Comic Sans MS" w:eastAsia="Comic Sans MS" w:hAnsi="Comic Sans MS" w:cs="Comic Sans MS"/>
          <w:spacing w:val="3"/>
        </w:rPr>
        <w:t>0</w:t>
      </w:r>
      <w:r>
        <w:rPr>
          <w:rFonts w:ascii="Comic Sans MS" w:eastAsia="Comic Sans MS" w:hAnsi="Comic Sans MS" w:cs="Comic Sans MS"/>
        </w:rPr>
        <w:t>15)</w:t>
      </w:r>
      <w:r>
        <w:rPr>
          <w:rFonts w:ascii="Comic Sans MS" w:eastAsia="Comic Sans MS" w:hAnsi="Comic Sans MS" w:cs="Comic Sans MS"/>
          <w:spacing w:val="-3"/>
        </w:rPr>
        <w:t xml:space="preserve"> </w:t>
      </w:r>
      <w:r>
        <w:rPr>
          <w:rFonts w:ascii="Comic Sans MS" w:eastAsia="Comic Sans MS" w:hAnsi="Comic Sans MS" w:cs="Comic Sans MS"/>
        </w:rPr>
        <w:t>fr</w:t>
      </w:r>
      <w:r>
        <w:rPr>
          <w:rFonts w:ascii="Comic Sans MS" w:eastAsia="Comic Sans MS" w:hAnsi="Comic Sans MS" w:cs="Comic Sans MS"/>
          <w:spacing w:val="3"/>
        </w:rPr>
        <w:t>o</w:t>
      </w:r>
      <w:r>
        <w:rPr>
          <w:rFonts w:ascii="Comic Sans MS" w:eastAsia="Comic Sans MS" w:hAnsi="Comic Sans MS" w:cs="Comic Sans MS"/>
        </w:rPr>
        <w:t>m</w:t>
      </w:r>
      <w:r>
        <w:rPr>
          <w:rFonts w:ascii="Comic Sans MS" w:eastAsia="Comic Sans MS" w:hAnsi="Comic Sans MS" w:cs="Comic Sans MS"/>
          <w:spacing w:val="-5"/>
        </w:rPr>
        <w:t xml:space="preserve"> </w:t>
      </w:r>
      <w:r>
        <w:rPr>
          <w:rFonts w:ascii="Comic Sans MS" w:eastAsia="Comic Sans MS" w:hAnsi="Comic Sans MS" w:cs="Comic Sans MS"/>
        </w:rPr>
        <w:t>Presbytery</w:t>
      </w:r>
      <w:r>
        <w:rPr>
          <w:rFonts w:ascii="Comic Sans MS" w:eastAsia="Comic Sans MS" w:hAnsi="Comic Sans MS" w:cs="Comic Sans MS"/>
          <w:spacing w:val="-10"/>
        </w:rPr>
        <w:t xml:space="preserve"> </w:t>
      </w:r>
      <w:r>
        <w:rPr>
          <w:rFonts w:ascii="Comic Sans MS" w:eastAsia="Comic Sans MS" w:hAnsi="Comic Sans MS" w:cs="Comic Sans MS"/>
          <w:spacing w:val="3"/>
        </w:rPr>
        <w:t>o</w:t>
      </w:r>
      <w:r>
        <w:rPr>
          <w:rFonts w:ascii="Comic Sans MS" w:eastAsia="Comic Sans MS" w:hAnsi="Comic Sans MS" w:cs="Comic Sans MS"/>
        </w:rPr>
        <w:t>f</w:t>
      </w:r>
      <w:r>
        <w:rPr>
          <w:rFonts w:ascii="Comic Sans MS" w:eastAsia="Comic Sans MS" w:hAnsi="Comic Sans MS" w:cs="Comic Sans MS"/>
          <w:spacing w:val="-3"/>
        </w:rPr>
        <w:t xml:space="preserve"> </w:t>
      </w:r>
      <w:r>
        <w:rPr>
          <w:rFonts w:ascii="Comic Sans MS" w:eastAsia="Comic Sans MS" w:hAnsi="Comic Sans MS" w:cs="Comic Sans MS"/>
          <w:w w:val="99"/>
        </w:rPr>
        <w:t>Tasman</w:t>
      </w:r>
      <w:r>
        <w:rPr>
          <w:rFonts w:ascii="Comic Sans MS" w:eastAsia="Comic Sans MS" w:hAnsi="Comic Sans MS" w:cs="Comic Sans MS"/>
          <w:spacing w:val="2"/>
          <w:w w:val="99"/>
        </w:rPr>
        <w:t>i</w:t>
      </w:r>
      <w:r>
        <w:rPr>
          <w:rFonts w:ascii="Comic Sans MS" w:eastAsia="Comic Sans MS" w:hAnsi="Comic Sans MS" w:cs="Comic Sans MS"/>
          <w:w w:val="99"/>
        </w:rPr>
        <w:t>a</w:t>
      </w:r>
      <w:r>
        <w:rPr>
          <w:rFonts w:ascii="Comic Sans MS" w:eastAsia="Comic Sans MS" w:hAnsi="Comic Sans MS" w:cs="Comic Sans MS"/>
        </w:rPr>
        <w:t xml:space="preserve"> (20</w:t>
      </w:r>
      <w:r w:rsidR="00137271">
        <w:rPr>
          <w:rFonts w:ascii="Comic Sans MS" w:eastAsia="Comic Sans MS" w:hAnsi="Comic Sans MS" w:cs="Comic Sans MS"/>
        </w:rPr>
        <w:t>1</w:t>
      </w:r>
      <w:r>
        <w:rPr>
          <w:rFonts w:ascii="Comic Sans MS" w:eastAsia="Comic Sans MS" w:hAnsi="Comic Sans MS" w:cs="Comic Sans MS"/>
        </w:rPr>
        <w:t>8</w:t>
      </w:r>
      <w:r>
        <w:rPr>
          <w:rFonts w:ascii="Comic Sans MS" w:eastAsia="Comic Sans MS" w:hAnsi="Comic Sans MS" w:cs="Comic Sans MS"/>
          <w:spacing w:val="-6"/>
        </w:rPr>
        <w:t xml:space="preserve"> </w:t>
      </w:r>
      <w:r>
        <w:rPr>
          <w:rFonts w:ascii="Comic Sans MS" w:eastAsia="Comic Sans MS" w:hAnsi="Comic Sans MS" w:cs="Comic Sans MS"/>
          <w:w w:val="99"/>
        </w:rPr>
        <w:t>e</w:t>
      </w:r>
      <w:r>
        <w:rPr>
          <w:rFonts w:ascii="Comic Sans MS" w:eastAsia="Comic Sans MS" w:hAnsi="Comic Sans MS" w:cs="Comic Sans MS"/>
          <w:spacing w:val="4"/>
          <w:w w:val="99"/>
        </w:rPr>
        <w:t>d</w:t>
      </w:r>
      <w:r>
        <w:rPr>
          <w:rFonts w:ascii="Comic Sans MS" w:eastAsia="Comic Sans MS" w:hAnsi="Comic Sans MS" w:cs="Comic Sans MS"/>
          <w:w w:val="99"/>
        </w:rPr>
        <w:t>ition)</w:t>
      </w:r>
    </w:p>
    <w:p w:rsidR="00B95D08" w:rsidRPr="00137271" w:rsidRDefault="00031399">
      <w:pPr>
        <w:spacing w:before="30"/>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pacing w:val="8"/>
          <w:sz w:val="24"/>
          <w:szCs w:val="24"/>
        </w:rPr>
        <w:t>I</w:t>
      </w:r>
      <w:r w:rsidRPr="00137271">
        <w:rPr>
          <w:rFonts w:asciiTheme="minorHAnsi" w:eastAsia="Comic Sans MS" w:hAnsiTheme="minorHAnsi" w:cstheme="minorHAnsi"/>
          <w:color w:val="FF0000"/>
          <w:spacing w:val="4"/>
          <w:w w:val="102"/>
          <w:sz w:val="24"/>
          <w:szCs w:val="24"/>
        </w:rPr>
        <w:t>N</w:t>
      </w:r>
      <w:r w:rsidRPr="00137271">
        <w:rPr>
          <w:rFonts w:asciiTheme="minorHAnsi" w:eastAsia="Comic Sans MS" w:hAnsiTheme="minorHAnsi" w:cstheme="minorHAnsi"/>
          <w:color w:val="FF0000"/>
          <w:spacing w:val="8"/>
          <w:w w:val="102"/>
          <w:sz w:val="24"/>
          <w:szCs w:val="24"/>
        </w:rPr>
        <w:t>T</w:t>
      </w:r>
      <w:r w:rsidRPr="00137271">
        <w:rPr>
          <w:rFonts w:asciiTheme="minorHAnsi" w:eastAsia="Comic Sans MS" w:hAnsiTheme="minorHAnsi" w:cstheme="minorHAnsi"/>
          <w:color w:val="FF0000"/>
          <w:spacing w:val="5"/>
          <w:w w:val="101"/>
          <w:sz w:val="24"/>
          <w:szCs w:val="24"/>
        </w:rPr>
        <w:t>R</w:t>
      </w:r>
      <w:r w:rsidRPr="00137271">
        <w:rPr>
          <w:rFonts w:asciiTheme="minorHAnsi" w:eastAsia="Comic Sans MS" w:hAnsiTheme="minorHAnsi" w:cstheme="minorHAnsi"/>
          <w:color w:val="FF0000"/>
          <w:spacing w:val="8"/>
          <w:sz w:val="24"/>
          <w:szCs w:val="24"/>
        </w:rPr>
        <w:t>O</w:t>
      </w:r>
      <w:r w:rsidRPr="00137271">
        <w:rPr>
          <w:rFonts w:asciiTheme="minorHAnsi" w:eastAsia="Comic Sans MS" w:hAnsiTheme="minorHAnsi" w:cstheme="minorHAnsi"/>
          <w:color w:val="FF0000"/>
          <w:spacing w:val="4"/>
          <w:sz w:val="24"/>
          <w:szCs w:val="24"/>
        </w:rPr>
        <w:t>D</w:t>
      </w:r>
      <w:r w:rsidRPr="00137271">
        <w:rPr>
          <w:rFonts w:asciiTheme="minorHAnsi" w:eastAsia="Comic Sans MS" w:hAnsiTheme="minorHAnsi" w:cstheme="minorHAnsi"/>
          <w:color w:val="FF0000"/>
          <w:spacing w:val="6"/>
          <w:sz w:val="24"/>
          <w:szCs w:val="24"/>
        </w:rPr>
        <w:t>U</w:t>
      </w:r>
      <w:r w:rsidRPr="00137271">
        <w:rPr>
          <w:rFonts w:asciiTheme="minorHAnsi" w:eastAsia="Comic Sans MS" w:hAnsiTheme="minorHAnsi" w:cstheme="minorHAnsi"/>
          <w:color w:val="FF0000"/>
          <w:spacing w:val="5"/>
          <w:w w:val="102"/>
          <w:sz w:val="24"/>
          <w:szCs w:val="24"/>
        </w:rPr>
        <w:t>C</w:t>
      </w:r>
      <w:r w:rsidRPr="00137271">
        <w:rPr>
          <w:rFonts w:asciiTheme="minorHAnsi" w:eastAsia="Comic Sans MS" w:hAnsiTheme="minorHAnsi" w:cstheme="minorHAnsi"/>
          <w:color w:val="FF0000"/>
          <w:spacing w:val="6"/>
          <w:w w:val="102"/>
          <w:sz w:val="24"/>
          <w:szCs w:val="24"/>
        </w:rPr>
        <w:t>T</w:t>
      </w:r>
      <w:r w:rsidRPr="00137271">
        <w:rPr>
          <w:rFonts w:asciiTheme="minorHAnsi" w:eastAsia="Comic Sans MS" w:hAnsiTheme="minorHAnsi" w:cstheme="minorHAnsi"/>
          <w:color w:val="FF0000"/>
          <w:spacing w:val="8"/>
          <w:sz w:val="24"/>
          <w:szCs w:val="24"/>
        </w:rPr>
        <w:t>IO</w:t>
      </w:r>
      <w:r w:rsidRPr="00137271">
        <w:rPr>
          <w:rFonts w:asciiTheme="minorHAnsi" w:eastAsia="Comic Sans MS" w:hAnsiTheme="minorHAnsi" w:cstheme="minorHAnsi"/>
          <w:color w:val="FF0000"/>
          <w:w w:val="102"/>
          <w:sz w:val="24"/>
          <w:szCs w:val="24"/>
        </w:rPr>
        <w:t>N</w:t>
      </w:r>
    </w:p>
    <w:p w:rsidR="00B95D08" w:rsidRPr="00137271" w:rsidRDefault="00B95D08">
      <w:pPr>
        <w:spacing w:before="20" w:line="220" w:lineRule="exact"/>
        <w:rPr>
          <w:rFonts w:asciiTheme="minorHAnsi" w:hAnsiTheme="minorHAnsi" w:cstheme="minorHAnsi"/>
          <w:sz w:val="24"/>
          <w:szCs w:val="24"/>
        </w:rPr>
      </w:pPr>
    </w:p>
    <w:p w:rsidR="00B95D08" w:rsidRPr="00137271" w:rsidRDefault="00031399">
      <w:pPr>
        <w:ind w:left="112" w:right="9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This manual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col</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ates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vant informati</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conc</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rning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raining and</w:t>
      </w:r>
      <w:r w:rsidRPr="00137271">
        <w:rPr>
          <w:rFonts w:asciiTheme="minorHAnsi" w:eastAsia="Comic Sans MS" w:hAnsiTheme="minorHAnsi" w:cstheme="minorHAnsi"/>
          <w:spacing w:val="-5"/>
          <w:sz w:val="24"/>
          <w:szCs w:val="24"/>
        </w:rPr>
        <w:t xml:space="preserve"> </w:t>
      </w:r>
      <w:r w:rsidRPr="00137271">
        <w:rPr>
          <w:rFonts w:asciiTheme="minorHAnsi" w:eastAsia="Comic Sans MS" w:hAnsiTheme="minorHAnsi" w:cstheme="minorHAnsi"/>
          <w:sz w:val="24"/>
          <w:szCs w:val="24"/>
        </w:rPr>
        <w:t>recognition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Lay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Pre</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chers. It outl</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nes</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the o</w:t>
      </w:r>
      <w:r w:rsidRPr="00137271">
        <w:rPr>
          <w:rFonts w:asciiTheme="minorHAnsi" w:eastAsia="Comic Sans MS" w:hAnsiTheme="minorHAnsi" w:cstheme="minorHAnsi"/>
          <w:spacing w:val="-5"/>
          <w:sz w:val="24"/>
          <w:szCs w:val="24"/>
        </w:rPr>
        <w:t>n</w:t>
      </w:r>
      <w:r w:rsidRPr="00137271">
        <w:rPr>
          <w:rFonts w:asciiTheme="minorHAnsi" w:eastAsia="Comic Sans MS" w:hAnsiTheme="minorHAnsi" w:cstheme="minorHAnsi"/>
          <w:sz w:val="24"/>
          <w:szCs w:val="24"/>
        </w:rPr>
        <w:t>going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responsibi</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ities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rec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 xml:space="preserve">gnised 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reach</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rs</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regarding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this min</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stry</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wi</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hin the Synod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Victoria</w:t>
      </w:r>
      <w:r w:rsidRPr="00137271">
        <w:rPr>
          <w:rFonts w:asciiTheme="minorHAnsi" w:eastAsia="Comic Sans MS" w:hAnsiTheme="minorHAnsi" w:cstheme="minorHAnsi"/>
          <w:spacing w:val="-3"/>
          <w:sz w:val="24"/>
          <w:szCs w:val="24"/>
        </w:rPr>
        <w:t xml:space="preserve"> a</w:t>
      </w:r>
      <w:r w:rsidRPr="00137271">
        <w:rPr>
          <w:rFonts w:asciiTheme="minorHAnsi" w:eastAsia="Comic Sans MS" w:hAnsiTheme="minorHAnsi" w:cstheme="minorHAnsi"/>
          <w:sz w:val="24"/>
          <w:szCs w:val="24"/>
        </w:rPr>
        <w:t>nd Tasmani</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w:t>
      </w:r>
    </w:p>
    <w:p w:rsidR="00B95D08" w:rsidRPr="00137271" w:rsidRDefault="00B95D08">
      <w:pPr>
        <w:spacing w:before="1" w:line="100" w:lineRule="exact"/>
        <w:rPr>
          <w:rFonts w:asciiTheme="minorHAnsi" w:hAnsiTheme="minorHAnsi" w:cstheme="minorHAnsi"/>
          <w:sz w:val="24"/>
          <w:szCs w:val="24"/>
        </w:rPr>
      </w:pPr>
    </w:p>
    <w:p w:rsidR="00B95D08" w:rsidRPr="00137271" w:rsidRDefault="00031399">
      <w:pPr>
        <w:ind w:left="112" w:right="318"/>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 mi</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istry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er is an hono</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 xml:space="preserve">rable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nd</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sign</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ficant respo</w:t>
      </w:r>
      <w:r w:rsidRPr="00137271">
        <w:rPr>
          <w:rFonts w:asciiTheme="minorHAnsi" w:eastAsia="Comic Sans MS" w:hAnsiTheme="minorHAnsi" w:cstheme="minorHAnsi"/>
          <w:spacing w:val="-5"/>
          <w:sz w:val="24"/>
          <w:szCs w:val="24"/>
        </w:rPr>
        <w:t>n</w:t>
      </w:r>
      <w:r w:rsidRPr="00137271">
        <w:rPr>
          <w:rFonts w:asciiTheme="minorHAnsi" w:eastAsia="Comic Sans MS" w:hAnsiTheme="minorHAnsi" w:cstheme="minorHAnsi"/>
          <w:sz w:val="24"/>
          <w:szCs w:val="24"/>
        </w:rPr>
        <w:t>se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to 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call</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by God.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It is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 specified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ministry as d</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tailed in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Regula</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io</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s. The Ch</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recognis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gifts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 buildi</w:t>
      </w:r>
      <w:r w:rsidRPr="00137271">
        <w:rPr>
          <w:rFonts w:asciiTheme="minorHAnsi" w:eastAsia="Comic Sans MS" w:hAnsiTheme="minorHAnsi" w:cstheme="minorHAnsi"/>
          <w:spacing w:val="-4"/>
          <w:sz w:val="24"/>
          <w:szCs w:val="24"/>
        </w:rPr>
        <w:t>n</w:t>
      </w:r>
      <w:r w:rsidRPr="00137271">
        <w:rPr>
          <w:rFonts w:asciiTheme="minorHAnsi" w:eastAsia="Comic Sans MS" w:hAnsiTheme="minorHAnsi" w:cstheme="minorHAnsi"/>
          <w:sz w:val="24"/>
          <w:szCs w:val="24"/>
        </w:rPr>
        <w:t xml:space="preserve">g up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he pe</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ple of God t</w:t>
      </w:r>
      <w:r w:rsidRPr="00137271">
        <w:rPr>
          <w:rFonts w:asciiTheme="minorHAnsi" w:eastAsia="Comic Sans MS" w:hAnsiTheme="minorHAnsi" w:cstheme="minorHAnsi"/>
          <w:spacing w:val="-5"/>
          <w:sz w:val="24"/>
          <w:szCs w:val="24"/>
        </w:rPr>
        <w:t>h</w:t>
      </w:r>
      <w:r w:rsidRPr="00137271">
        <w:rPr>
          <w:rFonts w:asciiTheme="minorHAnsi" w:eastAsia="Comic Sans MS" w:hAnsiTheme="minorHAnsi" w:cstheme="minorHAnsi"/>
          <w:sz w:val="24"/>
          <w:szCs w:val="24"/>
        </w:rPr>
        <w:t xml:space="preserve">rough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he lead</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ip of p</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blic</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ip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God and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preaching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W</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rd. And those so</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gifted de</w:t>
      </w:r>
      <w:r w:rsidRPr="00137271">
        <w:rPr>
          <w:rFonts w:asciiTheme="minorHAnsi" w:eastAsia="Comic Sans MS" w:hAnsiTheme="minorHAnsi" w:cstheme="minorHAnsi"/>
          <w:spacing w:val="-4"/>
          <w:sz w:val="24"/>
          <w:szCs w:val="24"/>
        </w:rPr>
        <w:t>l</w:t>
      </w:r>
      <w:r w:rsidRPr="00137271">
        <w:rPr>
          <w:rFonts w:asciiTheme="minorHAnsi" w:eastAsia="Comic Sans MS" w:hAnsiTheme="minorHAnsi" w:cstheme="minorHAnsi"/>
          <w:sz w:val="24"/>
          <w:szCs w:val="24"/>
        </w:rPr>
        <w:t>ight in the joy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of p</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rticipating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in God’s </w:t>
      </w:r>
      <w:r w:rsidRPr="00137271">
        <w:rPr>
          <w:rFonts w:asciiTheme="minorHAnsi" w:eastAsia="Comic Sans MS" w:hAnsiTheme="minorHAnsi" w:cstheme="minorHAnsi"/>
          <w:spacing w:val="-4"/>
          <w:sz w:val="24"/>
          <w:szCs w:val="24"/>
        </w:rPr>
        <w:t>m</w:t>
      </w:r>
      <w:r w:rsidRPr="00137271">
        <w:rPr>
          <w:rFonts w:asciiTheme="minorHAnsi" w:eastAsia="Comic Sans MS" w:hAnsiTheme="minorHAnsi" w:cstheme="minorHAnsi"/>
          <w:sz w:val="24"/>
          <w:szCs w:val="24"/>
        </w:rPr>
        <w:t>ission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in the w</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rld</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by ex</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cis</w:t>
      </w:r>
      <w:r w:rsidRPr="00137271">
        <w:rPr>
          <w:rFonts w:asciiTheme="minorHAnsi" w:eastAsia="Comic Sans MS" w:hAnsiTheme="minorHAnsi" w:cstheme="minorHAnsi"/>
          <w:spacing w:val="-4"/>
          <w:sz w:val="24"/>
          <w:szCs w:val="24"/>
        </w:rPr>
        <w:t>i</w:t>
      </w:r>
      <w:r w:rsidRPr="00137271">
        <w:rPr>
          <w:rFonts w:asciiTheme="minorHAnsi" w:eastAsia="Comic Sans MS" w:hAnsiTheme="minorHAnsi" w:cstheme="minorHAnsi"/>
          <w:sz w:val="24"/>
          <w:szCs w:val="24"/>
        </w:rPr>
        <w:t>ng this lead</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hip.</w:t>
      </w:r>
    </w:p>
    <w:p w:rsidR="00B95D08" w:rsidRPr="00137271" w:rsidRDefault="00B95D08">
      <w:pPr>
        <w:spacing w:before="1" w:line="100" w:lineRule="exact"/>
        <w:rPr>
          <w:rFonts w:asciiTheme="minorHAnsi" w:hAnsiTheme="minorHAnsi" w:cstheme="minorHAnsi"/>
          <w:sz w:val="24"/>
          <w:szCs w:val="24"/>
        </w:rPr>
      </w:pPr>
    </w:p>
    <w:p w:rsidR="00B95D08" w:rsidRPr="00137271" w:rsidRDefault="00031399">
      <w:pPr>
        <w:ind w:left="112" w:right="169"/>
        <w:jc w:val="both"/>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 Uniting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Church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in Australia is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 mult</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ult</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 xml:space="preserve">ral and </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ulti</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ingual ch</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Although most</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 xml:space="preserve">training courses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 condu</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 xml:space="preserve">ted </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 English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re is no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rest</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iction</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on can</w:t>
      </w:r>
      <w:r w:rsidRPr="00137271">
        <w:rPr>
          <w:rFonts w:asciiTheme="minorHAnsi" w:eastAsia="Comic Sans MS" w:hAnsiTheme="minorHAnsi" w:cstheme="minorHAnsi"/>
          <w:spacing w:val="-2"/>
          <w:sz w:val="24"/>
          <w:szCs w:val="24"/>
        </w:rPr>
        <w:t>d</w:t>
      </w:r>
      <w:r w:rsidRPr="00137271">
        <w:rPr>
          <w:rFonts w:asciiTheme="minorHAnsi" w:eastAsia="Comic Sans MS" w:hAnsiTheme="minorHAnsi" w:cstheme="minorHAnsi"/>
          <w:sz w:val="24"/>
          <w:szCs w:val="24"/>
        </w:rPr>
        <w:t>idates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se</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king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recognition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so </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hat they can mi</w:t>
      </w:r>
      <w:r w:rsidRPr="00137271">
        <w:rPr>
          <w:rFonts w:asciiTheme="minorHAnsi" w:eastAsia="Comic Sans MS" w:hAnsiTheme="minorHAnsi" w:cstheme="minorHAnsi"/>
          <w:spacing w:val="-4"/>
          <w:sz w:val="24"/>
          <w:szCs w:val="24"/>
        </w:rPr>
        <w:t>n</w:t>
      </w:r>
      <w:r w:rsidRPr="00137271">
        <w:rPr>
          <w:rFonts w:asciiTheme="minorHAnsi" w:eastAsia="Comic Sans MS" w:hAnsiTheme="minorHAnsi" w:cstheme="minorHAnsi"/>
          <w:sz w:val="24"/>
          <w:szCs w:val="24"/>
        </w:rPr>
        <w:t>ister wit</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in a con</w:t>
      </w:r>
      <w:r w:rsidRPr="00137271">
        <w:rPr>
          <w:rFonts w:asciiTheme="minorHAnsi" w:eastAsia="Comic Sans MS" w:hAnsiTheme="minorHAnsi" w:cstheme="minorHAnsi"/>
          <w:spacing w:val="-4"/>
          <w:sz w:val="24"/>
          <w:szCs w:val="24"/>
        </w:rPr>
        <w:t>g</w:t>
      </w:r>
      <w:r w:rsidRPr="00137271">
        <w:rPr>
          <w:rFonts w:asciiTheme="minorHAnsi" w:eastAsia="Comic Sans MS" w:hAnsiTheme="minorHAnsi" w:cstheme="minorHAnsi"/>
          <w:sz w:val="24"/>
          <w:szCs w:val="24"/>
        </w:rPr>
        <w:t>regati</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n with a</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particul</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r language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requ</w:t>
      </w:r>
      <w:r w:rsidRPr="00137271">
        <w:rPr>
          <w:rFonts w:asciiTheme="minorHAnsi" w:eastAsia="Comic Sans MS" w:hAnsiTheme="minorHAnsi" w:cstheme="minorHAnsi"/>
          <w:spacing w:val="-4"/>
          <w:sz w:val="24"/>
          <w:szCs w:val="24"/>
        </w:rPr>
        <w:t>i</w:t>
      </w:r>
      <w:r w:rsidRPr="00137271">
        <w:rPr>
          <w:rFonts w:asciiTheme="minorHAnsi" w:eastAsia="Comic Sans MS" w:hAnsiTheme="minorHAnsi" w:cstheme="minorHAnsi"/>
          <w:sz w:val="24"/>
          <w:szCs w:val="24"/>
        </w:rPr>
        <w:t>remen</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w:t>
      </w:r>
    </w:p>
    <w:p w:rsidR="00B95D08" w:rsidRPr="00137271" w:rsidRDefault="00B95D08">
      <w:pPr>
        <w:spacing w:before="4" w:line="12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Note</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 xml:space="preserve">the use </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f the fo</w:t>
      </w:r>
      <w:r w:rsidRPr="00137271">
        <w:rPr>
          <w:rFonts w:asciiTheme="minorHAnsi" w:eastAsia="Comic Sans MS" w:hAnsiTheme="minorHAnsi" w:cstheme="minorHAnsi"/>
          <w:spacing w:val="-2"/>
          <w:sz w:val="24"/>
          <w:szCs w:val="24"/>
        </w:rPr>
        <w:t>l</w:t>
      </w:r>
      <w:r w:rsidRPr="00137271">
        <w:rPr>
          <w:rFonts w:asciiTheme="minorHAnsi" w:eastAsia="Comic Sans MS" w:hAnsiTheme="minorHAnsi" w:cstheme="minorHAnsi"/>
          <w:sz w:val="24"/>
          <w:szCs w:val="24"/>
        </w:rPr>
        <w:t>lowing 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rms in this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docume</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t</w:t>
      </w:r>
    </w:p>
    <w:p w:rsidR="00B95D08" w:rsidRPr="00137271" w:rsidRDefault="00031399">
      <w:pPr>
        <w:tabs>
          <w:tab w:val="left" w:pos="820"/>
        </w:tabs>
        <w:ind w:left="832" w:right="459" w:hanging="36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‘Ministe</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 will ref</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 to 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Minister</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Word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or, wh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re no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ister is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in plac</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me</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t, the designated l</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y lead</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p>
    <w:p w:rsidR="00B95D08" w:rsidRPr="00137271" w:rsidRDefault="00031399">
      <w:pPr>
        <w:spacing w:line="300" w:lineRule="exact"/>
        <w:ind w:left="472"/>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 xml:space="preserve">        </w:t>
      </w:r>
      <w:r w:rsidRPr="00137271">
        <w:rPr>
          <w:rFonts w:asciiTheme="minorHAnsi" w:eastAsia="Segoe MDL2 Assets" w:hAnsiTheme="minorHAnsi" w:cstheme="minorHAnsi"/>
          <w:spacing w:val="10"/>
          <w:w w:val="46"/>
          <w:sz w:val="24"/>
          <w:szCs w:val="24"/>
        </w:rPr>
        <w:t xml:space="preserve"> </w:t>
      </w:r>
      <w:r w:rsidRPr="00137271">
        <w:rPr>
          <w:rFonts w:asciiTheme="minorHAnsi" w:eastAsia="Comic Sans MS" w:hAnsiTheme="minorHAnsi" w:cstheme="minorHAnsi"/>
          <w:sz w:val="24"/>
          <w:szCs w:val="24"/>
        </w:rPr>
        <w:t>‘Presbyt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ry’ may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refer</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to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Presbyt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ry Mini</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ter – Mission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Educ</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tion,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Secretary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a</w:t>
      </w:r>
    </w:p>
    <w:p w:rsidR="00B95D08" w:rsidRPr="00137271" w:rsidRDefault="00031399">
      <w:pPr>
        <w:ind w:left="83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presbyt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 or a nomin</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ted 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mitt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xml:space="preserve">e to which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resbytery h</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s delega</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ed oversi</w:t>
      </w:r>
      <w:r w:rsidRPr="00137271">
        <w:rPr>
          <w:rFonts w:asciiTheme="minorHAnsi" w:eastAsia="Comic Sans MS" w:hAnsiTheme="minorHAnsi" w:cstheme="minorHAnsi"/>
          <w:spacing w:val="-2"/>
          <w:sz w:val="24"/>
          <w:szCs w:val="24"/>
        </w:rPr>
        <w:t>g</w:t>
      </w:r>
      <w:r w:rsidRPr="00137271">
        <w:rPr>
          <w:rFonts w:asciiTheme="minorHAnsi" w:eastAsia="Comic Sans MS" w:hAnsiTheme="minorHAnsi" w:cstheme="minorHAnsi"/>
          <w:sz w:val="24"/>
          <w:szCs w:val="24"/>
        </w:rPr>
        <w:t>ht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Lay</w:t>
      </w:r>
    </w:p>
    <w:p w:rsidR="00B95D08" w:rsidRPr="00137271" w:rsidRDefault="00031399">
      <w:pPr>
        <w:ind w:left="83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Preach</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w w:val="174"/>
          <w:sz w:val="24"/>
          <w:szCs w:val="24"/>
        </w:rPr>
        <w:t>.</w:t>
      </w:r>
    </w:p>
    <w:p w:rsidR="00B95D08" w:rsidRPr="00137271" w:rsidRDefault="00B95D08">
      <w:pPr>
        <w:spacing w:before="7" w:line="10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BACKGROUND</w:t>
      </w:r>
      <w:r w:rsidRPr="00137271">
        <w:rPr>
          <w:rFonts w:asciiTheme="minorHAnsi" w:eastAsia="Comic Sans MS" w:hAnsiTheme="minorHAnsi" w:cstheme="minorHAnsi"/>
          <w:color w:val="FF0000"/>
          <w:spacing w:val="31"/>
          <w:sz w:val="24"/>
          <w:szCs w:val="24"/>
        </w:rPr>
        <w:t xml:space="preserve"> </w:t>
      </w:r>
      <w:r w:rsidRPr="00137271">
        <w:rPr>
          <w:rFonts w:asciiTheme="minorHAnsi" w:eastAsia="Comic Sans MS" w:hAnsiTheme="minorHAnsi" w:cstheme="minorHAnsi"/>
          <w:color w:val="FF0000"/>
          <w:w w:val="146"/>
          <w:sz w:val="24"/>
          <w:szCs w:val="24"/>
        </w:rPr>
        <w:t>-</w:t>
      </w:r>
      <w:r w:rsidRPr="00137271">
        <w:rPr>
          <w:rFonts w:asciiTheme="minorHAnsi" w:eastAsia="Comic Sans MS" w:hAnsiTheme="minorHAnsi" w:cstheme="minorHAnsi"/>
          <w:color w:val="FF0000"/>
          <w:spacing w:val="-1"/>
          <w:w w:val="146"/>
          <w:sz w:val="24"/>
          <w:szCs w:val="24"/>
        </w:rPr>
        <w:t xml:space="preserve"> </w:t>
      </w:r>
      <w:r w:rsidRPr="00137271">
        <w:rPr>
          <w:rFonts w:asciiTheme="minorHAnsi" w:eastAsia="Comic Sans MS" w:hAnsiTheme="minorHAnsi" w:cstheme="minorHAnsi"/>
          <w:color w:val="FF0000"/>
          <w:sz w:val="24"/>
          <w:szCs w:val="24"/>
        </w:rPr>
        <w:t>THE</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BASIS</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OF</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UNION</w:t>
      </w:r>
    </w:p>
    <w:p w:rsidR="00B95D08" w:rsidRPr="00137271" w:rsidRDefault="00031399">
      <w:pPr>
        <w:spacing w:before="91"/>
        <w:ind w:left="112" w:right="55"/>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Each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raditions</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 xml:space="preserve">ing </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nto</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union in 19</w:t>
      </w:r>
      <w:r w:rsidRPr="00137271">
        <w:rPr>
          <w:rFonts w:asciiTheme="minorHAnsi" w:eastAsia="Comic Sans MS" w:hAnsiTheme="minorHAnsi" w:cstheme="minorHAnsi"/>
          <w:spacing w:val="-4"/>
          <w:sz w:val="24"/>
          <w:szCs w:val="24"/>
        </w:rPr>
        <w:t>7</w:t>
      </w:r>
      <w:r w:rsidRPr="00137271">
        <w:rPr>
          <w:rFonts w:asciiTheme="minorHAnsi" w:eastAsia="Comic Sans MS" w:hAnsiTheme="minorHAnsi" w:cstheme="minorHAnsi"/>
          <w:sz w:val="24"/>
          <w:szCs w:val="24"/>
        </w:rPr>
        <w:t>7</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to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rm</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 xml:space="preserve">Uniting </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hurch in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Austra</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ia rec</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gnised the Holy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Spiri</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s gifts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in lay peop</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e to ta</w:t>
      </w:r>
      <w:r w:rsidRPr="00137271">
        <w:rPr>
          <w:rFonts w:asciiTheme="minorHAnsi" w:eastAsia="Comic Sans MS" w:hAnsiTheme="minorHAnsi" w:cstheme="minorHAnsi"/>
          <w:spacing w:val="-3"/>
          <w:sz w:val="24"/>
          <w:szCs w:val="24"/>
        </w:rPr>
        <w:t>k</w:t>
      </w:r>
      <w:r w:rsidRPr="00137271">
        <w:rPr>
          <w:rFonts w:asciiTheme="minorHAnsi" w:eastAsia="Comic Sans MS" w:hAnsiTheme="minorHAnsi" w:cstheme="minorHAnsi"/>
          <w:sz w:val="24"/>
          <w:szCs w:val="24"/>
        </w:rPr>
        <w:t>e p</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rt in lea</w:t>
      </w:r>
      <w:r w:rsidRPr="00137271">
        <w:rPr>
          <w:rFonts w:asciiTheme="minorHAnsi" w:eastAsia="Comic Sans MS" w:hAnsiTheme="minorHAnsi" w:cstheme="minorHAnsi"/>
          <w:spacing w:val="-3"/>
          <w:sz w:val="24"/>
          <w:szCs w:val="24"/>
        </w:rPr>
        <w:t>d</w:t>
      </w:r>
      <w:r w:rsidRPr="00137271">
        <w:rPr>
          <w:rFonts w:asciiTheme="minorHAnsi" w:eastAsia="Comic Sans MS" w:hAnsiTheme="minorHAnsi" w:cstheme="minorHAnsi"/>
          <w:sz w:val="24"/>
          <w:szCs w:val="24"/>
        </w:rPr>
        <w:t>ing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public </w:t>
      </w:r>
      <w:r w:rsidRPr="00137271">
        <w:rPr>
          <w:rFonts w:asciiTheme="minorHAnsi" w:eastAsia="Comic Sans MS" w:hAnsiTheme="minorHAnsi" w:cstheme="minorHAnsi"/>
          <w:spacing w:val="-4"/>
          <w:sz w:val="24"/>
          <w:szCs w:val="24"/>
        </w:rPr>
        <w:t>w</w:t>
      </w:r>
      <w:r w:rsidRPr="00137271">
        <w:rPr>
          <w:rFonts w:asciiTheme="minorHAnsi" w:eastAsia="Comic Sans MS" w:hAnsiTheme="minorHAnsi" w:cstheme="minorHAnsi"/>
          <w:sz w:val="24"/>
          <w:szCs w:val="24"/>
        </w:rPr>
        <w:t>orship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Go</w:t>
      </w:r>
      <w:r w:rsidRPr="00137271">
        <w:rPr>
          <w:rFonts w:asciiTheme="minorHAnsi" w:eastAsia="Comic Sans MS" w:hAnsiTheme="minorHAnsi" w:cstheme="minorHAnsi"/>
          <w:spacing w:val="-1"/>
          <w:sz w:val="24"/>
          <w:szCs w:val="24"/>
        </w:rPr>
        <w:t>d</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s pe</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ple.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 Uniting Ch</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rch recog</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is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ignificance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God</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given nat</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re of th</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se minist</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ies and 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ts itself</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to 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ir 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ntinu</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nc</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w:t>
      </w:r>
    </w:p>
    <w:p w:rsidR="00B95D08" w:rsidRPr="00137271" w:rsidRDefault="00B95D08">
      <w:pPr>
        <w:spacing w:before="8" w:line="120" w:lineRule="exact"/>
        <w:rPr>
          <w:rFonts w:asciiTheme="minorHAnsi" w:hAnsiTheme="minorHAnsi" w:cstheme="minorHAnsi"/>
          <w:sz w:val="24"/>
          <w:szCs w:val="24"/>
        </w:rPr>
      </w:pPr>
    </w:p>
    <w:p w:rsidR="00B95D08" w:rsidRPr="00137271" w:rsidRDefault="00031399">
      <w:pPr>
        <w:spacing w:line="231" w:lineRule="auto"/>
        <w:ind w:left="112" w:right="205"/>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w w:val="96"/>
          <w:sz w:val="24"/>
          <w:szCs w:val="24"/>
        </w:rPr>
        <w:t>Uniting</w:t>
      </w:r>
      <w:r w:rsidRPr="00137271">
        <w:rPr>
          <w:rFonts w:asciiTheme="minorHAnsi" w:eastAsia="Comic Sans MS" w:hAnsiTheme="minorHAnsi" w:cstheme="minorHAnsi"/>
          <w:spacing w:val="-1"/>
          <w:w w:val="96"/>
          <w:sz w:val="24"/>
          <w:szCs w:val="24"/>
        </w:rPr>
        <w:t xml:space="preserve"> </w:t>
      </w:r>
      <w:r w:rsidRPr="00137271">
        <w:rPr>
          <w:rFonts w:asciiTheme="minorHAnsi" w:eastAsia="Comic Sans MS" w:hAnsiTheme="minorHAnsi" w:cstheme="minorHAnsi"/>
          <w:w w:val="96"/>
          <w:sz w:val="24"/>
          <w:szCs w:val="24"/>
        </w:rPr>
        <w:t>Ch</w:t>
      </w:r>
      <w:r w:rsidRPr="00137271">
        <w:rPr>
          <w:rFonts w:asciiTheme="minorHAnsi" w:eastAsia="Comic Sans MS" w:hAnsiTheme="minorHAnsi" w:cstheme="minorHAnsi"/>
          <w:spacing w:val="-2"/>
          <w:w w:val="96"/>
          <w:sz w:val="24"/>
          <w:szCs w:val="24"/>
        </w:rPr>
        <w:t>u</w:t>
      </w:r>
      <w:r w:rsidRPr="00137271">
        <w:rPr>
          <w:rFonts w:asciiTheme="minorHAnsi" w:eastAsia="Comic Sans MS" w:hAnsiTheme="minorHAnsi" w:cstheme="minorHAnsi"/>
          <w:spacing w:val="2"/>
          <w:w w:val="96"/>
          <w:sz w:val="24"/>
          <w:szCs w:val="24"/>
        </w:rPr>
        <w:t>r</w:t>
      </w:r>
      <w:r w:rsidRPr="00137271">
        <w:rPr>
          <w:rFonts w:asciiTheme="minorHAnsi" w:eastAsia="Comic Sans MS" w:hAnsiTheme="minorHAnsi" w:cstheme="minorHAnsi"/>
          <w:w w:val="96"/>
          <w:sz w:val="24"/>
          <w:szCs w:val="24"/>
        </w:rPr>
        <w:t>ch</w:t>
      </w:r>
      <w:r w:rsidRPr="00137271">
        <w:rPr>
          <w:rFonts w:asciiTheme="minorHAnsi" w:eastAsia="Comic Sans MS" w:hAnsiTheme="minorHAnsi" w:cstheme="minorHAnsi"/>
          <w:spacing w:val="-3"/>
          <w:w w:val="96"/>
          <w:sz w:val="24"/>
          <w:szCs w:val="24"/>
        </w:rPr>
        <w:t xml:space="preserve"> </w:t>
      </w:r>
      <w:r w:rsidRPr="00137271">
        <w:rPr>
          <w:rFonts w:asciiTheme="minorHAnsi" w:eastAsia="Comic Sans MS" w:hAnsiTheme="minorHAnsi" w:cstheme="minorHAnsi"/>
          <w:w w:val="96"/>
          <w:sz w:val="24"/>
          <w:szCs w:val="24"/>
        </w:rPr>
        <w:t>rec</w:t>
      </w:r>
      <w:r w:rsidRPr="00137271">
        <w:rPr>
          <w:rFonts w:asciiTheme="minorHAnsi" w:eastAsia="Comic Sans MS" w:hAnsiTheme="minorHAnsi" w:cstheme="minorHAnsi"/>
          <w:spacing w:val="-2"/>
          <w:w w:val="96"/>
          <w:sz w:val="24"/>
          <w:szCs w:val="24"/>
        </w:rPr>
        <w:t>o</w:t>
      </w:r>
      <w:r w:rsidRPr="00137271">
        <w:rPr>
          <w:rFonts w:asciiTheme="minorHAnsi" w:eastAsia="Comic Sans MS" w:hAnsiTheme="minorHAnsi" w:cstheme="minorHAnsi"/>
          <w:w w:val="96"/>
          <w:sz w:val="24"/>
          <w:szCs w:val="24"/>
        </w:rPr>
        <w:t>gnises</w:t>
      </w:r>
      <w:r w:rsidRPr="00137271">
        <w:rPr>
          <w:rFonts w:asciiTheme="minorHAnsi" w:eastAsia="Comic Sans MS" w:hAnsiTheme="minorHAnsi" w:cstheme="minorHAnsi"/>
          <w:spacing w:val="-1"/>
          <w:w w:val="96"/>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w w:val="95"/>
          <w:sz w:val="24"/>
          <w:szCs w:val="24"/>
        </w:rPr>
        <w:t>ac</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ep</w:t>
      </w:r>
      <w:r w:rsidRPr="00137271">
        <w:rPr>
          <w:rFonts w:asciiTheme="minorHAnsi" w:eastAsia="Comic Sans MS" w:hAnsiTheme="minorHAnsi" w:cstheme="minorHAnsi"/>
          <w:spacing w:val="-2"/>
          <w:w w:val="95"/>
          <w:sz w:val="24"/>
          <w:szCs w:val="24"/>
        </w:rPr>
        <w:t>t</w:t>
      </w:r>
      <w:r w:rsidRPr="00137271">
        <w:rPr>
          <w:rFonts w:asciiTheme="minorHAnsi" w:eastAsia="Comic Sans MS" w:hAnsiTheme="minorHAnsi" w:cstheme="minorHAnsi"/>
          <w:w w:val="95"/>
          <w:sz w:val="24"/>
          <w:szCs w:val="24"/>
        </w:rPr>
        <w:t>s</w:t>
      </w:r>
      <w:r w:rsidRPr="00137271">
        <w:rPr>
          <w:rFonts w:asciiTheme="minorHAnsi" w:eastAsia="Comic Sans MS" w:hAnsiTheme="minorHAnsi" w:cstheme="minorHAnsi"/>
          <w:spacing w:val="10"/>
          <w:w w:val="95"/>
          <w:sz w:val="24"/>
          <w:szCs w:val="24"/>
        </w:rPr>
        <w:t xml:space="preserve"> </w:t>
      </w:r>
      <w:r w:rsidRPr="00137271">
        <w:rPr>
          <w:rFonts w:asciiTheme="minorHAnsi" w:eastAsia="Comic Sans MS" w:hAnsiTheme="minorHAnsi" w:cstheme="minorHAnsi"/>
          <w:sz w:val="24"/>
          <w:szCs w:val="24"/>
        </w:rPr>
        <w:t>as</w:t>
      </w:r>
      <w:r w:rsidRPr="00137271">
        <w:rPr>
          <w:rFonts w:asciiTheme="minorHAnsi" w:eastAsia="Comic Sans MS" w:hAnsiTheme="minorHAnsi" w:cstheme="minorHAnsi"/>
          <w:spacing w:val="-14"/>
          <w:sz w:val="24"/>
          <w:szCs w:val="24"/>
        </w:rPr>
        <w:t xml:space="preserve"> </w:t>
      </w:r>
      <w:r w:rsidRPr="00137271">
        <w:rPr>
          <w:rFonts w:asciiTheme="minorHAnsi" w:eastAsia="Comic Sans MS" w:hAnsiTheme="minorHAnsi" w:cstheme="minorHAnsi"/>
          <w:spacing w:val="-2"/>
          <w:sz w:val="24"/>
          <w:szCs w:val="24"/>
        </w:rPr>
        <w:t>l</w:t>
      </w:r>
      <w:r w:rsidRPr="00137271">
        <w:rPr>
          <w:rFonts w:asciiTheme="minorHAnsi" w:eastAsia="Comic Sans MS" w:hAnsiTheme="minorHAnsi" w:cstheme="minorHAnsi"/>
          <w:sz w:val="24"/>
          <w:szCs w:val="24"/>
        </w:rPr>
        <w:t>ay</w:t>
      </w:r>
      <w:r w:rsidRPr="00137271">
        <w:rPr>
          <w:rFonts w:asciiTheme="minorHAnsi" w:eastAsia="Comic Sans MS" w:hAnsiTheme="minorHAnsi" w:cstheme="minorHAnsi"/>
          <w:spacing w:val="-15"/>
          <w:sz w:val="24"/>
          <w:szCs w:val="24"/>
        </w:rPr>
        <w:t xml:space="preserve"> </w:t>
      </w:r>
      <w:r w:rsidRPr="00137271">
        <w:rPr>
          <w:rFonts w:asciiTheme="minorHAnsi" w:eastAsia="Comic Sans MS" w:hAnsiTheme="minorHAnsi" w:cstheme="minorHAnsi"/>
          <w:spacing w:val="-2"/>
          <w:w w:val="95"/>
          <w:sz w:val="24"/>
          <w:szCs w:val="24"/>
        </w:rPr>
        <w:t>p</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ea</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he</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s</w:t>
      </w:r>
      <w:r w:rsidRPr="00137271">
        <w:rPr>
          <w:rFonts w:asciiTheme="minorHAnsi" w:eastAsia="Comic Sans MS" w:hAnsiTheme="minorHAnsi" w:cstheme="minorHAnsi"/>
          <w:spacing w:val="13"/>
          <w:w w:val="95"/>
          <w:sz w:val="24"/>
          <w:szCs w:val="24"/>
        </w:rPr>
        <w:t xml:space="preserve"> </w:t>
      </w:r>
      <w:r w:rsidRPr="00137271">
        <w:rPr>
          <w:rFonts w:asciiTheme="minorHAnsi" w:eastAsia="Comic Sans MS" w:hAnsiTheme="minorHAnsi" w:cstheme="minorHAnsi"/>
          <w:w w:val="95"/>
          <w:sz w:val="24"/>
          <w:szCs w:val="24"/>
        </w:rPr>
        <w:t>th</w:t>
      </w:r>
      <w:r w:rsidRPr="00137271">
        <w:rPr>
          <w:rFonts w:asciiTheme="minorHAnsi" w:eastAsia="Comic Sans MS" w:hAnsiTheme="minorHAnsi" w:cstheme="minorHAnsi"/>
          <w:spacing w:val="-2"/>
          <w:w w:val="95"/>
          <w:sz w:val="24"/>
          <w:szCs w:val="24"/>
        </w:rPr>
        <w:t>o</w:t>
      </w:r>
      <w:r w:rsidRPr="00137271">
        <w:rPr>
          <w:rFonts w:asciiTheme="minorHAnsi" w:eastAsia="Comic Sans MS" w:hAnsiTheme="minorHAnsi" w:cstheme="minorHAnsi"/>
          <w:w w:val="95"/>
          <w:sz w:val="24"/>
          <w:szCs w:val="24"/>
        </w:rPr>
        <w:t>se</w:t>
      </w:r>
      <w:r w:rsidRPr="00137271">
        <w:rPr>
          <w:rFonts w:asciiTheme="minorHAnsi" w:eastAsia="Comic Sans MS" w:hAnsiTheme="minorHAnsi" w:cstheme="minorHAnsi"/>
          <w:spacing w:val="4"/>
          <w:w w:val="95"/>
          <w:sz w:val="24"/>
          <w:szCs w:val="24"/>
        </w:rPr>
        <w:t xml:space="preserve"> </w:t>
      </w:r>
      <w:r w:rsidRPr="00137271">
        <w:rPr>
          <w:rFonts w:asciiTheme="minorHAnsi" w:eastAsia="Comic Sans MS" w:hAnsiTheme="minorHAnsi" w:cstheme="minorHAnsi"/>
          <w:sz w:val="24"/>
          <w:szCs w:val="24"/>
        </w:rPr>
        <w:t>who</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sz w:val="24"/>
          <w:szCs w:val="24"/>
        </w:rPr>
        <w:t>at</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sz w:val="24"/>
          <w:szCs w:val="24"/>
        </w:rPr>
        <w:t>time</w:t>
      </w:r>
      <w:r w:rsidRPr="00137271">
        <w:rPr>
          <w:rFonts w:asciiTheme="minorHAnsi" w:eastAsia="Comic Sans MS" w:hAnsiTheme="minorHAnsi" w:cstheme="minorHAnsi"/>
          <w:spacing w:val="-26"/>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z w:val="24"/>
          <w:szCs w:val="24"/>
        </w:rPr>
        <w:t>union</w:t>
      </w:r>
      <w:r w:rsidRPr="00137271">
        <w:rPr>
          <w:rFonts w:asciiTheme="minorHAnsi" w:eastAsia="Comic Sans MS" w:hAnsiTheme="minorHAnsi" w:cstheme="minorHAnsi"/>
          <w:spacing w:val="-27"/>
          <w:sz w:val="24"/>
          <w:szCs w:val="24"/>
        </w:rPr>
        <w:t xml:space="preserv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 xml:space="preserve">re </w:t>
      </w:r>
      <w:r w:rsidRPr="00137271">
        <w:rPr>
          <w:rFonts w:asciiTheme="minorHAnsi" w:eastAsia="Comic Sans MS" w:hAnsiTheme="minorHAnsi" w:cstheme="minorHAnsi"/>
          <w:w w:val="96"/>
          <w:sz w:val="24"/>
          <w:szCs w:val="24"/>
        </w:rPr>
        <w:t>ac</w:t>
      </w:r>
      <w:r w:rsidRPr="00137271">
        <w:rPr>
          <w:rFonts w:asciiTheme="minorHAnsi" w:eastAsia="Comic Sans MS" w:hAnsiTheme="minorHAnsi" w:cstheme="minorHAnsi"/>
          <w:spacing w:val="-2"/>
          <w:w w:val="96"/>
          <w:sz w:val="24"/>
          <w:szCs w:val="24"/>
        </w:rPr>
        <w:t>c</w:t>
      </w:r>
      <w:r w:rsidRPr="00137271">
        <w:rPr>
          <w:rFonts w:asciiTheme="minorHAnsi" w:eastAsia="Comic Sans MS" w:hAnsiTheme="minorHAnsi" w:cstheme="minorHAnsi"/>
          <w:spacing w:val="2"/>
          <w:w w:val="96"/>
          <w:sz w:val="24"/>
          <w:szCs w:val="24"/>
        </w:rPr>
        <w:t>r</w:t>
      </w:r>
      <w:r w:rsidRPr="00137271">
        <w:rPr>
          <w:rFonts w:asciiTheme="minorHAnsi" w:eastAsia="Comic Sans MS" w:hAnsiTheme="minorHAnsi" w:cstheme="minorHAnsi"/>
          <w:w w:val="96"/>
          <w:sz w:val="24"/>
          <w:szCs w:val="24"/>
        </w:rPr>
        <w:t>edit</w:t>
      </w:r>
      <w:r w:rsidRPr="00137271">
        <w:rPr>
          <w:rFonts w:asciiTheme="minorHAnsi" w:eastAsia="Comic Sans MS" w:hAnsiTheme="minorHAnsi" w:cstheme="minorHAnsi"/>
          <w:spacing w:val="-2"/>
          <w:w w:val="96"/>
          <w:sz w:val="24"/>
          <w:szCs w:val="24"/>
        </w:rPr>
        <w:t>e</w:t>
      </w:r>
      <w:r w:rsidRPr="00137271">
        <w:rPr>
          <w:rFonts w:asciiTheme="minorHAnsi" w:eastAsia="Comic Sans MS" w:hAnsiTheme="minorHAnsi" w:cstheme="minorHAnsi"/>
          <w:w w:val="96"/>
          <w:sz w:val="24"/>
          <w:szCs w:val="24"/>
        </w:rPr>
        <w:t xml:space="preserve">d </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15"/>
          <w:sz w:val="24"/>
          <w:szCs w:val="24"/>
        </w:rPr>
        <w:t xml:space="preserve"> </w:t>
      </w:r>
      <w:r w:rsidRPr="00137271">
        <w:rPr>
          <w:rFonts w:asciiTheme="minorHAnsi" w:eastAsia="Comic Sans MS" w:hAnsiTheme="minorHAnsi" w:cstheme="minorHAnsi"/>
          <w:spacing w:val="-2"/>
          <w:w w:val="95"/>
          <w:sz w:val="24"/>
          <w:szCs w:val="24"/>
        </w:rPr>
        <w:t>p</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ea</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h</w:t>
      </w:r>
      <w:r w:rsidRPr="00137271">
        <w:rPr>
          <w:rFonts w:asciiTheme="minorHAnsi" w:eastAsia="Comic Sans MS" w:hAnsiTheme="minorHAnsi" w:cstheme="minorHAnsi"/>
          <w:spacing w:val="-4"/>
          <w:w w:val="95"/>
          <w:sz w:val="24"/>
          <w:szCs w:val="24"/>
        </w:rPr>
        <w:t>e</w:t>
      </w:r>
      <w:r w:rsidRPr="00137271">
        <w:rPr>
          <w:rFonts w:asciiTheme="minorHAnsi" w:eastAsia="Comic Sans MS" w:hAnsiTheme="minorHAnsi" w:cstheme="minorHAnsi"/>
          <w:w w:val="95"/>
          <w:sz w:val="24"/>
          <w:szCs w:val="24"/>
        </w:rPr>
        <w:t>rs</w:t>
      </w:r>
      <w:r w:rsidRPr="00137271">
        <w:rPr>
          <w:rFonts w:asciiTheme="minorHAnsi" w:eastAsia="Comic Sans MS" w:hAnsiTheme="minorHAnsi" w:cstheme="minorHAnsi"/>
          <w:spacing w:val="11"/>
          <w:w w:val="95"/>
          <w:sz w:val="24"/>
          <w:szCs w:val="24"/>
        </w:rPr>
        <w:t xml:space="preserve"> </w:t>
      </w:r>
      <w:r w:rsidRPr="00137271">
        <w:rPr>
          <w:rFonts w:asciiTheme="minorHAnsi" w:eastAsia="Comic Sans MS" w:hAnsiTheme="minorHAnsi" w:cstheme="minorHAnsi"/>
          <w:spacing w:val="2"/>
          <w:w w:val="95"/>
          <w:sz w:val="24"/>
          <w:szCs w:val="24"/>
        </w:rPr>
        <w:t>(</w:t>
      </w:r>
      <w:r w:rsidRPr="00137271">
        <w:rPr>
          <w:rFonts w:asciiTheme="minorHAnsi" w:eastAsia="Comic Sans MS" w:hAnsiTheme="minorHAnsi" w:cstheme="minorHAnsi"/>
          <w:w w:val="95"/>
          <w:sz w:val="24"/>
          <w:szCs w:val="24"/>
        </w:rPr>
        <w:t>lo</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al</w:t>
      </w:r>
      <w:r w:rsidRPr="00137271">
        <w:rPr>
          <w:rFonts w:asciiTheme="minorHAnsi" w:eastAsia="Comic Sans MS" w:hAnsiTheme="minorHAnsi" w:cstheme="minorHAnsi"/>
          <w:spacing w:val="3"/>
          <w:w w:val="95"/>
          <w:sz w:val="24"/>
          <w:szCs w:val="24"/>
        </w:rPr>
        <w:t xml:space="preserve"> </w:t>
      </w:r>
      <w:r w:rsidRPr="00137271">
        <w:rPr>
          <w:rFonts w:asciiTheme="minorHAnsi" w:eastAsia="Comic Sans MS" w:hAnsiTheme="minorHAnsi" w:cstheme="minorHAnsi"/>
          <w:spacing w:val="-2"/>
          <w:w w:val="95"/>
          <w:sz w:val="24"/>
          <w:szCs w:val="24"/>
        </w:rPr>
        <w:t>p</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ea</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hers)</w:t>
      </w:r>
      <w:r w:rsidRPr="00137271">
        <w:rPr>
          <w:rFonts w:asciiTheme="minorHAnsi" w:eastAsia="Comic Sans MS" w:hAnsiTheme="minorHAnsi" w:cstheme="minorHAnsi"/>
          <w:spacing w:val="11"/>
          <w:w w:val="95"/>
          <w:sz w:val="24"/>
          <w:szCs w:val="24"/>
        </w:rPr>
        <w:t xml:space="preserve"> </w:t>
      </w:r>
      <w:r w:rsidRPr="00137271">
        <w:rPr>
          <w:rFonts w:asciiTheme="minorHAnsi" w:eastAsia="Comic Sans MS" w:hAnsiTheme="minorHAnsi" w:cstheme="minorHAnsi"/>
          <w:sz w:val="24"/>
          <w:szCs w:val="24"/>
        </w:rPr>
        <w:t>in</w:t>
      </w:r>
      <w:r w:rsidRPr="00137271">
        <w:rPr>
          <w:rFonts w:asciiTheme="minorHAnsi" w:eastAsia="Comic Sans MS" w:hAnsiTheme="minorHAnsi" w:cstheme="minorHAnsi"/>
          <w:spacing w:val="-10"/>
          <w:sz w:val="24"/>
          <w:szCs w:val="24"/>
        </w:rPr>
        <w:t xml:space="preserve"> </w:t>
      </w:r>
      <w:r w:rsidRPr="00137271">
        <w:rPr>
          <w:rFonts w:asciiTheme="minorHAnsi" w:eastAsia="Comic Sans MS" w:hAnsiTheme="minorHAnsi" w:cstheme="minorHAnsi"/>
          <w:sz w:val="24"/>
          <w:szCs w:val="24"/>
        </w:rPr>
        <w:t>any</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14"/>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w w:val="95"/>
          <w:sz w:val="24"/>
          <w:szCs w:val="24"/>
        </w:rPr>
        <w:t>u</w:t>
      </w:r>
      <w:r w:rsidRPr="00137271">
        <w:rPr>
          <w:rFonts w:asciiTheme="minorHAnsi" w:eastAsia="Comic Sans MS" w:hAnsiTheme="minorHAnsi" w:cstheme="minorHAnsi"/>
          <w:spacing w:val="-3"/>
          <w:w w:val="95"/>
          <w:sz w:val="24"/>
          <w:szCs w:val="24"/>
        </w:rPr>
        <w:t>n</w:t>
      </w:r>
      <w:r w:rsidRPr="00137271">
        <w:rPr>
          <w:rFonts w:asciiTheme="minorHAnsi" w:eastAsia="Comic Sans MS" w:hAnsiTheme="minorHAnsi" w:cstheme="minorHAnsi"/>
          <w:w w:val="95"/>
          <w:sz w:val="24"/>
          <w:szCs w:val="24"/>
        </w:rPr>
        <w:t>iting</w:t>
      </w:r>
      <w:r w:rsidRPr="00137271">
        <w:rPr>
          <w:rFonts w:asciiTheme="minorHAnsi" w:eastAsia="Comic Sans MS" w:hAnsiTheme="minorHAnsi" w:cstheme="minorHAnsi"/>
          <w:spacing w:val="6"/>
          <w:w w:val="95"/>
          <w:sz w:val="24"/>
          <w:szCs w:val="24"/>
        </w:rPr>
        <w:t xml:space="preserve"> </w:t>
      </w:r>
      <w:r w:rsidRPr="00137271">
        <w:rPr>
          <w:rFonts w:asciiTheme="minorHAnsi" w:eastAsia="Comic Sans MS" w:hAnsiTheme="minorHAnsi" w:cstheme="minorHAnsi"/>
          <w:w w:val="95"/>
          <w:sz w:val="24"/>
          <w:szCs w:val="24"/>
        </w:rPr>
        <w:t>Ch</w:t>
      </w:r>
      <w:r w:rsidRPr="00137271">
        <w:rPr>
          <w:rFonts w:asciiTheme="minorHAnsi" w:eastAsia="Comic Sans MS" w:hAnsiTheme="minorHAnsi" w:cstheme="minorHAnsi"/>
          <w:spacing w:val="-2"/>
          <w:w w:val="95"/>
          <w:sz w:val="24"/>
          <w:szCs w:val="24"/>
        </w:rPr>
        <w:t>u</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c</w:t>
      </w:r>
      <w:r w:rsidRPr="00137271">
        <w:rPr>
          <w:rFonts w:asciiTheme="minorHAnsi" w:eastAsia="Comic Sans MS" w:hAnsiTheme="minorHAnsi" w:cstheme="minorHAnsi"/>
          <w:spacing w:val="-4"/>
          <w:w w:val="95"/>
          <w:sz w:val="24"/>
          <w:szCs w:val="24"/>
        </w:rPr>
        <w:t>h</w:t>
      </w:r>
      <w:r w:rsidRPr="00137271">
        <w:rPr>
          <w:rFonts w:asciiTheme="minorHAnsi" w:eastAsia="Comic Sans MS" w:hAnsiTheme="minorHAnsi" w:cstheme="minorHAnsi"/>
          <w:w w:val="95"/>
          <w:sz w:val="24"/>
          <w:szCs w:val="24"/>
        </w:rPr>
        <w:t>es</w:t>
      </w:r>
      <w:r w:rsidRPr="00137271">
        <w:rPr>
          <w:rFonts w:asciiTheme="minorHAnsi" w:eastAsia="Comic Sans MS" w:hAnsiTheme="minorHAnsi" w:cstheme="minorHAnsi"/>
          <w:spacing w:val="10"/>
          <w:w w:val="95"/>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sz w:val="24"/>
          <w:szCs w:val="24"/>
        </w:rPr>
        <w:t>who</w:t>
      </w:r>
      <w:r w:rsidRPr="00137271">
        <w:rPr>
          <w:rFonts w:asciiTheme="minorHAnsi" w:eastAsia="Comic Sans MS" w:hAnsiTheme="minorHAnsi" w:cstheme="minorHAnsi"/>
          <w:spacing w:val="-19"/>
          <w:sz w:val="24"/>
          <w:szCs w:val="24"/>
        </w:rPr>
        <w:t xml:space="preserve"> </w:t>
      </w:r>
      <w:r w:rsidRPr="00137271">
        <w:rPr>
          <w:rFonts w:asciiTheme="minorHAnsi" w:eastAsia="Comic Sans MS" w:hAnsiTheme="minorHAnsi" w:cstheme="minorHAnsi"/>
          <w:w w:val="95"/>
          <w:sz w:val="24"/>
          <w:szCs w:val="24"/>
        </w:rPr>
        <w:t>ad</w:t>
      </w:r>
      <w:r w:rsidRPr="00137271">
        <w:rPr>
          <w:rFonts w:asciiTheme="minorHAnsi" w:eastAsia="Comic Sans MS" w:hAnsiTheme="minorHAnsi" w:cstheme="minorHAnsi"/>
          <w:spacing w:val="-2"/>
          <w:w w:val="95"/>
          <w:sz w:val="24"/>
          <w:szCs w:val="24"/>
        </w:rPr>
        <w:t>h</w:t>
      </w:r>
      <w:r w:rsidRPr="00137271">
        <w:rPr>
          <w:rFonts w:asciiTheme="minorHAnsi" w:eastAsia="Comic Sans MS" w:hAnsiTheme="minorHAnsi" w:cstheme="minorHAnsi"/>
          <w:w w:val="95"/>
          <w:sz w:val="24"/>
          <w:szCs w:val="24"/>
        </w:rPr>
        <w:t>ere</w:t>
      </w:r>
      <w:r w:rsidRPr="00137271">
        <w:rPr>
          <w:rFonts w:asciiTheme="minorHAnsi" w:eastAsia="Comic Sans MS" w:hAnsiTheme="minorHAnsi" w:cstheme="minorHAnsi"/>
          <w:spacing w:val="6"/>
          <w:w w:val="95"/>
          <w:sz w:val="24"/>
          <w:szCs w:val="24"/>
        </w:rPr>
        <w:t xml:space="preserve"> </w:t>
      </w:r>
      <w:r w:rsidRPr="00137271">
        <w:rPr>
          <w:rFonts w:asciiTheme="minorHAnsi" w:eastAsia="Comic Sans MS" w:hAnsiTheme="minorHAnsi" w:cstheme="minorHAnsi"/>
          <w:sz w:val="24"/>
          <w:szCs w:val="24"/>
        </w:rPr>
        <w:t>to</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he Basis</w:t>
      </w:r>
      <w:r w:rsidRPr="00137271">
        <w:rPr>
          <w:rFonts w:asciiTheme="minorHAnsi" w:eastAsia="Comic Sans MS" w:hAnsiTheme="minorHAnsi" w:cstheme="minorHAnsi"/>
          <w:spacing w:val="-25"/>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14"/>
          <w:sz w:val="24"/>
          <w:szCs w:val="24"/>
        </w:rPr>
        <w:t xml:space="preserve"> </w:t>
      </w:r>
      <w:r w:rsidRPr="00137271">
        <w:rPr>
          <w:rFonts w:asciiTheme="minorHAnsi" w:eastAsia="Comic Sans MS" w:hAnsiTheme="minorHAnsi" w:cstheme="minorHAnsi"/>
          <w:spacing w:val="2"/>
          <w:w w:val="96"/>
          <w:sz w:val="24"/>
          <w:szCs w:val="24"/>
        </w:rPr>
        <w:t>U</w:t>
      </w:r>
      <w:r w:rsidRPr="00137271">
        <w:rPr>
          <w:rFonts w:asciiTheme="minorHAnsi" w:eastAsia="Comic Sans MS" w:hAnsiTheme="minorHAnsi" w:cstheme="minorHAnsi"/>
          <w:spacing w:val="-3"/>
          <w:w w:val="96"/>
          <w:sz w:val="24"/>
          <w:szCs w:val="24"/>
        </w:rPr>
        <w:t>n</w:t>
      </w:r>
      <w:r w:rsidRPr="00137271">
        <w:rPr>
          <w:rFonts w:asciiTheme="minorHAnsi" w:eastAsia="Comic Sans MS" w:hAnsiTheme="minorHAnsi" w:cstheme="minorHAnsi"/>
          <w:w w:val="96"/>
          <w:sz w:val="24"/>
          <w:szCs w:val="24"/>
        </w:rPr>
        <w:t>ion.</w:t>
      </w:r>
      <w:r w:rsidRPr="00137271">
        <w:rPr>
          <w:rFonts w:asciiTheme="minorHAnsi" w:eastAsia="Comic Sans MS" w:hAnsiTheme="minorHAnsi" w:cstheme="minorHAnsi"/>
          <w:spacing w:val="-1"/>
          <w:w w:val="96"/>
          <w:sz w:val="24"/>
          <w:szCs w:val="24"/>
        </w:rPr>
        <w:t xml:space="preserve"> </w:t>
      </w:r>
      <w:r w:rsidRPr="00137271">
        <w:rPr>
          <w:rFonts w:asciiTheme="minorHAnsi" w:eastAsia="Comic Sans MS" w:hAnsiTheme="minorHAnsi" w:cstheme="minorHAnsi"/>
          <w:sz w:val="24"/>
          <w:szCs w:val="24"/>
        </w:rPr>
        <w:t>She</w:t>
      </w:r>
      <w:r w:rsidRPr="00137271">
        <w:rPr>
          <w:rFonts w:asciiTheme="minorHAnsi" w:eastAsia="Comic Sans MS" w:hAnsiTheme="minorHAnsi" w:cstheme="minorHAnsi"/>
          <w:spacing w:val="-22"/>
          <w:sz w:val="24"/>
          <w:szCs w:val="24"/>
        </w:rPr>
        <w:t xml:space="preserve"> </w:t>
      </w:r>
      <w:r w:rsidRPr="00137271">
        <w:rPr>
          <w:rFonts w:asciiTheme="minorHAnsi" w:eastAsia="Comic Sans MS" w:hAnsiTheme="minorHAnsi" w:cstheme="minorHAnsi"/>
          <w:sz w:val="24"/>
          <w:szCs w:val="24"/>
        </w:rPr>
        <w:t>will</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ek</w:t>
      </w:r>
      <w:r w:rsidRPr="00137271">
        <w:rPr>
          <w:rFonts w:asciiTheme="minorHAnsi" w:eastAsia="Comic Sans MS" w:hAnsiTheme="minorHAnsi" w:cstheme="minorHAnsi"/>
          <w:spacing w:val="-24"/>
          <w:sz w:val="24"/>
          <w:szCs w:val="24"/>
        </w:rPr>
        <w:t xml:space="preserve"> </w:t>
      </w:r>
      <w:r w:rsidRPr="00137271">
        <w:rPr>
          <w:rFonts w:asciiTheme="minorHAnsi" w:eastAsia="Comic Sans MS" w:hAnsiTheme="minorHAnsi" w:cstheme="minorHAnsi"/>
          <w:sz w:val="24"/>
          <w:szCs w:val="24"/>
        </w:rPr>
        <w:t>to</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pacing w:val="3"/>
          <w:w w:val="96"/>
          <w:sz w:val="24"/>
          <w:szCs w:val="24"/>
        </w:rPr>
        <w:t>r</w:t>
      </w:r>
      <w:r w:rsidRPr="00137271">
        <w:rPr>
          <w:rFonts w:asciiTheme="minorHAnsi" w:eastAsia="Comic Sans MS" w:hAnsiTheme="minorHAnsi" w:cstheme="minorHAnsi"/>
          <w:w w:val="96"/>
          <w:sz w:val="24"/>
          <w:szCs w:val="24"/>
        </w:rPr>
        <w:t>e</w:t>
      </w:r>
      <w:r w:rsidRPr="00137271">
        <w:rPr>
          <w:rFonts w:asciiTheme="minorHAnsi" w:eastAsia="Comic Sans MS" w:hAnsiTheme="minorHAnsi" w:cstheme="minorHAnsi"/>
          <w:spacing w:val="-2"/>
          <w:w w:val="96"/>
          <w:sz w:val="24"/>
          <w:szCs w:val="24"/>
        </w:rPr>
        <w:t>c</w:t>
      </w:r>
      <w:r w:rsidRPr="00137271">
        <w:rPr>
          <w:rFonts w:asciiTheme="minorHAnsi" w:eastAsia="Comic Sans MS" w:hAnsiTheme="minorHAnsi" w:cstheme="minorHAnsi"/>
          <w:w w:val="96"/>
          <w:sz w:val="24"/>
          <w:szCs w:val="24"/>
        </w:rPr>
        <w:t>ogn</w:t>
      </w:r>
      <w:r w:rsidRPr="00137271">
        <w:rPr>
          <w:rFonts w:asciiTheme="minorHAnsi" w:eastAsia="Comic Sans MS" w:hAnsiTheme="minorHAnsi" w:cstheme="minorHAnsi"/>
          <w:spacing w:val="-3"/>
          <w:w w:val="96"/>
          <w:sz w:val="24"/>
          <w:szCs w:val="24"/>
        </w:rPr>
        <w:t>i</w:t>
      </w:r>
      <w:r w:rsidRPr="00137271">
        <w:rPr>
          <w:rFonts w:asciiTheme="minorHAnsi" w:eastAsia="Comic Sans MS" w:hAnsiTheme="minorHAnsi" w:cstheme="minorHAnsi"/>
          <w:w w:val="96"/>
          <w:sz w:val="24"/>
          <w:szCs w:val="24"/>
        </w:rPr>
        <w:t>se those</w:t>
      </w:r>
      <w:r w:rsidRPr="00137271">
        <w:rPr>
          <w:rFonts w:asciiTheme="minorHAnsi" w:eastAsia="Comic Sans MS" w:hAnsiTheme="minorHAnsi" w:cstheme="minorHAnsi"/>
          <w:spacing w:val="-4"/>
          <w:w w:val="96"/>
          <w:sz w:val="24"/>
          <w:szCs w:val="24"/>
        </w:rPr>
        <w:t xml:space="preserve"> </w:t>
      </w:r>
      <w:r w:rsidRPr="00137271">
        <w:rPr>
          <w:rFonts w:asciiTheme="minorHAnsi" w:eastAsia="Comic Sans MS" w:hAnsiTheme="minorHAnsi" w:cstheme="minorHAnsi"/>
          <w:w w:val="96"/>
          <w:sz w:val="24"/>
          <w:szCs w:val="24"/>
        </w:rPr>
        <w:t>end</w:t>
      </w:r>
      <w:r w:rsidRPr="00137271">
        <w:rPr>
          <w:rFonts w:asciiTheme="minorHAnsi" w:eastAsia="Comic Sans MS" w:hAnsiTheme="minorHAnsi" w:cstheme="minorHAnsi"/>
          <w:spacing w:val="-3"/>
          <w:w w:val="96"/>
          <w:sz w:val="24"/>
          <w:szCs w:val="24"/>
        </w:rPr>
        <w:t>o</w:t>
      </w:r>
      <w:r w:rsidRPr="00137271">
        <w:rPr>
          <w:rFonts w:asciiTheme="minorHAnsi" w:eastAsia="Comic Sans MS" w:hAnsiTheme="minorHAnsi" w:cstheme="minorHAnsi"/>
          <w:spacing w:val="3"/>
          <w:w w:val="96"/>
          <w:sz w:val="24"/>
          <w:szCs w:val="24"/>
        </w:rPr>
        <w:t>w</w:t>
      </w:r>
      <w:r w:rsidRPr="00137271">
        <w:rPr>
          <w:rFonts w:asciiTheme="minorHAnsi" w:eastAsia="Comic Sans MS" w:hAnsiTheme="minorHAnsi" w:cstheme="minorHAnsi"/>
          <w:w w:val="96"/>
          <w:sz w:val="24"/>
          <w:szCs w:val="24"/>
        </w:rPr>
        <w:t>ed</w:t>
      </w:r>
      <w:r w:rsidRPr="00137271">
        <w:rPr>
          <w:rFonts w:asciiTheme="minorHAnsi" w:eastAsia="Comic Sans MS" w:hAnsiTheme="minorHAnsi" w:cstheme="minorHAnsi"/>
          <w:spacing w:val="-2"/>
          <w:w w:val="96"/>
          <w:sz w:val="24"/>
          <w:szCs w:val="24"/>
        </w:rPr>
        <w:t xml:space="preserve"> </w:t>
      </w:r>
      <w:r w:rsidRPr="00137271">
        <w:rPr>
          <w:rFonts w:asciiTheme="minorHAnsi" w:eastAsia="Comic Sans MS" w:hAnsiTheme="minorHAnsi" w:cstheme="minorHAnsi"/>
          <w:sz w:val="24"/>
          <w:szCs w:val="24"/>
        </w:rPr>
        <w:t>with</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sz w:val="24"/>
          <w:szCs w:val="24"/>
        </w:rPr>
        <w:t>gift</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10"/>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spacing w:val="2"/>
          <w:w w:val="96"/>
          <w:sz w:val="24"/>
          <w:szCs w:val="24"/>
        </w:rPr>
        <w:t>S</w:t>
      </w:r>
      <w:r w:rsidRPr="00137271">
        <w:rPr>
          <w:rFonts w:asciiTheme="minorHAnsi" w:eastAsia="Comic Sans MS" w:hAnsiTheme="minorHAnsi" w:cstheme="minorHAnsi"/>
          <w:spacing w:val="-3"/>
          <w:w w:val="96"/>
          <w:sz w:val="24"/>
          <w:szCs w:val="24"/>
        </w:rPr>
        <w:t>p</w:t>
      </w:r>
      <w:r w:rsidRPr="00137271">
        <w:rPr>
          <w:rFonts w:asciiTheme="minorHAnsi" w:eastAsia="Comic Sans MS" w:hAnsiTheme="minorHAnsi" w:cstheme="minorHAnsi"/>
          <w:spacing w:val="-2"/>
          <w:w w:val="96"/>
          <w:sz w:val="24"/>
          <w:szCs w:val="24"/>
        </w:rPr>
        <w:t>i</w:t>
      </w:r>
      <w:r w:rsidRPr="00137271">
        <w:rPr>
          <w:rFonts w:asciiTheme="minorHAnsi" w:eastAsia="Comic Sans MS" w:hAnsiTheme="minorHAnsi" w:cstheme="minorHAnsi"/>
          <w:spacing w:val="2"/>
          <w:w w:val="96"/>
          <w:sz w:val="24"/>
          <w:szCs w:val="24"/>
        </w:rPr>
        <w:t>r</w:t>
      </w:r>
      <w:r w:rsidRPr="00137271">
        <w:rPr>
          <w:rFonts w:asciiTheme="minorHAnsi" w:eastAsia="Comic Sans MS" w:hAnsiTheme="minorHAnsi" w:cstheme="minorHAnsi"/>
          <w:w w:val="96"/>
          <w:sz w:val="24"/>
          <w:szCs w:val="24"/>
        </w:rPr>
        <w:t xml:space="preserve">it </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14"/>
          <w:sz w:val="24"/>
          <w:szCs w:val="24"/>
        </w:rPr>
        <w:t xml:space="preserve"> </w:t>
      </w:r>
      <w:r w:rsidRPr="00137271">
        <w:rPr>
          <w:rFonts w:asciiTheme="minorHAnsi" w:eastAsia="Comic Sans MS" w:hAnsiTheme="minorHAnsi" w:cstheme="minorHAnsi"/>
          <w:sz w:val="24"/>
          <w:szCs w:val="24"/>
        </w:rPr>
        <w:t>th</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ask, will</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spacing w:val="-2"/>
          <w:w w:val="95"/>
          <w:sz w:val="24"/>
          <w:szCs w:val="24"/>
        </w:rPr>
        <w:t>p</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ov</w:t>
      </w:r>
      <w:r w:rsidRPr="00137271">
        <w:rPr>
          <w:rFonts w:asciiTheme="minorHAnsi" w:eastAsia="Comic Sans MS" w:hAnsiTheme="minorHAnsi" w:cstheme="minorHAnsi"/>
          <w:spacing w:val="-2"/>
          <w:w w:val="95"/>
          <w:sz w:val="24"/>
          <w:szCs w:val="24"/>
        </w:rPr>
        <w:t>i</w:t>
      </w:r>
      <w:r w:rsidRPr="00137271">
        <w:rPr>
          <w:rFonts w:asciiTheme="minorHAnsi" w:eastAsia="Comic Sans MS" w:hAnsiTheme="minorHAnsi" w:cstheme="minorHAnsi"/>
          <w:w w:val="95"/>
          <w:sz w:val="24"/>
          <w:szCs w:val="24"/>
        </w:rPr>
        <w:t>de</w:t>
      </w:r>
      <w:r w:rsidRPr="00137271">
        <w:rPr>
          <w:rFonts w:asciiTheme="minorHAnsi" w:eastAsia="Comic Sans MS" w:hAnsiTheme="minorHAnsi" w:cstheme="minorHAnsi"/>
          <w:spacing w:val="8"/>
          <w:w w:val="95"/>
          <w:sz w:val="24"/>
          <w:szCs w:val="24"/>
        </w:rPr>
        <w:t xml:space="preserve"> </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2"/>
          <w:sz w:val="24"/>
          <w:szCs w:val="24"/>
        </w:rPr>
        <w:t xml:space="preserve"> </w:t>
      </w:r>
      <w:r w:rsidRPr="00137271">
        <w:rPr>
          <w:rFonts w:asciiTheme="minorHAnsi" w:eastAsia="Comic Sans MS" w:hAnsiTheme="minorHAnsi" w:cstheme="minorHAnsi"/>
          <w:spacing w:val="-2"/>
          <w:w w:val="96"/>
          <w:sz w:val="24"/>
          <w:szCs w:val="24"/>
        </w:rPr>
        <w:t>t</w:t>
      </w:r>
      <w:r w:rsidRPr="00137271">
        <w:rPr>
          <w:rFonts w:asciiTheme="minorHAnsi" w:eastAsia="Comic Sans MS" w:hAnsiTheme="minorHAnsi" w:cstheme="minorHAnsi"/>
          <w:w w:val="96"/>
          <w:sz w:val="24"/>
          <w:szCs w:val="24"/>
        </w:rPr>
        <w:t xml:space="preserve">raining,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sz w:val="24"/>
          <w:szCs w:val="24"/>
        </w:rPr>
        <w:t>will</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w w:val="95"/>
          <w:sz w:val="24"/>
          <w:szCs w:val="24"/>
        </w:rPr>
        <w:t>gl</w:t>
      </w:r>
      <w:r w:rsidRPr="00137271">
        <w:rPr>
          <w:rFonts w:asciiTheme="minorHAnsi" w:eastAsia="Comic Sans MS" w:hAnsiTheme="minorHAnsi" w:cstheme="minorHAnsi"/>
          <w:spacing w:val="-3"/>
          <w:w w:val="95"/>
          <w:sz w:val="24"/>
          <w:szCs w:val="24"/>
        </w:rPr>
        <w:t>a</w:t>
      </w:r>
      <w:r w:rsidRPr="00137271">
        <w:rPr>
          <w:rFonts w:asciiTheme="minorHAnsi" w:eastAsia="Comic Sans MS" w:hAnsiTheme="minorHAnsi" w:cstheme="minorHAnsi"/>
          <w:w w:val="95"/>
          <w:sz w:val="24"/>
          <w:szCs w:val="24"/>
        </w:rPr>
        <w:t>dly</w:t>
      </w:r>
      <w:r w:rsidRPr="00137271">
        <w:rPr>
          <w:rFonts w:asciiTheme="minorHAnsi" w:eastAsia="Comic Sans MS" w:hAnsiTheme="minorHAnsi" w:cstheme="minorHAnsi"/>
          <w:spacing w:val="6"/>
          <w:w w:val="95"/>
          <w:sz w:val="24"/>
          <w:szCs w:val="24"/>
        </w:rPr>
        <w:t xml:space="preserve"> </w:t>
      </w:r>
      <w:r w:rsidRPr="00137271">
        <w:rPr>
          <w:rFonts w:asciiTheme="minorHAnsi" w:eastAsia="Comic Sans MS" w:hAnsiTheme="minorHAnsi" w:cstheme="minorHAnsi"/>
          <w:sz w:val="24"/>
          <w:szCs w:val="24"/>
        </w:rPr>
        <w:t>w</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it</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sz w:val="24"/>
          <w:szCs w:val="24"/>
        </w:rPr>
        <w:t>upon</w:t>
      </w:r>
      <w:r w:rsidRPr="00137271">
        <w:rPr>
          <w:rFonts w:asciiTheme="minorHAnsi" w:eastAsia="Comic Sans MS" w:hAnsiTheme="minorHAnsi" w:cstheme="minorHAnsi"/>
          <w:spacing w:val="-22"/>
          <w:sz w:val="24"/>
          <w:szCs w:val="24"/>
        </w:rPr>
        <w:t xml:space="preserve"> </w:t>
      </w:r>
      <w:r w:rsidRPr="00137271">
        <w:rPr>
          <w:rFonts w:asciiTheme="minorHAnsi" w:eastAsia="Comic Sans MS" w:hAnsiTheme="minorHAnsi" w:cstheme="minorHAnsi"/>
          <w:sz w:val="24"/>
          <w:szCs w:val="24"/>
        </w:rPr>
        <w:t>that</w:t>
      </w:r>
      <w:r w:rsidRPr="00137271">
        <w:rPr>
          <w:rFonts w:asciiTheme="minorHAnsi" w:eastAsia="Comic Sans MS" w:hAnsiTheme="minorHAnsi" w:cstheme="minorHAnsi"/>
          <w:spacing w:val="-25"/>
          <w:sz w:val="24"/>
          <w:szCs w:val="24"/>
        </w:rPr>
        <w:t xml:space="preserve"> </w:t>
      </w:r>
      <w:r w:rsidRPr="00137271">
        <w:rPr>
          <w:rFonts w:asciiTheme="minorHAnsi" w:eastAsia="Comic Sans MS" w:hAnsiTheme="minorHAnsi" w:cstheme="minorHAnsi"/>
          <w:sz w:val="24"/>
          <w:szCs w:val="24"/>
        </w:rPr>
        <w:t>full</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7"/>
          <w:sz w:val="24"/>
          <w:szCs w:val="24"/>
        </w:rPr>
        <w:t xml:space="preserve"> </w:t>
      </w:r>
      <w:r w:rsidRPr="00137271">
        <w:rPr>
          <w:rFonts w:asciiTheme="minorHAnsi" w:eastAsia="Comic Sans MS" w:hAnsiTheme="minorHAnsi" w:cstheme="minorHAnsi"/>
          <w:w w:val="95"/>
          <w:sz w:val="24"/>
          <w:szCs w:val="24"/>
        </w:rPr>
        <w:t>und</w:t>
      </w:r>
      <w:r w:rsidRPr="00137271">
        <w:rPr>
          <w:rFonts w:asciiTheme="minorHAnsi" w:eastAsia="Comic Sans MS" w:hAnsiTheme="minorHAnsi" w:cstheme="minorHAnsi"/>
          <w:spacing w:val="-3"/>
          <w:w w:val="95"/>
          <w:sz w:val="24"/>
          <w:szCs w:val="24"/>
        </w:rPr>
        <w:t>e</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stan</w:t>
      </w:r>
      <w:r w:rsidRPr="00137271">
        <w:rPr>
          <w:rFonts w:asciiTheme="minorHAnsi" w:eastAsia="Comic Sans MS" w:hAnsiTheme="minorHAnsi" w:cstheme="minorHAnsi"/>
          <w:spacing w:val="-3"/>
          <w:w w:val="95"/>
          <w:sz w:val="24"/>
          <w:szCs w:val="24"/>
        </w:rPr>
        <w:t>d</w:t>
      </w:r>
      <w:r w:rsidRPr="00137271">
        <w:rPr>
          <w:rFonts w:asciiTheme="minorHAnsi" w:eastAsia="Comic Sans MS" w:hAnsiTheme="minorHAnsi" w:cstheme="minorHAnsi"/>
          <w:w w:val="95"/>
          <w:sz w:val="24"/>
          <w:szCs w:val="24"/>
        </w:rPr>
        <w:t>ing</w:t>
      </w:r>
      <w:r w:rsidRPr="00137271">
        <w:rPr>
          <w:rFonts w:asciiTheme="minorHAnsi" w:eastAsia="Comic Sans MS" w:hAnsiTheme="minorHAnsi" w:cstheme="minorHAnsi"/>
          <w:spacing w:val="14"/>
          <w:w w:val="95"/>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22"/>
          <w:sz w:val="24"/>
          <w:szCs w:val="24"/>
        </w:rPr>
        <w:t xml:space="preserve"> </w:t>
      </w:r>
      <w:r w:rsidRPr="00137271">
        <w:rPr>
          <w:rFonts w:asciiTheme="minorHAnsi" w:eastAsia="Comic Sans MS" w:hAnsiTheme="minorHAnsi" w:cstheme="minorHAnsi"/>
          <w:sz w:val="24"/>
          <w:szCs w:val="24"/>
        </w:rPr>
        <w:t>obedi</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nce of</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w w:val="95"/>
          <w:sz w:val="24"/>
          <w:szCs w:val="24"/>
        </w:rPr>
        <w:t>C</w:t>
      </w:r>
      <w:r w:rsidRPr="00137271">
        <w:rPr>
          <w:rFonts w:asciiTheme="minorHAnsi" w:eastAsia="Comic Sans MS" w:hAnsiTheme="minorHAnsi" w:cstheme="minorHAnsi"/>
          <w:spacing w:val="-3"/>
          <w:w w:val="95"/>
          <w:sz w:val="24"/>
          <w:szCs w:val="24"/>
        </w:rPr>
        <w:t>h</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istia</w:t>
      </w:r>
      <w:r w:rsidRPr="00137271">
        <w:rPr>
          <w:rFonts w:asciiTheme="minorHAnsi" w:eastAsia="Comic Sans MS" w:hAnsiTheme="minorHAnsi" w:cstheme="minorHAnsi"/>
          <w:spacing w:val="-2"/>
          <w:w w:val="95"/>
          <w:sz w:val="24"/>
          <w:szCs w:val="24"/>
        </w:rPr>
        <w:t>n</w:t>
      </w:r>
      <w:r w:rsidRPr="00137271">
        <w:rPr>
          <w:rFonts w:asciiTheme="minorHAnsi" w:eastAsia="Comic Sans MS" w:hAnsiTheme="minorHAnsi" w:cstheme="minorHAnsi"/>
          <w:w w:val="95"/>
          <w:sz w:val="24"/>
          <w:szCs w:val="24"/>
        </w:rPr>
        <w:t>s</w:t>
      </w:r>
      <w:r w:rsidRPr="00137271">
        <w:rPr>
          <w:rFonts w:asciiTheme="minorHAnsi" w:eastAsia="Comic Sans MS" w:hAnsiTheme="minorHAnsi" w:cstheme="minorHAnsi"/>
          <w:spacing w:val="11"/>
          <w:w w:val="95"/>
          <w:sz w:val="24"/>
          <w:szCs w:val="24"/>
        </w:rPr>
        <w:t xml:space="preserve"> </w:t>
      </w:r>
      <w:r w:rsidRPr="00137271">
        <w:rPr>
          <w:rFonts w:asciiTheme="minorHAnsi" w:eastAsia="Comic Sans MS" w:hAnsiTheme="minorHAnsi" w:cstheme="minorHAnsi"/>
          <w:w w:val="95"/>
          <w:sz w:val="24"/>
          <w:szCs w:val="24"/>
        </w:rPr>
        <w:t>which</w:t>
      </w:r>
      <w:r w:rsidRPr="00137271">
        <w:rPr>
          <w:rFonts w:asciiTheme="minorHAnsi" w:eastAsia="Comic Sans MS" w:hAnsiTheme="minorHAnsi" w:cstheme="minorHAnsi"/>
          <w:spacing w:val="3"/>
          <w:w w:val="95"/>
          <w:sz w:val="24"/>
          <w:szCs w:val="24"/>
        </w:rPr>
        <w:t xml:space="preserve"> </w:t>
      </w:r>
      <w:r w:rsidRPr="00137271">
        <w:rPr>
          <w:rFonts w:asciiTheme="minorHAnsi" w:eastAsia="Comic Sans MS" w:hAnsiTheme="minorHAnsi" w:cstheme="minorHAnsi"/>
          <w:spacing w:val="2"/>
          <w:w w:val="95"/>
          <w:sz w:val="24"/>
          <w:szCs w:val="24"/>
        </w:rPr>
        <w:t>s</w:t>
      </w:r>
      <w:r w:rsidRPr="00137271">
        <w:rPr>
          <w:rFonts w:asciiTheme="minorHAnsi" w:eastAsia="Comic Sans MS" w:hAnsiTheme="minorHAnsi" w:cstheme="minorHAnsi"/>
          <w:w w:val="95"/>
          <w:sz w:val="24"/>
          <w:szCs w:val="24"/>
        </w:rPr>
        <w:t>h</w:t>
      </w:r>
      <w:r w:rsidRPr="00137271">
        <w:rPr>
          <w:rFonts w:asciiTheme="minorHAnsi" w:eastAsia="Comic Sans MS" w:hAnsiTheme="minorHAnsi" w:cstheme="minorHAnsi"/>
          <w:spacing w:val="-4"/>
          <w:w w:val="95"/>
          <w:sz w:val="24"/>
          <w:szCs w:val="24"/>
        </w:rPr>
        <w:t>o</w:t>
      </w:r>
      <w:r w:rsidRPr="00137271">
        <w:rPr>
          <w:rFonts w:asciiTheme="minorHAnsi" w:eastAsia="Comic Sans MS" w:hAnsiTheme="minorHAnsi" w:cstheme="minorHAnsi"/>
          <w:w w:val="95"/>
          <w:sz w:val="24"/>
          <w:szCs w:val="24"/>
        </w:rPr>
        <w:t>uld</w:t>
      </w:r>
      <w:r w:rsidRPr="00137271">
        <w:rPr>
          <w:rFonts w:asciiTheme="minorHAnsi" w:eastAsia="Comic Sans MS" w:hAnsiTheme="minorHAnsi" w:cstheme="minorHAnsi"/>
          <w:spacing w:val="7"/>
          <w:w w:val="95"/>
          <w:sz w:val="24"/>
          <w:szCs w:val="24"/>
        </w:rPr>
        <w:t xml:space="preserve"> </w:t>
      </w:r>
      <w:r w:rsidRPr="00137271">
        <w:rPr>
          <w:rFonts w:asciiTheme="minorHAnsi" w:eastAsia="Comic Sans MS" w:hAnsiTheme="minorHAnsi" w:cstheme="minorHAnsi"/>
          <w:spacing w:val="2"/>
          <w:sz w:val="24"/>
          <w:szCs w:val="24"/>
        </w:rPr>
        <w:t>f</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w</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om</w:t>
      </w:r>
      <w:r w:rsidRPr="00137271">
        <w:rPr>
          <w:rFonts w:asciiTheme="minorHAnsi" w:eastAsia="Comic Sans MS" w:hAnsiTheme="minorHAnsi" w:cstheme="minorHAnsi"/>
          <w:spacing w:val="-26"/>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5"/>
          <w:sz w:val="24"/>
          <w:szCs w:val="24"/>
        </w:rPr>
        <w:t xml:space="preserve"> </w:t>
      </w:r>
      <w:r w:rsidRPr="00137271">
        <w:rPr>
          <w:rFonts w:asciiTheme="minorHAnsi" w:eastAsia="Comic Sans MS" w:hAnsiTheme="minorHAnsi" w:cstheme="minorHAnsi"/>
          <w:w w:val="96"/>
          <w:sz w:val="24"/>
          <w:szCs w:val="24"/>
        </w:rPr>
        <w:t>min</w:t>
      </w:r>
      <w:r w:rsidRPr="00137271">
        <w:rPr>
          <w:rFonts w:asciiTheme="minorHAnsi" w:eastAsia="Comic Sans MS" w:hAnsiTheme="minorHAnsi" w:cstheme="minorHAnsi"/>
          <w:spacing w:val="-2"/>
          <w:w w:val="96"/>
          <w:sz w:val="24"/>
          <w:szCs w:val="24"/>
        </w:rPr>
        <w:t>i</w:t>
      </w:r>
      <w:r w:rsidRPr="00137271">
        <w:rPr>
          <w:rFonts w:asciiTheme="minorHAnsi" w:eastAsia="Comic Sans MS" w:hAnsiTheme="minorHAnsi" w:cstheme="minorHAnsi"/>
          <w:w w:val="96"/>
          <w:sz w:val="24"/>
          <w:szCs w:val="24"/>
        </w:rPr>
        <w:t>st</w:t>
      </w:r>
      <w:r w:rsidRPr="00137271">
        <w:rPr>
          <w:rFonts w:asciiTheme="minorHAnsi" w:eastAsia="Comic Sans MS" w:hAnsiTheme="minorHAnsi" w:cstheme="minorHAnsi"/>
          <w:spacing w:val="2"/>
          <w:w w:val="96"/>
          <w:sz w:val="24"/>
          <w:szCs w:val="24"/>
        </w:rPr>
        <w:t>r</w:t>
      </w:r>
      <w:r w:rsidRPr="00137271">
        <w:rPr>
          <w:rFonts w:asciiTheme="minorHAnsi" w:eastAsia="Comic Sans MS" w:hAnsiTheme="minorHAnsi" w:cstheme="minorHAnsi"/>
          <w:w w:val="96"/>
          <w:sz w:val="24"/>
          <w:szCs w:val="24"/>
        </w:rPr>
        <w:t>y.</w:t>
      </w:r>
      <w:r w:rsidRPr="00137271">
        <w:rPr>
          <w:rFonts w:asciiTheme="minorHAnsi" w:eastAsia="Comic Sans MS" w:hAnsiTheme="minorHAnsi" w:cstheme="minorHAnsi"/>
          <w:spacing w:val="-2"/>
          <w:w w:val="96"/>
          <w:sz w:val="24"/>
          <w:szCs w:val="24"/>
        </w:rPr>
        <w:t xml:space="preserve"> </w:t>
      </w:r>
      <w:r w:rsidRPr="00137271">
        <w:rPr>
          <w:rFonts w:asciiTheme="minorHAnsi" w:eastAsia="Comic Sans MS" w:hAnsiTheme="minorHAnsi" w:cstheme="minorHAnsi"/>
          <w:sz w:val="24"/>
          <w:szCs w:val="24"/>
        </w:rPr>
        <w:t>Such</w:t>
      </w:r>
      <w:r w:rsidRPr="00137271">
        <w:rPr>
          <w:rFonts w:asciiTheme="minorHAnsi" w:eastAsia="Comic Sans MS" w:hAnsiTheme="minorHAnsi" w:cstheme="minorHAnsi"/>
          <w:spacing w:val="-27"/>
          <w:sz w:val="24"/>
          <w:szCs w:val="24"/>
        </w:rPr>
        <w:t xml:space="preserve"> </w:t>
      </w:r>
      <w:r w:rsidRPr="00137271">
        <w:rPr>
          <w:rFonts w:asciiTheme="minorHAnsi" w:eastAsia="Comic Sans MS" w:hAnsiTheme="minorHAnsi" w:cstheme="minorHAnsi"/>
          <w:w w:val="96"/>
          <w:sz w:val="24"/>
          <w:szCs w:val="24"/>
        </w:rPr>
        <w:t>me</w:t>
      </w:r>
      <w:r w:rsidRPr="00137271">
        <w:rPr>
          <w:rFonts w:asciiTheme="minorHAnsi" w:eastAsia="Comic Sans MS" w:hAnsiTheme="minorHAnsi" w:cstheme="minorHAnsi"/>
          <w:spacing w:val="-2"/>
          <w:w w:val="96"/>
          <w:sz w:val="24"/>
          <w:szCs w:val="24"/>
        </w:rPr>
        <w:t>m</w:t>
      </w:r>
      <w:r w:rsidRPr="00137271">
        <w:rPr>
          <w:rFonts w:asciiTheme="minorHAnsi" w:eastAsia="Comic Sans MS" w:hAnsiTheme="minorHAnsi" w:cstheme="minorHAnsi"/>
          <w:w w:val="96"/>
          <w:sz w:val="24"/>
          <w:szCs w:val="24"/>
        </w:rPr>
        <w:t xml:space="preserve">bers </w:t>
      </w:r>
      <w:r w:rsidRPr="00137271">
        <w:rPr>
          <w:rFonts w:asciiTheme="minorHAnsi" w:eastAsia="Comic Sans MS" w:hAnsiTheme="minorHAnsi" w:cstheme="minorHAnsi"/>
          <w:sz w:val="24"/>
          <w:szCs w:val="24"/>
        </w:rPr>
        <w:t>will</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spacing w:val="2"/>
          <w:sz w:val="24"/>
          <w:szCs w:val="24"/>
        </w:rPr>
        <w:t>b</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16"/>
          <w:sz w:val="24"/>
          <w:szCs w:val="24"/>
        </w:rPr>
        <w:t xml:space="preserve"> </w:t>
      </w:r>
      <w:r w:rsidRPr="00137271">
        <w:rPr>
          <w:rFonts w:asciiTheme="minorHAnsi" w:eastAsia="Comic Sans MS" w:hAnsiTheme="minorHAnsi" w:cstheme="minorHAnsi"/>
          <w:w w:val="95"/>
          <w:sz w:val="24"/>
          <w:szCs w:val="24"/>
        </w:rPr>
        <w:t>call</w:t>
      </w:r>
      <w:r w:rsidRPr="00137271">
        <w:rPr>
          <w:rFonts w:asciiTheme="minorHAnsi" w:eastAsia="Comic Sans MS" w:hAnsiTheme="minorHAnsi" w:cstheme="minorHAnsi"/>
          <w:spacing w:val="-2"/>
          <w:w w:val="95"/>
          <w:sz w:val="24"/>
          <w:szCs w:val="24"/>
        </w:rPr>
        <w:t>e</w:t>
      </w:r>
      <w:r w:rsidRPr="00137271">
        <w:rPr>
          <w:rFonts w:asciiTheme="minorHAnsi" w:eastAsia="Comic Sans MS" w:hAnsiTheme="minorHAnsi" w:cstheme="minorHAnsi"/>
          <w:w w:val="95"/>
          <w:sz w:val="24"/>
          <w:szCs w:val="24"/>
        </w:rPr>
        <w:t>d</w:t>
      </w:r>
      <w:r w:rsidRPr="00137271">
        <w:rPr>
          <w:rFonts w:asciiTheme="minorHAnsi" w:eastAsia="Comic Sans MS" w:hAnsiTheme="minorHAnsi" w:cstheme="minorHAnsi"/>
          <w:spacing w:val="7"/>
          <w:w w:val="95"/>
          <w:sz w:val="24"/>
          <w:szCs w:val="24"/>
        </w:rPr>
        <w:t xml:space="preserve"> </w:t>
      </w:r>
      <w:r w:rsidRPr="00137271">
        <w:rPr>
          <w:rFonts w:asciiTheme="minorHAnsi" w:eastAsia="Comic Sans MS" w:hAnsiTheme="minorHAnsi" w:cstheme="minorHAnsi"/>
          <w:sz w:val="24"/>
          <w:szCs w:val="24"/>
        </w:rPr>
        <w:t>Lay</w:t>
      </w:r>
      <w:r w:rsidRPr="00137271">
        <w:rPr>
          <w:rFonts w:asciiTheme="minorHAnsi" w:eastAsia="Comic Sans MS" w:hAnsiTheme="minorHAnsi" w:cstheme="minorHAnsi"/>
          <w:spacing w:val="-19"/>
          <w:sz w:val="24"/>
          <w:szCs w:val="24"/>
        </w:rPr>
        <w:t xml:space="preserve"> </w:t>
      </w:r>
      <w:r w:rsidRPr="00137271">
        <w:rPr>
          <w:rFonts w:asciiTheme="minorHAnsi" w:eastAsia="Comic Sans MS" w:hAnsiTheme="minorHAnsi" w:cstheme="minorHAnsi"/>
          <w:spacing w:val="-2"/>
          <w:sz w:val="24"/>
          <w:szCs w:val="24"/>
        </w:rPr>
        <w:t>P</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ea</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he</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 xml:space="preserve">s. </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Basis</w:t>
      </w:r>
      <w:r w:rsidRPr="00137271">
        <w:rPr>
          <w:rFonts w:asciiTheme="minorHAnsi" w:eastAsia="Comic Sans MS" w:hAnsiTheme="minorHAnsi" w:cstheme="minorHAnsi"/>
          <w:spacing w:val="41"/>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27"/>
          <w:sz w:val="24"/>
          <w:szCs w:val="24"/>
        </w:rPr>
        <w:t xml:space="preserve"> </w:t>
      </w:r>
      <w:r w:rsidRPr="00137271">
        <w:rPr>
          <w:rFonts w:asciiTheme="minorHAnsi" w:eastAsia="Comic Sans MS" w:hAnsiTheme="minorHAnsi" w:cstheme="minorHAnsi"/>
          <w:sz w:val="24"/>
          <w:szCs w:val="24"/>
        </w:rPr>
        <w:t>Union</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w w:val="115"/>
          <w:sz w:val="24"/>
          <w:szCs w:val="24"/>
        </w:rPr>
        <w:t>1</w:t>
      </w:r>
      <w:r w:rsidRPr="00137271">
        <w:rPr>
          <w:rFonts w:asciiTheme="minorHAnsi" w:eastAsia="Comic Sans MS" w:hAnsiTheme="minorHAnsi" w:cstheme="minorHAnsi"/>
          <w:spacing w:val="-3"/>
          <w:w w:val="115"/>
          <w:sz w:val="24"/>
          <w:szCs w:val="24"/>
        </w:rPr>
        <w:t>4</w:t>
      </w:r>
      <w:r w:rsidRPr="00137271">
        <w:rPr>
          <w:rFonts w:asciiTheme="minorHAnsi" w:eastAsia="Comic Sans MS" w:hAnsiTheme="minorHAnsi" w:cstheme="minorHAnsi"/>
          <w:sz w:val="24"/>
          <w:szCs w:val="24"/>
        </w:rPr>
        <w:t>(d)]</w:t>
      </w:r>
    </w:p>
    <w:p w:rsidR="00B95D08" w:rsidRPr="00137271" w:rsidRDefault="00B95D08">
      <w:pPr>
        <w:spacing w:before="18" w:line="26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THE</w:t>
      </w:r>
      <w:r w:rsidRPr="00137271">
        <w:rPr>
          <w:rFonts w:asciiTheme="minorHAnsi" w:eastAsia="Comic Sans MS" w:hAnsiTheme="minorHAnsi" w:cstheme="minorHAnsi"/>
          <w:color w:val="FF0000"/>
          <w:spacing w:val="32"/>
          <w:sz w:val="24"/>
          <w:szCs w:val="24"/>
        </w:rPr>
        <w:t xml:space="preserve"> </w:t>
      </w:r>
      <w:r w:rsidRPr="00137271">
        <w:rPr>
          <w:rFonts w:asciiTheme="minorHAnsi" w:eastAsia="Comic Sans MS" w:hAnsiTheme="minorHAnsi" w:cstheme="minorHAnsi"/>
          <w:color w:val="FF0000"/>
          <w:sz w:val="24"/>
          <w:szCs w:val="24"/>
        </w:rPr>
        <w:t>SP</w:t>
      </w:r>
      <w:r w:rsidRPr="00137271">
        <w:rPr>
          <w:rFonts w:asciiTheme="minorHAnsi" w:eastAsia="Comic Sans MS" w:hAnsiTheme="minorHAnsi" w:cstheme="minorHAnsi"/>
          <w:color w:val="FF0000"/>
          <w:spacing w:val="-3"/>
          <w:sz w:val="24"/>
          <w:szCs w:val="24"/>
        </w:rPr>
        <w:t>E</w:t>
      </w:r>
      <w:r w:rsidRPr="00137271">
        <w:rPr>
          <w:rFonts w:asciiTheme="minorHAnsi" w:eastAsia="Comic Sans MS" w:hAnsiTheme="minorHAnsi" w:cstheme="minorHAnsi"/>
          <w:color w:val="FF0000"/>
          <w:sz w:val="24"/>
          <w:szCs w:val="24"/>
        </w:rPr>
        <w:t>CIF</w:t>
      </w:r>
      <w:r w:rsidRPr="00137271">
        <w:rPr>
          <w:rFonts w:asciiTheme="minorHAnsi" w:eastAsia="Comic Sans MS" w:hAnsiTheme="minorHAnsi" w:cstheme="minorHAnsi"/>
          <w:color w:val="FF0000"/>
          <w:spacing w:val="3"/>
          <w:sz w:val="24"/>
          <w:szCs w:val="24"/>
        </w:rPr>
        <w:t>I</w:t>
      </w:r>
      <w:r w:rsidRPr="00137271">
        <w:rPr>
          <w:rFonts w:asciiTheme="minorHAnsi" w:eastAsia="Comic Sans MS" w:hAnsiTheme="minorHAnsi" w:cstheme="minorHAnsi"/>
          <w:color w:val="FF0000"/>
          <w:sz w:val="24"/>
          <w:szCs w:val="24"/>
        </w:rPr>
        <w:t>ED</w:t>
      </w:r>
      <w:r w:rsidRPr="00137271">
        <w:rPr>
          <w:rFonts w:asciiTheme="minorHAnsi" w:eastAsia="Comic Sans MS" w:hAnsiTheme="minorHAnsi" w:cstheme="minorHAnsi"/>
          <w:color w:val="FF0000"/>
          <w:spacing w:val="30"/>
          <w:sz w:val="24"/>
          <w:szCs w:val="24"/>
        </w:rPr>
        <w:t xml:space="preserve"> </w:t>
      </w:r>
      <w:r w:rsidRPr="00137271">
        <w:rPr>
          <w:rFonts w:asciiTheme="minorHAnsi" w:eastAsia="Comic Sans MS" w:hAnsiTheme="minorHAnsi" w:cstheme="minorHAnsi"/>
          <w:color w:val="FF0000"/>
          <w:sz w:val="24"/>
          <w:szCs w:val="24"/>
        </w:rPr>
        <w:t>M</w:t>
      </w:r>
      <w:r w:rsidRPr="00137271">
        <w:rPr>
          <w:rFonts w:asciiTheme="minorHAnsi" w:eastAsia="Comic Sans MS" w:hAnsiTheme="minorHAnsi" w:cstheme="minorHAnsi"/>
          <w:color w:val="FF0000"/>
          <w:spacing w:val="3"/>
          <w:sz w:val="24"/>
          <w:szCs w:val="24"/>
        </w:rPr>
        <w:t>I</w:t>
      </w:r>
      <w:r w:rsidRPr="00137271">
        <w:rPr>
          <w:rFonts w:asciiTheme="minorHAnsi" w:eastAsia="Comic Sans MS" w:hAnsiTheme="minorHAnsi" w:cstheme="minorHAnsi"/>
          <w:color w:val="FF0000"/>
          <w:sz w:val="24"/>
          <w:szCs w:val="24"/>
        </w:rPr>
        <w:t>NISTRY</w:t>
      </w:r>
      <w:r w:rsidRPr="00137271">
        <w:rPr>
          <w:rFonts w:asciiTheme="minorHAnsi" w:eastAsia="Comic Sans MS" w:hAnsiTheme="minorHAnsi" w:cstheme="minorHAnsi"/>
          <w:color w:val="FF0000"/>
          <w:spacing w:val="43"/>
          <w:sz w:val="24"/>
          <w:szCs w:val="24"/>
        </w:rPr>
        <w:t xml:space="preserve"> </w:t>
      </w:r>
      <w:r w:rsidRPr="00137271">
        <w:rPr>
          <w:rFonts w:asciiTheme="minorHAnsi" w:eastAsia="Comic Sans MS" w:hAnsiTheme="minorHAnsi" w:cstheme="minorHAnsi"/>
          <w:color w:val="FF0000"/>
          <w:sz w:val="24"/>
          <w:szCs w:val="24"/>
        </w:rPr>
        <w:t>OF</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LAY</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w w:val="101"/>
          <w:sz w:val="24"/>
          <w:szCs w:val="24"/>
        </w:rPr>
        <w:t>PREACHER</w:t>
      </w:r>
    </w:p>
    <w:p w:rsidR="00B95D08" w:rsidRPr="00137271" w:rsidRDefault="00B95D08">
      <w:pPr>
        <w:spacing w:before="4" w:line="100" w:lineRule="exact"/>
        <w:rPr>
          <w:rFonts w:asciiTheme="minorHAnsi" w:hAnsiTheme="minorHAnsi" w:cstheme="minorHAnsi"/>
          <w:sz w:val="24"/>
          <w:szCs w:val="24"/>
        </w:rPr>
      </w:pPr>
    </w:p>
    <w:p w:rsidR="00B95D08" w:rsidRPr="00137271" w:rsidRDefault="00031399">
      <w:pPr>
        <w:spacing w:line="300" w:lineRule="exact"/>
        <w:ind w:left="112" w:right="678"/>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 xml:space="preserve">reachers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 pe</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ple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 xml:space="preserve">ho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 recog</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 xml:space="preserve">ised </w:t>
      </w:r>
      <w:r w:rsidRPr="00137271">
        <w:rPr>
          <w:rFonts w:asciiTheme="minorHAnsi" w:eastAsia="Comic Sans MS" w:hAnsiTheme="minorHAnsi" w:cstheme="minorHAnsi"/>
          <w:spacing w:val="-3"/>
          <w:sz w:val="24"/>
          <w:szCs w:val="24"/>
        </w:rPr>
        <w:t>b</w:t>
      </w:r>
      <w:r w:rsidRPr="00137271">
        <w:rPr>
          <w:rFonts w:asciiTheme="minorHAnsi" w:eastAsia="Comic Sans MS" w:hAnsiTheme="minorHAnsi" w:cstheme="minorHAnsi"/>
          <w:sz w:val="24"/>
          <w:szCs w:val="24"/>
        </w:rPr>
        <w:t>y the</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4"/>
          <w:sz w:val="24"/>
          <w:szCs w:val="24"/>
        </w:rPr>
        <w:t>h</w:t>
      </w:r>
      <w:r w:rsidRPr="00137271">
        <w:rPr>
          <w:rFonts w:asciiTheme="minorHAnsi" w:eastAsia="Comic Sans MS" w:hAnsiTheme="minorHAnsi" w:cstheme="minorHAnsi"/>
          <w:sz w:val="24"/>
          <w:szCs w:val="24"/>
        </w:rPr>
        <w:t>urch Coun</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 xml:space="preserve">il </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nd the</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 as having:</w:t>
      </w:r>
    </w:p>
    <w:p w:rsidR="00B95D08" w:rsidRPr="00137271" w:rsidRDefault="00031399">
      <w:pPr>
        <w:spacing w:before="4"/>
        <w:ind w:left="1192"/>
        <w:rPr>
          <w:rFonts w:asciiTheme="minorHAnsi" w:eastAsia="Comic Sans MS" w:hAnsiTheme="minorHAnsi" w:cstheme="minorHAnsi"/>
          <w:sz w:val="24"/>
          <w:szCs w:val="24"/>
        </w:rPr>
      </w:pPr>
      <w:r w:rsidRPr="00137271">
        <w:rPr>
          <w:rFonts w:asciiTheme="minorHAnsi" w:eastAsia="Courier New" w:hAnsiTheme="minorHAnsi" w:cstheme="minorHAnsi"/>
          <w:sz w:val="24"/>
          <w:szCs w:val="24"/>
        </w:rPr>
        <w:t>o</w:t>
      </w:r>
      <w:r w:rsidRPr="00137271">
        <w:rPr>
          <w:rFonts w:asciiTheme="minorHAnsi" w:eastAsia="Courier New" w:hAnsiTheme="minorHAnsi" w:cstheme="minorHAnsi"/>
          <w:spacing w:val="95"/>
          <w:sz w:val="24"/>
          <w:szCs w:val="24"/>
        </w:rPr>
        <w:t xml:space="preserve"> </w:t>
      </w:r>
      <w:r w:rsidRPr="00137271">
        <w:rPr>
          <w:rFonts w:asciiTheme="minorHAnsi" w:eastAsia="Comic Sans MS" w:hAnsiTheme="minorHAnsi" w:cstheme="minorHAnsi"/>
          <w:sz w:val="24"/>
          <w:szCs w:val="24"/>
        </w:rPr>
        <w:t>gifts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 Sp</w:t>
      </w:r>
      <w:r w:rsidRPr="00137271">
        <w:rPr>
          <w:rFonts w:asciiTheme="minorHAnsi" w:eastAsia="Comic Sans MS" w:hAnsiTheme="minorHAnsi" w:cstheme="minorHAnsi"/>
          <w:spacing w:val="-4"/>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t for</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2"/>
          <w:sz w:val="24"/>
          <w:szCs w:val="24"/>
        </w:rPr>
        <w:t>h</w:t>
      </w:r>
      <w:r w:rsidRPr="00137271">
        <w:rPr>
          <w:rFonts w:asciiTheme="minorHAnsi" w:eastAsia="Comic Sans MS" w:hAnsiTheme="minorHAnsi" w:cstheme="minorHAnsi"/>
          <w:sz w:val="24"/>
          <w:szCs w:val="24"/>
        </w:rPr>
        <w:t>is minis</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ry</w:t>
      </w:r>
    </w:p>
    <w:p w:rsidR="00B95D08" w:rsidRPr="00137271" w:rsidRDefault="00031399">
      <w:pPr>
        <w:spacing w:line="300" w:lineRule="exact"/>
        <w:ind w:left="1192"/>
        <w:rPr>
          <w:rFonts w:asciiTheme="minorHAnsi" w:eastAsia="Comic Sans MS" w:hAnsiTheme="minorHAnsi" w:cstheme="minorHAnsi"/>
          <w:sz w:val="24"/>
          <w:szCs w:val="24"/>
        </w:rPr>
      </w:pPr>
      <w:r w:rsidRPr="00137271">
        <w:rPr>
          <w:rFonts w:asciiTheme="minorHAnsi" w:eastAsia="Courier New" w:hAnsiTheme="minorHAnsi" w:cstheme="minorHAnsi"/>
          <w:sz w:val="24"/>
          <w:szCs w:val="24"/>
        </w:rPr>
        <w:t>o</w:t>
      </w:r>
      <w:r w:rsidRPr="00137271">
        <w:rPr>
          <w:rFonts w:asciiTheme="minorHAnsi" w:eastAsia="Courier New" w:hAnsiTheme="minorHAnsi" w:cstheme="minorHAnsi"/>
          <w:spacing w:val="95"/>
          <w:sz w:val="24"/>
          <w:szCs w:val="24"/>
        </w:rPr>
        <w:t xml:space="preserve"> </w:t>
      </w:r>
      <w:r w:rsidRPr="00137271">
        <w:rPr>
          <w:rFonts w:asciiTheme="minorHAnsi" w:eastAsia="Comic Sans MS" w:hAnsiTheme="minorHAnsi" w:cstheme="minorHAnsi"/>
          <w:sz w:val="24"/>
          <w:szCs w:val="24"/>
        </w:rPr>
        <w:t>suitable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ch</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racter, p</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rsonality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sp</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tual</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maturity, and</w:t>
      </w:r>
    </w:p>
    <w:p w:rsidR="00B95D08" w:rsidRPr="00137271" w:rsidRDefault="00031399">
      <w:pPr>
        <w:spacing w:line="300" w:lineRule="exact"/>
        <w:ind w:left="1192"/>
        <w:rPr>
          <w:rFonts w:asciiTheme="minorHAnsi" w:eastAsia="Comic Sans MS" w:hAnsiTheme="minorHAnsi" w:cstheme="minorHAnsi"/>
          <w:sz w:val="24"/>
          <w:szCs w:val="24"/>
        </w:rPr>
      </w:pPr>
      <w:r w:rsidRPr="00137271">
        <w:rPr>
          <w:rFonts w:asciiTheme="minorHAnsi" w:eastAsia="Courier New" w:hAnsiTheme="minorHAnsi" w:cstheme="minorHAnsi"/>
          <w:sz w:val="24"/>
          <w:szCs w:val="24"/>
        </w:rPr>
        <w:t>o</w:t>
      </w:r>
      <w:r w:rsidRPr="00137271">
        <w:rPr>
          <w:rFonts w:asciiTheme="minorHAnsi" w:eastAsia="Courier New" w:hAnsiTheme="minorHAnsi" w:cstheme="minorHAnsi"/>
          <w:spacing w:val="119"/>
          <w:sz w:val="24"/>
          <w:szCs w:val="24"/>
        </w:rPr>
        <w:t xml:space="preserve"> </w:t>
      </w:r>
      <w:r w:rsidRPr="00137271">
        <w:rPr>
          <w:rFonts w:asciiTheme="minorHAnsi" w:eastAsia="Comic Sans MS" w:hAnsiTheme="minorHAnsi" w:cstheme="minorHAnsi"/>
          <w:sz w:val="24"/>
          <w:szCs w:val="24"/>
        </w:rPr>
        <w:t>ability to e</w:t>
      </w:r>
      <w:r w:rsidRPr="00137271">
        <w:rPr>
          <w:rFonts w:asciiTheme="minorHAnsi" w:eastAsia="Comic Sans MS" w:hAnsiTheme="minorHAnsi" w:cstheme="minorHAnsi"/>
          <w:spacing w:val="-3"/>
          <w:sz w:val="24"/>
          <w:szCs w:val="24"/>
        </w:rPr>
        <w:t>x</w:t>
      </w:r>
      <w:r w:rsidRPr="00137271">
        <w:rPr>
          <w:rFonts w:asciiTheme="minorHAnsi" w:eastAsia="Comic Sans MS" w:hAnsiTheme="minorHAnsi" w:cstheme="minorHAnsi"/>
          <w:spacing w:val="-1"/>
          <w:sz w:val="24"/>
          <w:szCs w:val="24"/>
        </w:rPr>
        <w:t>e</w:t>
      </w:r>
      <w:r w:rsidRPr="00137271">
        <w:rPr>
          <w:rFonts w:asciiTheme="minorHAnsi" w:eastAsia="Comic Sans MS" w:hAnsiTheme="minorHAnsi" w:cstheme="minorHAnsi"/>
          <w:sz w:val="24"/>
          <w:szCs w:val="24"/>
        </w:rPr>
        <w:t>rcise the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respon</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ibilities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of 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reach</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p>
    <w:p w:rsidR="00B95D08" w:rsidRPr="00137271" w:rsidRDefault="00B95D08">
      <w:pPr>
        <w:spacing w:before="2" w:line="10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spacing w:line="300" w:lineRule="exact"/>
        <w:ind w:left="112" w:right="63"/>
        <w:jc w:val="both"/>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spacing w:val="2"/>
          <w:w w:val="95"/>
          <w:sz w:val="24"/>
          <w:szCs w:val="24"/>
        </w:rPr>
        <w:t>M</w:t>
      </w:r>
      <w:r w:rsidRPr="00137271">
        <w:rPr>
          <w:rFonts w:asciiTheme="minorHAnsi" w:eastAsia="Comic Sans MS" w:hAnsiTheme="minorHAnsi" w:cstheme="minorHAnsi"/>
          <w:spacing w:val="-2"/>
          <w:w w:val="95"/>
          <w:sz w:val="24"/>
          <w:szCs w:val="24"/>
        </w:rPr>
        <w:t>i</w:t>
      </w:r>
      <w:r w:rsidRPr="00137271">
        <w:rPr>
          <w:rFonts w:asciiTheme="minorHAnsi" w:eastAsia="Comic Sans MS" w:hAnsiTheme="minorHAnsi" w:cstheme="minorHAnsi"/>
          <w:w w:val="95"/>
          <w:sz w:val="24"/>
          <w:szCs w:val="24"/>
        </w:rPr>
        <w:t>nis</w:t>
      </w:r>
      <w:r w:rsidRPr="00137271">
        <w:rPr>
          <w:rFonts w:asciiTheme="minorHAnsi" w:eastAsia="Comic Sans MS" w:hAnsiTheme="minorHAnsi" w:cstheme="minorHAnsi"/>
          <w:spacing w:val="-2"/>
          <w:w w:val="95"/>
          <w:sz w:val="24"/>
          <w:szCs w:val="24"/>
        </w:rPr>
        <w:t>t</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y</w:t>
      </w:r>
      <w:r w:rsidRPr="00137271">
        <w:rPr>
          <w:rFonts w:asciiTheme="minorHAnsi" w:eastAsia="Comic Sans MS" w:hAnsiTheme="minorHAnsi" w:cstheme="minorHAnsi"/>
          <w:spacing w:val="6"/>
          <w:w w:val="95"/>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w w:val="95"/>
          <w:sz w:val="24"/>
          <w:szCs w:val="24"/>
        </w:rPr>
        <w:t>Pr</w:t>
      </w:r>
      <w:r w:rsidRPr="00137271">
        <w:rPr>
          <w:rFonts w:asciiTheme="minorHAnsi" w:eastAsia="Comic Sans MS" w:hAnsiTheme="minorHAnsi" w:cstheme="minorHAnsi"/>
          <w:spacing w:val="-2"/>
          <w:w w:val="95"/>
          <w:sz w:val="24"/>
          <w:szCs w:val="24"/>
        </w:rPr>
        <w:t>e</w:t>
      </w:r>
      <w:r w:rsidRPr="00137271">
        <w:rPr>
          <w:rFonts w:asciiTheme="minorHAnsi" w:eastAsia="Comic Sans MS" w:hAnsiTheme="minorHAnsi" w:cstheme="minorHAnsi"/>
          <w:w w:val="95"/>
          <w:sz w:val="24"/>
          <w:szCs w:val="24"/>
        </w:rPr>
        <w:t>ach</w:t>
      </w:r>
      <w:r w:rsidRPr="00137271">
        <w:rPr>
          <w:rFonts w:asciiTheme="minorHAnsi" w:eastAsia="Comic Sans MS" w:hAnsiTheme="minorHAnsi" w:cstheme="minorHAnsi"/>
          <w:spacing w:val="-2"/>
          <w:w w:val="95"/>
          <w:sz w:val="24"/>
          <w:szCs w:val="24"/>
        </w:rPr>
        <w:t>e</w:t>
      </w:r>
      <w:r w:rsidRPr="00137271">
        <w:rPr>
          <w:rFonts w:asciiTheme="minorHAnsi" w:eastAsia="Comic Sans MS" w:hAnsiTheme="minorHAnsi" w:cstheme="minorHAnsi"/>
          <w:w w:val="95"/>
          <w:sz w:val="24"/>
          <w:szCs w:val="24"/>
        </w:rPr>
        <w:t>r</w:t>
      </w:r>
      <w:r w:rsidRPr="00137271">
        <w:rPr>
          <w:rFonts w:asciiTheme="minorHAnsi" w:eastAsia="Comic Sans MS" w:hAnsiTheme="minorHAnsi" w:cstheme="minorHAnsi"/>
          <w:spacing w:val="12"/>
          <w:w w:val="95"/>
          <w:sz w:val="24"/>
          <w:szCs w:val="24"/>
        </w:rPr>
        <w:t xml:space="preserve"> </w:t>
      </w:r>
      <w:r w:rsidRPr="00137271">
        <w:rPr>
          <w:rFonts w:asciiTheme="minorHAnsi" w:eastAsia="Comic Sans MS" w:hAnsiTheme="minorHAnsi" w:cstheme="minorHAnsi"/>
          <w:sz w:val="24"/>
          <w:szCs w:val="24"/>
        </w:rPr>
        <w:t>is</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z w:val="24"/>
          <w:szCs w:val="24"/>
        </w:rPr>
        <w:t>one</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sz w:val="24"/>
          <w:szCs w:val="24"/>
        </w:rPr>
        <w:t>in</w:t>
      </w:r>
      <w:r w:rsidRPr="00137271">
        <w:rPr>
          <w:rFonts w:asciiTheme="minorHAnsi" w:eastAsia="Comic Sans MS" w:hAnsiTheme="minorHAnsi" w:cstheme="minorHAnsi"/>
          <w:spacing w:val="-13"/>
          <w:sz w:val="24"/>
          <w:szCs w:val="24"/>
        </w:rPr>
        <w:t xml:space="preserve"> </w:t>
      </w:r>
      <w:r w:rsidRPr="00137271">
        <w:rPr>
          <w:rFonts w:asciiTheme="minorHAnsi" w:eastAsia="Comic Sans MS" w:hAnsiTheme="minorHAnsi" w:cstheme="minorHAnsi"/>
          <w:w w:val="96"/>
          <w:sz w:val="24"/>
          <w:szCs w:val="24"/>
        </w:rPr>
        <w:t>which</w:t>
      </w:r>
      <w:r w:rsidRPr="00137271">
        <w:rPr>
          <w:rFonts w:asciiTheme="minorHAnsi" w:eastAsia="Comic Sans MS" w:hAnsiTheme="minorHAnsi" w:cstheme="minorHAnsi"/>
          <w:spacing w:val="-2"/>
          <w:w w:val="96"/>
          <w:sz w:val="24"/>
          <w:szCs w:val="24"/>
        </w:rPr>
        <w:t xml:space="preserve"> </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15"/>
          <w:sz w:val="24"/>
          <w:szCs w:val="24"/>
        </w:rPr>
        <w:t xml:space="preserve"> </w:t>
      </w:r>
      <w:r w:rsidRPr="00137271">
        <w:rPr>
          <w:rFonts w:asciiTheme="minorHAnsi" w:eastAsia="Comic Sans MS" w:hAnsiTheme="minorHAnsi" w:cstheme="minorHAnsi"/>
          <w:w w:val="95"/>
          <w:sz w:val="24"/>
          <w:szCs w:val="24"/>
        </w:rPr>
        <w:t>p</w:t>
      </w:r>
      <w:r w:rsidRPr="00137271">
        <w:rPr>
          <w:rFonts w:asciiTheme="minorHAnsi" w:eastAsia="Comic Sans MS" w:hAnsiTheme="minorHAnsi" w:cstheme="minorHAnsi"/>
          <w:spacing w:val="-3"/>
          <w:w w:val="95"/>
          <w:sz w:val="24"/>
          <w:szCs w:val="24"/>
        </w:rPr>
        <w:t>e</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sons</w:t>
      </w:r>
      <w:r w:rsidRPr="00137271">
        <w:rPr>
          <w:rFonts w:asciiTheme="minorHAnsi" w:eastAsia="Comic Sans MS" w:hAnsiTheme="minorHAnsi" w:cstheme="minorHAnsi"/>
          <w:spacing w:val="6"/>
          <w:w w:val="95"/>
          <w:sz w:val="24"/>
          <w:szCs w:val="24"/>
        </w:rPr>
        <w:t xml:space="preserve"> </w:t>
      </w:r>
      <w:r w:rsidRPr="00137271">
        <w:rPr>
          <w:rFonts w:asciiTheme="minorHAnsi" w:eastAsia="Comic Sans MS" w:hAnsiTheme="minorHAnsi" w:cstheme="minorHAnsi"/>
          <w:sz w:val="24"/>
          <w:szCs w:val="24"/>
        </w:rPr>
        <w:t>may</w:t>
      </w:r>
      <w:r w:rsidRPr="00137271">
        <w:rPr>
          <w:rFonts w:asciiTheme="minorHAnsi" w:eastAsia="Comic Sans MS" w:hAnsiTheme="minorHAnsi" w:cstheme="minorHAnsi"/>
          <w:spacing w:val="-22"/>
          <w:sz w:val="24"/>
          <w:szCs w:val="24"/>
        </w:rPr>
        <w:t xml:space="preserve"> </w:t>
      </w:r>
      <w:r w:rsidRPr="00137271">
        <w:rPr>
          <w:rFonts w:asciiTheme="minorHAnsi" w:eastAsia="Comic Sans MS" w:hAnsiTheme="minorHAnsi" w:cstheme="minorHAnsi"/>
          <w:w w:val="95"/>
          <w:sz w:val="24"/>
          <w:szCs w:val="24"/>
        </w:rPr>
        <w:t>p</w:t>
      </w:r>
      <w:r w:rsidRPr="00137271">
        <w:rPr>
          <w:rFonts w:asciiTheme="minorHAnsi" w:eastAsia="Comic Sans MS" w:hAnsiTheme="minorHAnsi" w:cstheme="minorHAnsi"/>
          <w:spacing w:val="-2"/>
          <w:w w:val="95"/>
          <w:sz w:val="24"/>
          <w:szCs w:val="24"/>
        </w:rPr>
        <w:t>a</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ticip</w:t>
      </w:r>
      <w:r w:rsidRPr="00137271">
        <w:rPr>
          <w:rFonts w:asciiTheme="minorHAnsi" w:eastAsia="Comic Sans MS" w:hAnsiTheme="minorHAnsi" w:cstheme="minorHAnsi"/>
          <w:spacing w:val="-4"/>
          <w:w w:val="95"/>
          <w:sz w:val="24"/>
          <w:szCs w:val="24"/>
        </w:rPr>
        <w:t>a</w:t>
      </w:r>
      <w:r w:rsidRPr="00137271">
        <w:rPr>
          <w:rFonts w:asciiTheme="minorHAnsi" w:eastAsia="Comic Sans MS" w:hAnsiTheme="minorHAnsi" w:cstheme="minorHAnsi"/>
          <w:w w:val="95"/>
          <w:sz w:val="24"/>
          <w:szCs w:val="24"/>
        </w:rPr>
        <w:t>te</w:t>
      </w:r>
      <w:r w:rsidRPr="00137271">
        <w:rPr>
          <w:rFonts w:asciiTheme="minorHAnsi" w:eastAsia="Comic Sans MS" w:hAnsiTheme="minorHAnsi" w:cstheme="minorHAnsi"/>
          <w:spacing w:val="10"/>
          <w:w w:val="95"/>
          <w:sz w:val="24"/>
          <w:szCs w:val="24"/>
        </w:rPr>
        <w:t xml:space="preserve"> </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18"/>
          <w:sz w:val="24"/>
          <w:szCs w:val="24"/>
        </w:rPr>
        <w:t xml:space="preserve"> </w:t>
      </w:r>
      <w:r w:rsidRPr="00137271">
        <w:rPr>
          <w:rFonts w:asciiTheme="minorHAnsi" w:eastAsia="Comic Sans MS" w:hAnsiTheme="minorHAnsi" w:cstheme="minorHAnsi"/>
          <w:spacing w:val="-3"/>
          <w:w w:val="95"/>
          <w:sz w:val="24"/>
          <w:szCs w:val="24"/>
        </w:rPr>
        <w:t>p</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o</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la</w:t>
      </w:r>
      <w:r w:rsidRPr="00137271">
        <w:rPr>
          <w:rFonts w:asciiTheme="minorHAnsi" w:eastAsia="Comic Sans MS" w:hAnsiTheme="minorHAnsi" w:cstheme="minorHAnsi"/>
          <w:spacing w:val="-2"/>
          <w:w w:val="95"/>
          <w:sz w:val="24"/>
          <w:szCs w:val="24"/>
        </w:rPr>
        <w:t>m</w:t>
      </w:r>
      <w:r w:rsidRPr="00137271">
        <w:rPr>
          <w:rFonts w:asciiTheme="minorHAnsi" w:eastAsia="Comic Sans MS" w:hAnsiTheme="minorHAnsi" w:cstheme="minorHAnsi"/>
          <w:w w:val="95"/>
          <w:sz w:val="24"/>
          <w:szCs w:val="24"/>
        </w:rPr>
        <w:t>ation</w:t>
      </w:r>
      <w:r w:rsidRPr="00137271">
        <w:rPr>
          <w:rFonts w:asciiTheme="minorHAnsi" w:eastAsia="Comic Sans MS" w:hAnsiTheme="minorHAnsi" w:cstheme="minorHAnsi"/>
          <w:spacing w:val="12"/>
          <w:w w:val="95"/>
          <w:sz w:val="24"/>
          <w:szCs w:val="24"/>
        </w:rPr>
        <w:t xml:space="preserve"> </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12"/>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w w:val="96"/>
          <w:sz w:val="24"/>
          <w:szCs w:val="24"/>
        </w:rPr>
        <w:t xml:space="preserve">Gospel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21"/>
          <w:sz w:val="24"/>
          <w:szCs w:val="24"/>
        </w:rPr>
        <w:t xml:space="preserve"> </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14"/>
          <w:sz w:val="24"/>
          <w:szCs w:val="24"/>
        </w:rPr>
        <w:t xml:space="preserve"> </w:t>
      </w:r>
      <w:r w:rsidRPr="00137271">
        <w:rPr>
          <w:rFonts w:asciiTheme="minorHAnsi" w:eastAsia="Comic Sans MS" w:hAnsiTheme="minorHAnsi" w:cstheme="minorHAnsi"/>
          <w:w w:val="95"/>
          <w:sz w:val="24"/>
          <w:szCs w:val="24"/>
        </w:rPr>
        <w:t>w</w:t>
      </w:r>
      <w:r w:rsidRPr="00137271">
        <w:rPr>
          <w:rFonts w:asciiTheme="minorHAnsi" w:eastAsia="Comic Sans MS" w:hAnsiTheme="minorHAnsi" w:cstheme="minorHAnsi"/>
          <w:spacing w:val="2"/>
          <w:w w:val="95"/>
          <w:sz w:val="24"/>
          <w:szCs w:val="24"/>
        </w:rPr>
        <w:t>i</w:t>
      </w:r>
      <w:r w:rsidRPr="00137271">
        <w:rPr>
          <w:rFonts w:asciiTheme="minorHAnsi" w:eastAsia="Comic Sans MS" w:hAnsiTheme="minorHAnsi" w:cstheme="minorHAnsi"/>
          <w:w w:val="95"/>
          <w:sz w:val="24"/>
          <w:szCs w:val="24"/>
        </w:rPr>
        <w:t>tn</w:t>
      </w:r>
      <w:r w:rsidRPr="00137271">
        <w:rPr>
          <w:rFonts w:asciiTheme="minorHAnsi" w:eastAsia="Comic Sans MS" w:hAnsiTheme="minorHAnsi" w:cstheme="minorHAnsi"/>
          <w:spacing w:val="-2"/>
          <w:w w:val="95"/>
          <w:sz w:val="24"/>
          <w:szCs w:val="24"/>
        </w:rPr>
        <w:t>es</w:t>
      </w:r>
      <w:r w:rsidRPr="00137271">
        <w:rPr>
          <w:rFonts w:asciiTheme="minorHAnsi" w:eastAsia="Comic Sans MS" w:hAnsiTheme="minorHAnsi" w:cstheme="minorHAnsi"/>
          <w:w w:val="95"/>
          <w:sz w:val="24"/>
          <w:szCs w:val="24"/>
        </w:rPr>
        <w:t>s</w:t>
      </w:r>
      <w:r w:rsidRPr="00137271">
        <w:rPr>
          <w:rFonts w:asciiTheme="minorHAnsi" w:eastAsia="Comic Sans MS" w:hAnsiTheme="minorHAnsi" w:cstheme="minorHAnsi"/>
          <w:spacing w:val="8"/>
          <w:w w:val="95"/>
          <w:sz w:val="24"/>
          <w:szCs w:val="24"/>
        </w:rPr>
        <w:t xml:space="preserve"> </w:t>
      </w:r>
      <w:r w:rsidRPr="00137271">
        <w:rPr>
          <w:rFonts w:asciiTheme="minorHAnsi" w:eastAsia="Comic Sans MS" w:hAnsiTheme="minorHAnsi" w:cstheme="minorHAnsi"/>
          <w:sz w:val="24"/>
          <w:szCs w:val="24"/>
        </w:rPr>
        <w:t>to</w:t>
      </w:r>
      <w:r w:rsidRPr="00137271">
        <w:rPr>
          <w:rFonts w:asciiTheme="minorHAnsi" w:eastAsia="Comic Sans MS" w:hAnsiTheme="minorHAnsi" w:cstheme="minorHAnsi"/>
          <w:spacing w:val="-16"/>
          <w:sz w:val="24"/>
          <w:szCs w:val="24"/>
        </w:rPr>
        <w:t xml:space="preserve"> </w:t>
      </w:r>
      <w:r w:rsidRPr="00137271">
        <w:rPr>
          <w:rFonts w:asciiTheme="minorHAnsi" w:eastAsia="Comic Sans MS" w:hAnsiTheme="minorHAnsi" w:cstheme="minorHAnsi"/>
          <w:w w:val="96"/>
          <w:sz w:val="24"/>
          <w:szCs w:val="24"/>
        </w:rPr>
        <w:t>Christian</w:t>
      </w:r>
      <w:r w:rsidRPr="00137271">
        <w:rPr>
          <w:rFonts w:asciiTheme="minorHAnsi" w:eastAsia="Comic Sans MS" w:hAnsiTheme="minorHAnsi" w:cstheme="minorHAnsi"/>
          <w:spacing w:val="-2"/>
          <w:w w:val="96"/>
          <w:sz w:val="24"/>
          <w:szCs w:val="24"/>
        </w:rPr>
        <w:t xml:space="preserve"> </w:t>
      </w:r>
      <w:r w:rsidRPr="00137271">
        <w:rPr>
          <w:rFonts w:asciiTheme="minorHAnsi" w:eastAsia="Comic Sans MS" w:hAnsiTheme="minorHAnsi" w:cstheme="minorHAnsi"/>
          <w:spacing w:val="2"/>
          <w:sz w:val="24"/>
          <w:szCs w:val="24"/>
        </w:rPr>
        <w:t>f</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ith</w:t>
      </w:r>
      <w:r w:rsidRPr="00137271">
        <w:rPr>
          <w:rFonts w:asciiTheme="minorHAnsi" w:eastAsia="Comic Sans MS" w:hAnsiTheme="minorHAnsi" w:cstheme="minorHAnsi"/>
          <w:spacing w:val="-26"/>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w w:val="96"/>
          <w:sz w:val="24"/>
          <w:szCs w:val="24"/>
        </w:rPr>
        <w:t>ex</w:t>
      </w:r>
      <w:r w:rsidRPr="00137271">
        <w:rPr>
          <w:rFonts w:asciiTheme="minorHAnsi" w:eastAsia="Comic Sans MS" w:hAnsiTheme="minorHAnsi" w:cstheme="minorHAnsi"/>
          <w:spacing w:val="-3"/>
          <w:w w:val="96"/>
          <w:sz w:val="24"/>
          <w:szCs w:val="24"/>
        </w:rPr>
        <w:t>p</w:t>
      </w:r>
      <w:r w:rsidRPr="00137271">
        <w:rPr>
          <w:rFonts w:asciiTheme="minorHAnsi" w:eastAsia="Comic Sans MS" w:hAnsiTheme="minorHAnsi" w:cstheme="minorHAnsi"/>
          <w:w w:val="96"/>
          <w:sz w:val="24"/>
          <w:szCs w:val="24"/>
        </w:rPr>
        <w:t>er</w:t>
      </w:r>
      <w:r w:rsidRPr="00137271">
        <w:rPr>
          <w:rFonts w:asciiTheme="minorHAnsi" w:eastAsia="Comic Sans MS" w:hAnsiTheme="minorHAnsi" w:cstheme="minorHAnsi"/>
          <w:spacing w:val="2"/>
          <w:w w:val="96"/>
          <w:sz w:val="24"/>
          <w:szCs w:val="24"/>
        </w:rPr>
        <w:t>i</w:t>
      </w:r>
      <w:r w:rsidRPr="00137271">
        <w:rPr>
          <w:rFonts w:asciiTheme="minorHAnsi" w:eastAsia="Comic Sans MS" w:hAnsiTheme="minorHAnsi" w:cstheme="minorHAnsi"/>
          <w:w w:val="96"/>
          <w:sz w:val="24"/>
          <w:szCs w:val="24"/>
        </w:rPr>
        <w:t>en</w:t>
      </w:r>
      <w:r w:rsidRPr="00137271">
        <w:rPr>
          <w:rFonts w:asciiTheme="minorHAnsi" w:eastAsia="Comic Sans MS" w:hAnsiTheme="minorHAnsi" w:cstheme="minorHAnsi"/>
          <w:spacing w:val="-2"/>
          <w:w w:val="96"/>
          <w:sz w:val="24"/>
          <w:szCs w:val="24"/>
        </w:rPr>
        <w:t>c</w:t>
      </w:r>
      <w:r w:rsidRPr="00137271">
        <w:rPr>
          <w:rFonts w:asciiTheme="minorHAnsi" w:eastAsia="Comic Sans MS" w:hAnsiTheme="minorHAnsi" w:cstheme="minorHAnsi"/>
          <w:w w:val="96"/>
          <w:sz w:val="24"/>
          <w:szCs w:val="24"/>
        </w:rPr>
        <w:t>e,</w:t>
      </w:r>
      <w:r w:rsidRPr="00137271">
        <w:rPr>
          <w:rFonts w:asciiTheme="minorHAnsi" w:eastAsia="Comic Sans MS" w:hAnsiTheme="minorHAnsi" w:cstheme="minorHAnsi"/>
          <w:spacing w:val="-2"/>
          <w:w w:val="96"/>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19"/>
          <w:sz w:val="24"/>
          <w:szCs w:val="24"/>
        </w:rPr>
        <w:t xml:space="preserve"> </w:t>
      </w:r>
      <w:r w:rsidRPr="00137271">
        <w:rPr>
          <w:rFonts w:asciiTheme="minorHAnsi" w:eastAsia="Comic Sans MS" w:hAnsiTheme="minorHAnsi" w:cstheme="minorHAnsi"/>
          <w:spacing w:val="2"/>
          <w:sz w:val="24"/>
          <w:szCs w:val="24"/>
        </w:rPr>
        <w:t>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16"/>
          <w:sz w:val="24"/>
          <w:szCs w:val="24"/>
        </w:rPr>
        <w:t xml:space="preserve"> </w:t>
      </w:r>
      <w:r w:rsidRPr="00137271">
        <w:rPr>
          <w:rFonts w:asciiTheme="minorHAnsi" w:eastAsia="Comic Sans MS" w:hAnsiTheme="minorHAnsi" w:cstheme="minorHAnsi"/>
          <w:w w:val="95"/>
          <w:sz w:val="24"/>
          <w:szCs w:val="24"/>
        </w:rPr>
        <w:t>whi</w:t>
      </w:r>
      <w:r w:rsidRPr="00137271">
        <w:rPr>
          <w:rFonts w:asciiTheme="minorHAnsi" w:eastAsia="Comic Sans MS" w:hAnsiTheme="minorHAnsi" w:cstheme="minorHAnsi"/>
          <w:spacing w:val="-2"/>
          <w:w w:val="95"/>
          <w:sz w:val="24"/>
          <w:szCs w:val="24"/>
        </w:rPr>
        <w:t>c</w:t>
      </w:r>
      <w:r w:rsidRPr="00137271">
        <w:rPr>
          <w:rFonts w:asciiTheme="minorHAnsi" w:eastAsia="Comic Sans MS" w:hAnsiTheme="minorHAnsi" w:cstheme="minorHAnsi"/>
          <w:w w:val="95"/>
          <w:sz w:val="24"/>
          <w:szCs w:val="24"/>
        </w:rPr>
        <w:t>h</w:t>
      </w:r>
      <w:r w:rsidRPr="00137271">
        <w:rPr>
          <w:rFonts w:asciiTheme="minorHAnsi" w:eastAsia="Comic Sans MS" w:hAnsiTheme="minorHAnsi" w:cstheme="minorHAnsi"/>
          <w:spacing w:val="4"/>
          <w:w w:val="95"/>
          <w:sz w:val="24"/>
          <w:szCs w:val="24"/>
        </w:rPr>
        <w:t xml:space="preserve"> </w:t>
      </w:r>
      <w:r w:rsidRPr="00137271">
        <w:rPr>
          <w:rFonts w:asciiTheme="minorHAnsi" w:eastAsia="Comic Sans MS" w:hAnsiTheme="minorHAnsi" w:cstheme="minorHAnsi"/>
          <w:sz w:val="24"/>
          <w:szCs w:val="24"/>
        </w:rPr>
        <w:t>they</w:t>
      </w:r>
      <w:r w:rsidRPr="00137271">
        <w:rPr>
          <w:rFonts w:asciiTheme="minorHAnsi" w:eastAsia="Comic Sans MS" w:hAnsiTheme="minorHAnsi" w:cstheme="minorHAnsi"/>
          <w:spacing w:val="-22"/>
          <w:sz w:val="24"/>
          <w:szCs w:val="24"/>
        </w:rPr>
        <w:t xml:space="preserve"> </w:t>
      </w:r>
      <w:r w:rsidRPr="00137271">
        <w:rPr>
          <w:rFonts w:asciiTheme="minorHAnsi" w:eastAsia="Comic Sans MS" w:hAnsiTheme="minorHAnsi" w:cstheme="minorHAnsi"/>
          <w:sz w:val="24"/>
          <w:szCs w:val="24"/>
        </w:rPr>
        <w:t>have</w:t>
      </w:r>
      <w:r w:rsidRPr="00137271">
        <w:rPr>
          <w:rFonts w:asciiTheme="minorHAnsi" w:eastAsia="Comic Sans MS" w:hAnsiTheme="minorHAnsi" w:cstheme="minorHAnsi"/>
          <w:spacing w:val="-26"/>
          <w:sz w:val="24"/>
          <w:szCs w:val="24"/>
        </w:rPr>
        <w:t xml:space="preserve"> </w:t>
      </w:r>
      <w:r w:rsidRPr="00137271">
        <w:rPr>
          <w:rFonts w:asciiTheme="minorHAnsi" w:eastAsia="Comic Sans MS" w:hAnsiTheme="minorHAnsi" w:cstheme="minorHAnsi"/>
          <w:w w:val="96"/>
          <w:sz w:val="24"/>
          <w:szCs w:val="24"/>
        </w:rPr>
        <w:t>rec</w:t>
      </w:r>
      <w:r w:rsidRPr="00137271">
        <w:rPr>
          <w:rFonts w:asciiTheme="minorHAnsi" w:eastAsia="Comic Sans MS" w:hAnsiTheme="minorHAnsi" w:cstheme="minorHAnsi"/>
          <w:spacing w:val="-2"/>
          <w:w w:val="96"/>
          <w:sz w:val="24"/>
          <w:szCs w:val="24"/>
        </w:rPr>
        <w:t>e</w:t>
      </w:r>
      <w:r w:rsidRPr="00137271">
        <w:rPr>
          <w:rFonts w:asciiTheme="minorHAnsi" w:eastAsia="Comic Sans MS" w:hAnsiTheme="minorHAnsi" w:cstheme="minorHAnsi"/>
          <w:w w:val="96"/>
          <w:sz w:val="24"/>
          <w:szCs w:val="24"/>
        </w:rPr>
        <w:t xml:space="preserve">ived </w:t>
      </w:r>
      <w:r w:rsidRPr="00137271">
        <w:rPr>
          <w:rFonts w:asciiTheme="minorHAnsi" w:eastAsia="Comic Sans MS" w:hAnsiTheme="minorHAnsi" w:cstheme="minorHAnsi"/>
          <w:sz w:val="24"/>
          <w:szCs w:val="24"/>
        </w:rPr>
        <w:t>gif</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5"/>
          <w:sz w:val="24"/>
          <w:szCs w:val="24"/>
        </w:rPr>
        <w:t xml:space="preserve"> </w:t>
      </w:r>
      <w:r w:rsidRPr="00137271">
        <w:rPr>
          <w:rFonts w:asciiTheme="minorHAnsi" w:eastAsia="Comic Sans MS" w:hAnsiTheme="minorHAnsi" w:cstheme="minorHAnsi"/>
          <w:sz w:val="24"/>
          <w:szCs w:val="24"/>
        </w:rPr>
        <w:t>and a</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w w:val="95"/>
          <w:sz w:val="24"/>
          <w:szCs w:val="24"/>
        </w:rPr>
        <w:t>cal</w:t>
      </w:r>
      <w:r w:rsidRPr="00137271">
        <w:rPr>
          <w:rFonts w:asciiTheme="minorHAnsi" w:eastAsia="Comic Sans MS" w:hAnsiTheme="minorHAnsi" w:cstheme="minorHAnsi"/>
          <w:spacing w:val="-2"/>
          <w:w w:val="95"/>
          <w:sz w:val="24"/>
          <w:szCs w:val="24"/>
        </w:rPr>
        <w:t>l</w:t>
      </w:r>
      <w:r w:rsidRPr="00137271">
        <w:rPr>
          <w:rFonts w:asciiTheme="minorHAnsi" w:eastAsia="Comic Sans MS" w:hAnsiTheme="minorHAnsi" w:cstheme="minorHAnsi"/>
          <w:w w:val="95"/>
          <w:sz w:val="24"/>
          <w:szCs w:val="24"/>
        </w:rPr>
        <w:t>ed</w:t>
      </w:r>
      <w:r w:rsidRPr="00137271">
        <w:rPr>
          <w:rFonts w:asciiTheme="minorHAnsi" w:eastAsia="Comic Sans MS" w:hAnsiTheme="minorHAnsi" w:cstheme="minorHAnsi"/>
          <w:spacing w:val="5"/>
          <w:w w:val="95"/>
          <w:sz w:val="24"/>
          <w:szCs w:val="24"/>
        </w:rPr>
        <w:t xml:space="preserve"> </w:t>
      </w:r>
      <w:r w:rsidRPr="00137271">
        <w:rPr>
          <w:rFonts w:asciiTheme="minorHAnsi" w:eastAsia="Comic Sans MS" w:hAnsiTheme="minorHAnsi" w:cstheme="minorHAnsi"/>
          <w:sz w:val="24"/>
          <w:szCs w:val="24"/>
        </w:rPr>
        <w:t>by</w:t>
      </w:r>
      <w:r w:rsidRPr="00137271">
        <w:rPr>
          <w:rFonts w:asciiTheme="minorHAnsi" w:eastAsia="Comic Sans MS" w:hAnsiTheme="minorHAnsi" w:cstheme="minorHAnsi"/>
          <w:spacing w:val="-13"/>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20"/>
          <w:sz w:val="24"/>
          <w:szCs w:val="24"/>
        </w:rPr>
        <w:t xml:space="preserve"> </w:t>
      </w:r>
      <w:r w:rsidRPr="00137271">
        <w:rPr>
          <w:rFonts w:asciiTheme="minorHAnsi" w:eastAsia="Comic Sans MS" w:hAnsiTheme="minorHAnsi" w:cstheme="minorHAnsi"/>
          <w:sz w:val="24"/>
          <w:szCs w:val="24"/>
        </w:rPr>
        <w:t>Ho</w:t>
      </w:r>
      <w:r w:rsidRPr="00137271">
        <w:rPr>
          <w:rFonts w:asciiTheme="minorHAnsi" w:eastAsia="Comic Sans MS" w:hAnsiTheme="minorHAnsi" w:cstheme="minorHAnsi"/>
          <w:spacing w:val="-2"/>
          <w:sz w:val="24"/>
          <w:szCs w:val="24"/>
        </w:rPr>
        <w:t>l</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24"/>
          <w:sz w:val="24"/>
          <w:szCs w:val="24"/>
        </w:rPr>
        <w:t xml:space="preserve"> </w:t>
      </w:r>
      <w:r w:rsidRPr="00137271">
        <w:rPr>
          <w:rFonts w:asciiTheme="minorHAnsi" w:eastAsia="Comic Sans MS" w:hAnsiTheme="minorHAnsi" w:cstheme="minorHAnsi"/>
          <w:sz w:val="24"/>
          <w:szCs w:val="24"/>
        </w:rPr>
        <w:t>Sp</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it.</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spacing w:val="-3"/>
          <w:sz w:val="24"/>
          <w:szCs w:val="24"/>
        </w:rPr>
        <w:t>2</w:t>
      </w:r>
      <w:r w:rsidRPr="00137271">
        <w:rPr>
          <w:rFonts w:asciiTheme="minorHAnsi" w:eastAsia="Comic Sans MS" w:hAnsiTheme="minorHAnsi" w:cstheme="minorHAnsi"/>
          <w:w w:val="174"/>
          <w:sz w:val="24"/>
          <w:szCs w:val="24"/>
        </w:rPr>
        <w:t>.</w:t>
      </w:r>
      <w:r w:rsidRPr="00137271">
        <w:rPr>
          <w:rFonts w:asciiTheme="minorHAnsi" w:eastAsia="Comic Sans MS" w:hAnsiTheme="minorHAnsi" w:cstheme="minorHAnsi"/>
          <w:sz w:val="24"/>
          <w:szCs w:val="24"/>
        </w:rPr>
        <w:t>2</w:t>
      </w:r>
      <w:r w:rsidRPr="00137271">
        <w:rPr>
          <w:rFonts w:asciiTheme="minorHAnsi" w:eastAsia="Comic Sans MS" w:hAnsiTheme="minorHAnsi" w:cstheme="minorHAnsi"/>
          <w:w w:val="174"/>
          <w:sz w:val="24"/>
          <w:szCs w:val="24"/>
        </w:rPr>
        <w:t>.</w:t>
      </w:r>
      <w:r w:rsidRPr="00137271">
        <w:rPr>
          <w:rFonts w:asciiTheme="minorHAnsi" w:eastAsia="Comic Sans MS" w:hAnsiTheme="minorHAnsi" w:cstheme="minorHAnsi"/>
          <w:sz w:val="24"/>
          <w:szCs w:val="24"/>
        </w:rPr>
        <w:t>3</w:t>
      </w:r>
      <w:r w:rsidRPr="00137271">
        <w:rPr>
          <w:rFonts w:asciiTheme="minorHAnsi" w:eastAsia="Comic Sans MS" w:hAnsiTheme="minorHAnsi" w:cstheme="minorHAnsi"/>
          <w:spacing w:val="28"/>
          <w:sz w:val="24"/>
          <w:szCs w:val="24"/>
        </w:rPr>
        <w:t xml:space="preserve"> </w:t>
      </w:r>
      <w:r w:rsidRPr="00137271">
        <w:rPr>
          <w:rFonts w:asciiTheme="minorHAnsi" w:eastAsia="Comic Sans MS" w:hAnsiTheme="minorHAnsi" w:cstheme="minorHAnsi"/>
          <w:w w:val="103"/>
          <w:sz w:val="24"/>
          <w:szCs w:val="24"/>
        </w:rPr>
        <w:t>(a</w:t>
      </w:r>
      <w:r w:rsidRPr="00137271">
        <w:rPr>
          <w:rFonts w:asciiTheme="minorHAnsi" w:eastAsia="Comic Sans MS" w:hAnsiTheme="minorHAnsi" w:cstheme="minorHAnsi"/>
          <w:spacing w:val="-1"/>
          <w:w w:val="103"/>
          <w:sz w:val="24"/>
          <w:szCs w:val="24"/>
        </w:rPr>
        <w:t>)</w:t>
      </w:r>
      <w:r w:rsidRPr="00137271">
        <w:rPr>
          <w:rFonts w:asciiTheme="minorHAnsi" w:eastAsia="Comic Sans MS" w:hAnsiTheme="minorHAnsi" w:cstheme="minorHAnsi"/>
          <w:sz w:val="24"/>
          <w:szCs w:val="24"/>
        </w:rPr>
        <w:t>]</w:t>
      </w:r>
    </w:p>
    <w:p w:rsidR="00B95D08" w:rsidRPr="00137271" w:rsidRDefault="00B95D08">
      <w:pPr>
        <w:spacing w:before="13" w:line="260" w:lineRule="exact"/>
        <w:rPr>
          <w:rFonts w:asciiTheme="minorHAnsi" w:hAnsiTheme="minorHAnsi" w:cstheme="minorHAnsi"/>
          <w:sz w:val="24"/>
          <w:szCs w:val="24"/>
        </w:rPr>
      </w:pPr>
    </w:p>
    <w:p w:rsidR="00B95D08" w:rsidRPr="00137271" w:rsidRDefault="0053171D">
      <w:pPr>
        <w:spacing w:line="300" w:lineRule="exact"/>
        <w:ind w:left="112" w:right="144"/>
        <w:rPr>
          <w:rFonts w:asciiTheme="minorHAnsi" w:eastAsia="Comic Sans MS" w:hAnsiTheme="minorHAnsi" w:cstheme="minorHAnsi"/>
          <w:sz w:val="24"/>
          <w:szCs w:val="24"/>
        </w:rPr>
        <w:sectPr w:rsidR="00B95D08" w:rsidRPr="00137271">
          <w:footerReference w:type="default" r:id="rId8"/>
          <w:pgSz w:w="11900" w:h="16820"/>
          <w:pgMar w:top="520" w:right="760" w:bottom="280" w:left="740" w:header="0" w:footer="237" w:gutter="0"/>
          <w:pgNumType w:start="2"/>
          <w:cols w:space="720"/>
        </w:sectPr>
      </w:pPr>
      <w:r w:rsidRPr="00137271">
        <w:rPr>
          <w:rFonts w:asciiTheme="minorHAnsi" w:hAnsiTheme="minorHAnsi" w:cstheme="minorHAnsi"/>
          <w:sz w:val="24"/>
          <w:szCs w:val="24"/>
        </w:rPr>
        <w:pict>
          <v:group id="_x0000_s1026" style="position:absolute;left:0;text-align:left;margin-left:367.45pt;margin-top:9.45pt;width:3.35pt;height:0;z-index:-251658240;mso-position-horizontal-relative:page" coordorigin="7349,189" coordsize="67,0">
            <v:shape id="_x0000_s1027" style="position:absolute;left:7349;top:189;width:67;height:0" coordorigin="7349,189" coordsize="67,0" path="m7349,189r67,e" filled="f" strokeweight="1.06pt">
              <v:path arrowok="t"/>
            </v:shape>
            <w10:wrap anchorx="page"/>
          </v:group>
        </w:pict>
      </w:r>
      <w:r w:rsidR="00031399" w:rsidRPr="00137271">
        <w:rPr>
          <w:rFonts w:asciiTheme="minorHAnsi" w:eastAsia="Comic Sans MS" w:hAnsiTheme="minorHAnsi" w:cstheme="minorHAnsi"/>
          <w:sz w:val="24"/>
          <w:szCs w:val="24"/>
        </w:rPr>
        <w:t>A</w:t>
      </w:r>
      <w:r w:rsidR="00031399" w:rsidRPr="00137271">
        <w:rPr>
          <w:rFonts w:asciiTheme="minorHAnsi" w:eastAsia="Comic Sans MS" w:hAnsiTheme="minorHAnsi" w:cstheme="minorHAnsi"/>
          <w:spacing w:val="-11"/>
          <w:sz w:val="24"/>
          <w:szCs w:val="24"/>
        </w:rPr>
        <w:t xml:space="preserve"> </w:t>
      </w:r>
      <w:r w:rsidR="00031399" w:rsidRPr="00137271">
        <w:rPr>
          <w:rFonts w:asciiTheme="minorHAnsi" w:eastAsia="Comic Sans MS" w:hAnsiTheme="minorHAnsi" w:cstheme="minorHAnsi"/>
          <w:sz w:val="24"/>
          <w:szCs w:val="24"/>
        </w:rPr>
        <w:t>Lay</w:t>
      </w:r>
      <w:r w:rsidR="00031399" w:rsidRPr="00137271">
        <w:rPr>
          <w:rFonts w:asciiTheme="minorHAnsi" w:eastAsia="Comic Sans MS" w:hAnsiTheme="minorHAnsi" w:cstheme="minorHAnsi"/>
          <w:spacing w:val="-18"/>
          <w:sz w:val="24"/>
          <w:szCs w:val="24"/>
        </w:rPr>
        <w:t xml:space="preserve"> </w:t>
      </w:r>
      <w:r w:rsidR="00031399" w:rsidRPr="00137271">
        <w:rPr>
          <w:rFonts w:asciiTheme="minorHAnsi" w:eastAsia="Comic Sans MS" w:hAnsiTheme="minorHAnsi" w:cstheme="minorHAnsi"/>
          <w:spacing w:val="-2"/>
          <w:w w:val="95"/>
          <w:sz w:val="24"/>
          <w:szCs w:val="24"/>
        </w:rPr>
        <w:t>P</w:t>
      </w:r>
      <w:r w:rsidR="00031399" w:rsidRPr="00137271">
        <w:rPr>
          <w:rFonts w:asciiTheme="minorHAnsi" w:eastAsia="Comic Sans MS" w:hAnsiTheme="minorHAnsi" w:cstheme="minorHAnsi"/>
          <w:spacing w:val="2"/>
          <w:w w:val="95"/>
          <w:sz w:val="24"/>
          <w:szCs w:val="24"/>
        </w:rPr>
        <w:t>r</w:t>
      </w:r>
      <w:r w:rsidR="00031399" w:rsidRPr="00137271">
        <w:rPr>
          <w:rFonts w:asciiTheme="minorHAnsi" w:eastAsia="Comic Sans MS" w:hAnsiTheme="minorHAnsi" w:cstheme="minorHAnsi"/>
          <w:w w:val="95"/>
          <w:sz w:val="24"/>
          <w:szCs w:val="24"/>
        </w:rPr>
        <w:t>ea</w:t>
      </w:r>
      <w:r w:rsidR="00031399" w:rsidRPr="00137271">
        <w:rPr>
          <w:rFonts w:asciiTheme="minorHAnsi" w:eastAsia="Comic Sans MS" w:hAnsiTheme="minorHAnsi" w:cstheme="minorHAnsi"/>
          <w:spacing w:val="-2"/>
          <w:w w:val="95"/>
          <w:sz w:val="24"/>
          <w:szCs w:val="24"/>
        </w:rPr>
        <w:t>c</w:t>
      </w:r>
      <w:r w:rsidR="00031399" w:rsidRPr="00137271">
        <w:rPr>
          <w:rFonts w:asciiTheme="minorHAnsi" w:eastAsia="Comic Sans MS" w:hAnsiTheme="minorHAnsi" w:cstheme="minorHAnsi"/>
          <w:w w:val="95"/>
          <w:sz w:val="24"/>
          <w:szCs w:val="24"/>
        </w:rPr>
        <w:t>h</w:t>
      </w:r>
      <w:r w:rsidR="00031399" w:rsidRPr="00137271">
        <w:rPr>
          <w:rFonts w:asciiTheme="minorHAnsi" w:eastAsia="Comic Sans MS" w:hAnsiTheme="minorHAnsi" w:cstheme="minorHAnsi"/>
          <w:spacing w:val="-4"/>
          <w:w w:val="95"/>
          <w:sz w:val="24"/>
          <w:szCs w:val="24"/>
        </w:rPr>
        <w:t>e</w:t>
      </w:r>
      <w:r w:rsidR="00031399" w:rsidRPr="00137271">
        <w:rPr>
          <w:rFonts w:asciiTheme="minorHAnsi" w:eastAsia="Comic Sans MS" w:hAnsiTheme="minorHAnsi" w:cstheme="minorHAnsi"/>
          <w:w w:val="95"/>
          <w:sz w:val="24"/>
          <w:szCs w:val="24"/>
        </w:rPr>
        <w:t>r</w:t>
      </w:r>
      <w:r w:rsidR="00031399" w:rsidRPr="00137271">
        <w:rPr>
          <w:rFonts w:asciiTheme="minorHAnsi" w:eastAsia="Comic Sans MS" w:hAnsiTheme="minorHAnsi" w:cstheme="minorHAnsi"/>
          <w:spacing w:val="11"/>
          <w:w w:val="95"/>
          <w:sz w:val="24"/>
          <w:szCs w:val="24"/>
        </w:rPr>
        <w:t xml:space="preserve"> </w:t>
      </w:r>
      <w:r w:rsidR="00031399" w:rsidRPr="00137271">
        <w:rPr>
          <w:rFonts w:asciiTheme="minorHAnsi" w:eastAsia="Comic Sans MS" w:hAnsiTheme="minorHAnsi" w:cstheme="minorHAnsi"/>
          <w:sz w:val="24"/>
          <w:szCs w:val="24"/>
        </w:rPr>
        <w:t>is</w:t>
      </w:r>
      <w:r w:rsidR="00031399" w:rsidRPr="00137271">
        <w:rPr>
          <w:rFonts w:asciiTheme="minorHAnsi" w:eastAsia="Comic Sans MS" w:hAnsiTheme="minorHAnsi" w:cstheme="minorHAnsi"/>
          <w:spacing w:val="-12"/>
          <w:sz w:val="24"/>
          <w:szCs w:val="24"/>
        </w:rPr>
        <w:t xml:space="preserve"> </w:t>
      </w:r>
      <w:r w:rsidR="00031399" w:rsidRPr="00137271">
        <w:rPr>
          <w:rFonts w:asciiTheme="minorHAnsi" w:eastAsia="Comic Sans MS" w:hAnsiTheme="minorHAnsi" w:cstheme="minorHAnsi"/>
          <w:sz w:val="24"/>
          <w:szCs w:val="24"/>
        </w:rPr>
        <w:t>a</w:t>
      </w:r>
      <w:r w:rsidR="00031399" w:rsidRPr="00137271">
        <w:rPr>
          <w:rFonts w:asciiTheme="minorHAnsi" w:eastAsia="Comic Sans MS" w:hAnsiTheme="minorHAnsi" w:cstheme="minorHAnsi"/>
          <w:spacing w:val="-5"/>
          <w:sz w:val="24"/>
          <w:szCs w:val="24"/>
        </w:rPr>
        <w:t xml:space="preserve"> </w:t>
      </w:r>
      <w:r w:rsidR="00031399" w:rsidRPr="00137271">
        <w:rPr>
          <w:rFonts w:asciiTheme="minorHAnsi" w:eastAsia="Comic Sans MS" w:hAnsiTheme="minorHAnsi" w:cstheme="minorHAnsi"/>
          <w:w w:val="95"/>
          <w:sz w:val="24"/>
          <w:szCs w:val="24"/>
        </w:rPr>
        <w:t>m</w:t>
      </w:r>
      <w:r w:rsidR="00031399" w:rsidRPr="00137271">
        <w:rPr>
          <w:rFonts w:asciiTheme="minorHAnsi" w:eastAsia="Comic Sans MS" w:hAnsiTheme="minorHAnsi" w:cstheme="minorHAnsi"/>
          <w:spacing w:val="-5"/>
          <w:w w:val="95"/>
          <w:sz w:val="24"/>
          <w:szCs w:val="24"/>
        </w:rPr>
        <w:t>e</w:t>
      </w:r>
      <w:r w:rsidR="00031399" w:rsidRPr="00137271">
        <w:rPr>
          <w:rFonts w:asciiTheme="minorHAnsi" w:eastAsia="Comic Sans MS" w:hAnsiTheme="minorHAnsi" w:cstheme="minorHAnsi"/>
          <w:w w:val="95"/>
          <w:sz w:val="24"/>
          <w:szCs w:val="24"/>
        </w:rPr>
        <w:t>mber</w:t>
      </w:r>
      <w:r w:rsidR="00031399" w:rsidRPr="00137271">
        <w:rPr>
          <w:rFonts w:asciiTheme="minorHAnsi" w:eastAsia="Comic Sans MS" w:hAnsiTheme="minorHAnsi" w:cstheme="minorHAnsi"/>
          <w:spacing w:val="9"/>
          <w:w w:val="95"/>
          <w:sz w:val="24"/>
          <w:szCs w:val="24"/>
        </w:rPr>
        <w:t xml:space="preserve"> </w:t>
      </w:r>
      <w:r w:rsidR="00031399" w:rsidRPr="00137271">
        <w:rPr>
          <w:rFonts w:asciiTheme="minorHAnsi" w:eastAsia="Comic Sans MS" w:hAnsiTheme="minorHAnsi" w:cstheme="minorHAnsi"/>
          <w:sz w:val="24"/>
          <w:szCs w:val="24"/>
        </w:rPr>
        <w:t>of</w:t>
      </w:r>
      <w:r w:rsidR="00031399" w:rsidRPr="00137271">
        <w:rPr>
          <w:rFonts w:asciiTheme="minorHAnsi" w:eastAsia="Comic Sans MS" w:hAnsiTheme="minorHAnsi" w:cstheme="minorHAnsi"/>
          <w:spacing w:val="-15"/>
          <w:sz w:val="24"/>
          <w:szCs w:val="24"/>
        </w:rPr>
        <w:t xml:space="preserve"> </w:t>
      </w:r>
      <w:r w:rsidR="00031399" w:rsidRPr="00137271">
        <w:rPr>
          <w:rFonts w:asciiTheme="minorHAnsi" w:eastAsia="Comic Sans MS" w:hAnsiTheme="minorHAnsi" w:cstheme="minorHAnsi"/>
          <w:sz w:val="24"/>
          <w:szCs w:val="24"/>
        </w:rPr>
        <w:t>the</w:t>
      </w:r>
      <w:r w:rsidR="00031399" w:rsidRPr="00137271">
        <w:rPr>
          <w:rFonts w:asciiTheme="minorHAnsi" w:eastAsia="Comic Sans MS" w:hAnsiTheme="minorHAnsi" w:cstheme="minorHAnsi"/>
          <w:spacing w:val="-18"/>
          <w:sz w:val="24"/>
          <w:szCs w:val="24"/>
        </w:rPr>
        <w:t xml:space="preserve"> </w:t>
      </w:r>
      <w:r w:rsidR="00031399" w:rsidRPr="00137271">
        <w:rPr>
          <w:rFonts w:asciiTheme="minorHAnsi" w:eastAsia="Comic Sans MS" w:hAnsiTheme="minorHAnsi" w:cstheme="minorHAnsi"/>
          <w:w w:val="95"/>
          <w:sz w:val="24"/>
          <w:szCs w:val="24"/>
        </w:rPr>
        <w:t>Ch</w:t>
      </w:r>
      <w:r w:rsidR="00031399" w:rsidRPr="00137271">
        <w:rPr>
          <w:rFonts w:asciiTheme="minorHAnsi" w:eastAsia="Comic Sans MS" w:hAnsiTheme="minorHAnsi" w:cstheme="minorHAnsi"/>
          <w:spacing w:val="-3"/>
          <w:w w:val="95"/>
          <w:sz w:val="24"/>
          <w:szCs w:val="24"/>
        </w:rPr>
        <w:t>u</w:t>
      </w:r>
      <w:r w:rsidR="00031399" w:rsidRPr="00137271">
        <w:rPr>
          <w:rFonts w:asciiTheme="minorHAnsi" w:eastAsia="Comic Sans MS" w:hAnsiTheme="minorHAnsi" w:cstheme="minorHAnsi"/>
          <w:spacing w:val="2"/>
          <w:w w:val="95"/>
          <w:sz w:val="24"/>
          <w:szCs w:val="24"/>
        </w:rPr>
        <w:t>r</w:t>
      </w:r>
      <w:r w:rsidR="00031399" w:rsidRPr="00137271">
        <w:rPr>
          <w:rFonts w:asciiTheme="minorHAnsi" w:eastAsia="Comic Sans MS" w:hAnsiTheme="minorHAnsi" w:cstheme="minorHAnsi"/>
          <w:w w:val="95"/>
          <w:sz w:val="24"/>
          <w:szCs w:val="24"/>
        </w:rPr>
        <w:t>ch</w:t>
      </w:r>
      <w:r w:rsidR="00031399" w:rsidRPr="00137271">
        <w:rPr>
          <w:rFonts w:asciiTheme="minorHAnsi" w:eastAsia="Comic Sans MS" w:hAnsiTheme="minorHAnsi" w:cstheme="minorHAnsi"/>
          <w:spacing w:val="5"/>
          <w:w w:val="95"/>
          <w:sz w:val="24"/>
          <w:szCs w:val="24"/>
        </w:rPr>
        <w:t xml:space="preserve"> </w:t>
      </w:r>
      <w:r w:rsidR="00031399" w:rsidRPr="00137271">
        <w:rPr>
          <w:rFonts w:asciiTheme="minorHAnsi" w:eastAsia="Comic Sans MS" w:hAnsiTheme="minorHAnsi" w:cstheme="minorHAnsi"/>
          <w:sz w:val="24"/>
          <w:szCs w:val="24"/>
        </w:rPr>
        <w:t>w</w:t>
      </w:r>
      <w:r w:rsidR="00031399" w:rsidRPr="00137271">
        <w:rPr>
          <w:rFonts w:asciiTheme="minorHAnsi" w:eastAsia="Comic Sans MS" w:hAnsiTheme="minorHAnsi" w:cstheme="minorHAnsi"/>
          <w:spacing w:val="-3"/>
          <w:sz w:val="24"/>
          <w:szCs w:val="24"/>
        </w:rPr>
        <w:t>h</w:t>
      </w:r>
      <w:r w:rsidR="00031399" w:rsidRPr="00137271">
        <w:rPr>
          <w:rFonts w:asciiTheme="minorHAnsi" w:eastAsia="Comic Sans MS" w:hAnsiTheme="minorHAnsi" w:cstheme="minorHAnsi"/>
          <w:sz w:val="24"/>
          <w:szCs w:val="24"/>
        </w:rPr>
        <w:t>o</w:t>
      </w:r>
      <w:r w:rsidR="00031399" w:rsidRPr="00137271">
        <w:rPr>
          <w:rFonts w:asciiTheme="minorHAnsi" w:eastAsia="Comic Sans MS" w:hAnsiTheme="minorHAnsi" w:cstheme="minorHAnsi"/>
          <w:spacing w:val="-19"/>
          <w:sz w:val="24"/>
          <w:szCs w:val="24"/>
        </w:rPr>
        <w:t xml:space="preserve"> </w:t>
      </w:r>
      <w:r w:rsidR="00031399" w:rsidRPr="00137271">
        <w:rPr>
          <w:rFonts w:asciiTheme="minorHAnsi" w:eastAsia="Comic Sans MS" w:hAnsiTheme="minorHAnsi" w:cstheme="minorHAnsi"/>
          <w:sz w:val="24"/>
          <w:szCs w:val="24"/>
        </w:rPr>
        <w:t>is</w:t>
      </w:r>
      <w:r w:rsidR="00031399" w:rsidRPr="00137271">
        <w:rPr>
          <w:rFonts w:asciiTheme="minorHAnsi" w:eastAsia="Comic Sans MS" w:hAnsiTheme="minorHAnsi" w:cstheme="minorHAnsi"/>
          <w:spacing w:val="-9"/>
          <w:sz w:val="24"/>
          <w:szCs w:val="24"/>
        </w:rPr>
        <w:t xml:space="preserve"> </w:t>
      </w:r>
      <w:r w:rsidR="00031399" w:rsidRPr="00137271">
        <w:rPr>
          <w:rFonts w:asciiTheme="minorHAnsi" w:eastAsia="Comic Sans MS" w:hAnsiTheme="minorHAnsi" w:cstheme="minorHAnsi"/>
          <w:w w:val="95"/>
          <w:sz w:val="24"/>
          <w:szCs w:val="24"/>
        </w:rPr>
        <w:t>auth</w:t>
      </w:r>
      <w:r w:rsidR="00031399" w:rsidRPr="00137271">
        <w:rPr>
          <w:rFonts w:asciiTheme="minorHAnsi" w:eastAsia="Comic Sans MS" w:hAnsiTheme="minorHAnsi" w:cstheme="minorHAnsi"/>
          <w:spacing w:val="-4"/>
          <w:w w:val="95"/>
          <w:sz w:val="24"/>
          <w:szCs w:val="24"/>
        </w:rPr>
        <w:t>o</w:t>
      </w:r>
      <w:r w:rsidR="00031399" w:rsidRPr="00137271">
        <w:rPr>
          <w:rFonts w:asciiTheme="minorHAnsi" w:eastAsia="Comic Sans MS" w:hAnsiTheme="minorHAnsi" w:cstheme="minorHAnsi"/>
          <w:spacing w:val="2"/>
          <w:w w:val="95"/>
          <w:sz w:val="24"/>
          <w:szCs w:val="24"/>
        </w:rPr>
        <w:t>r</w:t>
      </w:r>
      <w:r w:rsidR="00031399" w:rsidRPr="00137271">
        <w:rPr>
          <w:rFonts w:asciiTheme="minorHAnsi" w:eastAsia="Comic Sans MS" w:hAnsiTheme="minorHAnsi" w:cstheme="minorHAnsi"/>
          <w:w w:val="95"/>
          <w:sz w:val="24"/>
          <w:szCs w:val="24"/>
        </w:rPr>
        <w:t>ised</w:t>
      </w:r>
      <w:r w:rsidR="00031399" w:rsidRPr="00137271">
        <w:rPr>
          <w:rFonts w:asciiTheme="minorHAnsi" w:eastAsia="Comic Sans MS" w:hAnsiTheme="minorHAnsi" w:cstheme="minorHAnsi"/>
          <w:spacing w:val="9"/>
          <w:w w:val="95"/>
          <w:sz w:val="24"/>
          <w:szCs w:val="24"/>
        </w:rPr>
        <w:t xml:space="preserve"> </w:t>
      </w:r>
      <w:r w:rsidR="00031399" w:rsidRPr="00137271">
        <w:rPr>
          <w:rFonts w:asciiTheme="minorHAnsi" w:eastAsia="Comic Sans MS" w:hAnsiTheme="minorHAnsi" w:cstheme="minorHAnsi"/>
          <w:sz w:val="24"/>
          <w:szCs w:val="24"/>
        </w:rPr>
        <w:t>to</w:t>
      </w:r>
      <w:r w:rsidR="00031399" w:rsidRPr="00137271">
        <w:rPr>
          <w:rFonts w:asciiTheme="minorHAnsi" w:eastAsia="Comic Sans MS" w:hAnsiTheme="minorHAnsi" w:cstheme="minorHAnsi"/>
          <w:spacing w:val="-11"/>
          <w:sz w:val="24"/>
          <w:szCs w:val="24"/>
        </w:rPr>
        <w:t xml:space="preserve"> </w:t>
      </w:r>
      <w:r w:rsidR="00031399" w:rsidRPr="00137271">
        <w:rPr>
          <w:rFonts w:asciiTheme="minorHAnsi" w:eastAsia="Comic Sans MS" w:hAnsiTheme="minorHAnsi" w:cstheme="minorHAnsi"/>
          <w:w w:val="95"/>
          <w:sz w:val="24"/>
          <w:szCs w:val="24"/>
        </w:rPr>
        <w:t>c</w:t>
      </w:r>
      <w:r w:rsidR="00031399" w:rsidRPr="00137271">
        <w:rPr>
          <w:rFonts w:asciiTheme="minorHAnsi" w:eastAsia="Comic Sans MS" w:hAnsiTheme="minorHAnsi" w:cstheme="minorHAnsi"/>
          <w:spacing w:val="-2"/>
          <w:w w:val="95"/>
          <w:sz w:val="24"/>
          <w:szCs w:val="24"/>
        </w:rPr>
        <w:t>o</w:t>
      </w:r>
      <w:r w:rsidR="00031399" w:rsidRPr="00137271">
        <w:rPr>
          <w:rFonts w:asciiTheme="minorHAnsi" w:eastAsia="Comic Sans MS" w:hAnsiTheme="minorHAnsi" w:cstheme="minorHAnsi"/>
          <w:w w:val="95"/>
          <w:sz w:val="24"/>
          <w:szCs w:val="24"/>
        </w:rPr>
        <w:t>nd</w:t>
      </w:r>
      <w:r w:rsidR="00031399" w:rsidRPr="00137271">
        <w:rPr>
          <w:rFonts w:asciiTheme="minorHAnsi" w:eastAsia="Comic Sans MS" w:hAnsiTheme="minorHAnsi" w:cstheme="minorHAnsi"/>
          <w:spacing w:val="-2"/>
          <w:w w:val="95"/>
          <w:sz w:val="24"/>
          <w:szCs w:val="24"/>
        </w:rPr>
        <w:t>u</w:t>
      </w:r>
      <w:r w:rsidR="00031399" w:rsidRPr="00137271">
        <w:rPr>
          <w:rFonts w:asciiTheme="minorHAnsi" w:eastAsia="Comic Sans MS" w:hAnsiTheme="minorHAnsi" w:cstheme="minorHAnsi"/>
          <w:w w:val="95"/>
          <w:sz w:val="24"/>
          <w:szCs w:val="24"/>
        </w:rPr>
        <w:t>ct</w:t>
      </w:r>
      <w:r w:rsidR="00031399" w:rsidRPr="00137271">
        <w:rPr>
          <w:rFonts w:asciiTheme="minorHAnsi" w:eastAsia="Comic Sans MS" w:hAnsiTheme="minorHAnsi" w:cstheme="minorHAnsi"/>
          <w:spacing w:val="5"/>
          <w:w w:val="95"/>
          <w:sz w:val="24"/>
          <w:szCs w:val="24"/>
        </w:rPr>
        <w:t xml:space="preserve"> </w:t>
      </w:r>
      <w:r w:rsidR="00031399" w:rsidRPr="00137271">
        <w:rPr>
          <w:rFonts w:asciiTheme="minorHAnsi" w:eastAsia="Comic Sans MS" w:hAnsiTheme="minorHAnsi" w:cstheme="minorHAnsi"/>
          <w:w w:val="95"/>
          <w:sz w:val="24"/>
          <w:szCs w:val="24"/>
        </w:rPr>
        <w:t>services</w:t>
      </w:r>
      <w:r w:rsidR="00031399" w:rsidRPr="00137271">
        <w:rPr>
          <w:rFonts w:asciiTheme="minorHAnsi" w:eastAsia="Comic Sans MS" w:hAnsiTheme="minorHAnsi" w:cstheme="minorHAnsi"/>
          <w:spacing w:val="6"/>
          <w:w w:val="95"/>
          <w:sz w:val="24"/>
          <w:szCs w:val="24"/>
        </w:rPr>
        <w:t xml:space="preserve"> </w:t>
      </w:r>
      <w:r w:rsidR="00031399" w:rsidRPr="00137271">
        <w:rPr>
          <w:rFonts w:asciiTheme="minorHAnsi" w:eastAsia="Comic Sans MS" w:hAnsiTheme="minorHAnsi" w:cstheme="minorHAnsi"/>
          <w:sz w:val="24"/>
          <w:szCs w:val="24"/>
        </w:rPr>
        <w:t>of</w:t>
      </w:r>
      <w:r w:rsidR="00031399" w:rsidRPr="00137271">
        <w:rPr>
          <w:rFonts w:asciiTheme="minorHAnsi" w:eastAsia="Comic Sans MS" w:hAnsiTheme="minorHAnsi" w:cstheme="minorHAnsi"/>
          <w:spacing w:val="-14"/>
          <w:sz w:val="24"/>
          <w:szCs w:val="24"/>
        </w:rPr>
        <w:t xml:space="preserve"> </w:t>
      </w:r>
      <w:r w:rsidR="00031399" w:rsidRPr="00137271">
        <w:rPr>
          <w:rFonts w:asciiTheme="minorHAnsi" w:eastAsia="Comic Sans MS" w:hAnsiTheme="minorHAnsi" w:cstheme="minorHAnsi"/>
          <w:spacing w:val="3"/>
          <w:w w:val="95"/>
          <w:sz w:val="24"/>
          <w:szCs w:val="24"/>
        </w:rPr>
        <w:t>w</w:t>
      </w:r>
      <w:r w:rsidR="00031399" w:rsidRPr="00137271">
        <w:rPr>
          <w:rFonts w:asciiTheme="minorHAnsi" w:eastAsia="Comic Sans MS" w:hAnsiTheme="minorHAnsi" w:cstheme="minorHAnsi"/>
          <w:spacing w:val="-3"/>
          <w:w w:val="95"/>
          <w:sz w:val="24"/>
          <w:szCs w:val="24"/>
        </w:rPr>
        <w:t>o</w:t>
      </w:r>
      <w:r w:rsidR="00031399" w:rsidRPr="00137271">
        <w:rPr>
          <w:rFonts w:asciiTheme="minorHAnsi" w:eastAsia="Comic Sans MS" w:hAnsiTheme="minorHAnsi" w:cstheme="minorHAnsi"/>
          <w:spacing w:val="2"/>
          <w:w w:val="95"/>
          <w:sz w:val="24"/>
          <w:szCs w:val="24"/>
        </w:rPr>
        <w:t>r</w:t>
      </w:r>
      <w:r w:rsidR="00031399" w:rsidRPr="00137271">
        <w:rPr>
          <w:rFonts w:asciiTheme="minorHAnsi" w:eastAsia="Comic Sans MS" w:hAnsiTheme="minorHAnsi" w:cstheme="minorHAnsi"/>
          <w:w w:val="95"/>
          <w:sz w:val="24"/>
          <w:szCs w:val="24"/>
        </w:rPr>
        <w:t>ship</w:t>
      </w:r>
      <w:r w:rsidR="00031399" w:rsidRPr="00137271">
        <w:rPr>
          <w:rFonts w:asciiTheme="minorHAnsi" w:eastAsia="Comic Sans MS" w:hAnsiTheme="minorHAnsi" w:cstheme="minorHAnsi"/>
          <w:spacing w:val="4"/>
          <w:w w:val="95"/>
          <w:sz w:val="24"/>
          <w:szCs w:val="24"/>
        </w:rPr>
        <w:t xml:space="preserve"> </w:t>
      </w:r>
      <w:r w:rsidR="00031399" w:rsidRPr="00137271">
        <w:rPr>
          <w:rFonts w:asciiTheme="minorHAnsi" w:eastAsia="Comic Sans MS" w:hAnsiTheme="minorHAnsi" w:cstheme="minorHAnsi"/>
          <w:sz w:val="24"/>
          <w:szCs w:val="24"/>
        </w:rPr>
        <w:t>in</w:t>
      </w:r>
      <w:r w:rsidR="00031399" w:rsidRPr="00137271">
        <w:rPr>
          <w:rFonts w:asciiTheme="minorHAnsi" w:eastAsia="Comic Sans MS" w:hAnsiTheme="minorHAnsi" w:cstheme="minorHAnsi"/>
          <w:spacing w:val="-12"/>
          <w:sz w:val="24"/>
          <w:szCs w:val="24"/>
        </w:rPr>
        <w:t xml:space="preserve"> </w:t>
      </w:r>
      <w:r w:rsidR="00031399" w:rsidRPr="00137271">
        <w:rPr>
          <w:rFonts w:asciiTheme="minorHAnsi" w:eastAsia="Comic Sans MS" w:hAnsiTheme="minorHAnsi" w:cstheme="minorHAnsi"/>
          <w:sz w:val="24"/>
          <w:szCs w:val="24"/>
        </w:rPr>
        <w:t xml:space="preserve">the </w:t>
      </w:r>
      <w:r w:rsidR="00031399" w:rsidRPr="00137271">
        <w:rPr>
          <w:rFonts w:asciiTheme="minorHAnsi" w:eastAsia="Comic Sans MS" w:hAnsiTheme="minorHAnsi" w:cstheme="minorHAnsi"/>
          <w:w w:val="96"/>
          <w:sz w:val="24"/>
          <w:szCs w:val="24"/>
        </w:rPr>
        <w:t>C</w:t>
      </w:r>
      <w:r w:rsidR="00031399" w:rsidRPr="00137271">
        <w:rPr>
          <w:rFonts w:asciiTheme="minorHAnsi" w:eastAsia="Comic Sans MS" w:hAnsiTheme="minorHAnsi" w:cstheme="minorHAnsi"/>
          <w:spacing w:val="-2"/>
          <w:w w:val="96"/>
          <w:sz w:val="24"/>
          <w:szCs w:val="24"/>
        </w:rPr>
        <w:t>o</w:t>
      </w:r>
      <w:r w:rsidR="00031399" w:rsidRPr="00137271">
        <w:rPr>
          <w:rFonts w:asciiTheme="minorHAnsi" w:eastAsia="Comic Sans MS" w:hAnsiTheme="minorHAnsi" w:cstheme="minorHAnsi"/>
          <w:w w:val="96"/>
          <w:sz w:val="24"/>
          <w:szCs w:val="24"/>
        </w:rPr>
        <w:t>ng</w:t>
      </w:r>
      <w:r w:rsidR="00031399" w:rsidRPr="00137271">
        <w:rPr>
          <w:rFonts w:asciiTheme="minorHAnsi" w:eastAsia="Comic Sans MS" w:hAnsiTheme="minorHAnsi" w:cstheme="minorHAnsi"/>
          <w:spacing w:val="2"/>
          <w:w w:val="96"/>
          <w:sz w:val="24"/>
          <w:szCs w:val="24"/>
        </w:rPr>
        <w:t>r</w:t>
      </w:r>
      <w:r w:rsidR="00031399" w:rsidRPr="00137271">
        <w:rPr>
          <w:rFonts w:asciiTheme="minorHAnsi" w:eastAsia="Comic Sans MS" w:hAnsiTheme="minorHAnsi" w:cstheme="minorHAnsi"/>
          <w:w w:val="96"/>
          <w:sz w:val="24"/>
          <w:szCs w:val="24"/>
        </w:rPr>
        <w:t>ega</w:t>
      </w:r>
      <w:r w:rsidR="00031399" w:rsidRPr="00137271">
        <w:rPr>
          <w:rFonts w:asciiTheme="minorHAnsi" w:eastAsia="Comic Sans MS" w:hAnsiTheme="minorHAnsi" w:cstheme="minorHAnsi"/>
          <w:spacing w:val="-2"/>
          <w:w w:val="96"/>
          <w:sz w:val="24"/>
          <w:szCs w:val="24"/>
        </w:rPr>
        <w:t>t</w:t>
      </w:r>
      <w:r w:rsidR="00031399" w:rsidRPr="00137271">
        <w:rPr>
          <w:rFonts w:asciiTheme="minorHAnsi" w:eastAsia="Comic Sans MS" w:hAnsiTheme="minorHAnsi" w:cstheme="minorHAnsi"/>
          <w:w w:val="96"/>
          <w:sz w:val="24"/>
          <w:szCs w:val="24"/>
        </w:rPr>
        <w:t>ion</w:t>
      </w:r>
      <w:r w:rsidR="00031399" w:rsidRPr="00137271">
        <w:rPr>
          <w:rFonts w:asciiTheme="minorHAnsi" w:eastAsia="Comic Sans MS" w:hAnsiTheme="minorHAnsi" w:cstheme="minorHAnsi"/>
          <w:spacing w:val="-3"/>
          <w:w w:val="96"/>
          <w:sz w:val="24"/>
          <w:szCs w:val="24"/>
        </w:rPr>
        <w:t xml:space="preserve"> </w:t>
      </w:r>
      <w:r w:rsidR="00031399" w:rsidRPr="00137271">
        <w:rPr>
          <w:rFonts w:asciiTheme="minorHAnsi" w:eastAsia="Comic Sans MS" w:hAnsiTheme="minorHAnsi" w:cstheme="minorHAnsi"/>
          <w:spacing w:val="2"/>
          <w:sz w:val="24"/>
          <w:szCs w:val="24"/>
        </w:rPr>
        <w:t>i</w:t>
      </w:r>
      <w:r w:rsidR="00031399" w:rsidRPr="00137271">
        <w:rPr>
          <w:rFonts w:asciiTheme="minorHAnsi" w:eastAsia="Comic Sans MS" w:hAnsiTheme="minorHAnsi" w:cstheme="minorHAnsi"/>
          <w:sz w:val="24"/>
          <w:szCs w:val="24"/>
        </w:rPr>
        <w:t>n</w:t>
      </w:r>
      <w:r w:rsidR="00031399" w:rsidRPr="00137271">
        <w:rPr>
          <w:rFonts w:asciiTheme="minorHAnsi" w:eastAsia="Comic Sans MS" w:hAnsiTheme="minorHAnsi" w:cstheme="minorHAnsi"/>
          <w:spacing w:val="-12"/>
          <w:sz w:val="24"/>
          <w:szCs w:val="24"/>
        </w:rPr>
        <w:t xml:space="preserve"> </w:t>
      </w:r>
      <w:r w:rsidR="00031399" w:rsidRPr="00137271">
        <w:rPr>
          <w:rFonts w:asciiTheme="minorHAnsi" w:eastAsia="Comic Sans MS" w:hAnsiTheme="minorHAnsi" w:cstheme="minorHAnsi"/>
          <w:w w:val="96"/>
          <w:sz w:val="24"/>
          <w:szCs w:val="24"/>
        </w:rPr>
        <w:t>which</w:t>
      </w:r>
      <w:r w:rsidR="00031399" w:rsidRPr="00137271">
        <w:rPr>
          <w:rFonts w:asciiTheme="minorHAnsi" w:eastAsia="Comic Sans MS" w:hAnsiTheme="minorHAnsi" w:cstheme="minorHAnsi"/>
          <w:spacing w:val="-2"/>
          <w:w w:val="96"/>
          <w:sz w:val="24"/>
          <w:szCs w:val="24"/>
        </w:rPr>
        <w:t xml:space="preserve"> </w:t>
      </w:r>
      <w:r w:rsidR="00031399" w:rsidRPr="00137271">
        <w:rPr>
          <w:rFonts w:asciiTheme="minorHAnsi" w:eastAsia="Comic Sans MS" w:hAnsiTheme="minorHAnsi" w:cstheme="minorHAnsi"/>
          <w:sz w:val="24"/>
          <w:szCs w:val="24"/>
        </w:rPr>
        <w:t>such</w:t>
      </w:r>
      <w:r w:rsidR="00031399" w:rsidRPr="00137271">
        <w:rPr>
          <w:rFonts w:asciiTheme="minorHAnsi" w:eastAsia="Comic Sans MS" w:hAnsiTheme="minorHAnsi" w:cstheme="minorHAnsi"/>
          <w:spacing w:val="-22"/>
          <w:sz w:val="24"/>
          <w:szCs w:val="24"/>
        </w:rPr>
        <w:t xml:space="preserve"> </w:t>
      </w:r>
      <w:r w:rsidR="00031399" w:rsidRPr="00137271">
        <w:rPr>
          <w:rFonts w:asciiTheme="minorHAnsi" w:eastAsia="Comic Sans MS" w:hAnsiTheme="minorHAnsi" w:cstheme="minorHAnsi"/>
          <w:sz w:val="24"/>
          <w:szCs w:val="24"/>
        </w:rPr>
        <w:t>L</w:t>
      </w:r>
      <w:r w:rsidR="00031399" w:rsidRPr="00137271">
        <w:rPr>
          <w:rFonts w:asciiTheme="minorHAnsi" w:eastAsia="Comic Sans MS" w:hAnsiTheme="minorHAnsi" w:cstheme="minorHAnsi"/>
          <w:spacing w:val="-2"/>
          <w:sz w:val="24"/>
          <w:szCs w:val="24"/>
        </w:rPr>
        <w:t>a</w:t>
      </w:r>
      <w:r w:rsidR="00031399" w:rsidRPr="00137271">
        <w:rPr>
          <w:rFonts w:asciiTheme="minorHAnsi" w:eastAsia="Comic Sans MS" w:hAnsiTheme="minorHAnsi" w:cstheme="minorHAnsi"/>
          <w:sz w:val="24"/>
          <w:szCs w:val="24"/>
        </w:rPr>
        <w:t>y</w:t>
      </w:r>
      <w:r w:rsidR="00031399" w:rsidRPr="00137271">
        <w:rPr>
          <w:rFonts w:asciiTheme="minorHAnsi" w:eastAsia="Comic Sans MS" w:hAnsiTheme="minorHAnsi" w:cstheme="minorHAnsi"/>
          <w:spacing w:val="-18"/>
          <w:sz w:val="24"/>
          <w:szCs w:val="24"/>
        </w:rPr>
        <w:t xml:space="preserve"> </w:t>
      </w:r>
      <w:r w:rsidR="00031399" w:rsidRPr="00137271">
        <w:rPr>
          <w:rFonts w:asciiTheme="minorHAnsi" w:eastAsia="Comic Sans MS" w:hAnsiTheme="minorHAnsi" w:cstheme="minorHAnsi"/>
          <w:spacing w:val="-3"/>
          <w:w w:val="95"/>
          <w:sz w:val="24"/>
          <w:szCs w:val="24"/>
        </w:rPr>
        <w:t>P</w:t>
      </w:r>
      <w:r w:rsidR="00031399" w:rsidRPr="00137271">
        <w:rPr>
          <w:rFonts w:asciiTheme="minorHAnsi" w:eastAsia="Comic Sans MS" w:hAnsiTheme="minorHAnsi" w:cstheme="minorHAnsi"/>
          <w:spacing w:val="2"/>
          <w:w w:val="95"/>
          <w:sz w:val="24"/>
          <w:szCs w:val="24"/>
        </w:rPr>
        <w:t>r</w:t>
      </w:r>
      <w:r w:rsidR="00031399" w:rsidRPr="00137271">
        <w:rPr>
          <w:rFonts w:asciiTheme="minorHAnsi" w:eastAsia="Comic Sans MS" w:hAnsiTheme="minorHAnsi" w:cstheme="minorHAnsi"/>
          <w:w w:val="95"/>
          <w:sz w:val="24"/>
          <w:szCs w:val="24"/>
        </w:rPr>
        <w:t>ea</w:t>
      </w:r>
      <w:r w:rsidR="00031399" w:rsidRPr="00137271">
        <w:rPr>
          <w:rFonts w:asciiTheme="minorHAnsi" w:eastAsia="Comic Sans MS" w:hAnsiTheme="minorHAnsi" w:cstheme="minorHAnsi"/>
          <w:spacing w:val="-2"/>
          <w:w w:val="95"/>
          <w:sz w:val="24"/>
          <w:szCs w:val="24"/>
        </w:rPr>
        <w:t>c</w:t>
      </w:r>
      <w:r w:rsidR="00031399" w:rsidRPr="00137271">
        <w:rPr>
          <w:rFonts w:asciiTheme="minorHAnsi" w:eastAsia="Comic Sans MS" w:hAnsiTheme="minorHAnsi" w:cstheme="minorHAnsi"/>
          <w:w w:val="95"/>
          <w:sz w:val="24"/>
          <w:szCs w:val="24"/>
        </w:rPr>
        <w:t>her</w:t>
      </w:r>
      <w:r w:rsidR="00031399" w:rsidRPr="00137271">
        <w:rPr>
          <w:rFonts w:asciiTheme="minorHAnsi" w:eastAsia="Comic Sans MS" w:hAnsiTheme="minorHAnsi" w:cstheme="minorHAnsi"/>
          <w:spacing w:val="9"/>
          <w:w w:val="95"/>
          <w:sz w:val="24"/>
          <w:szCs w:val="24"/>
        </w:rPr>
        <w:t xml:space="preserve"> </w:t>
      </w:r>
      <w:r w:rsidR="00031399" w:rsidRPr="00137271">
        <w:rPr>
          <w:rFonts w:asciiTheme="minorHAnsi" w:eastAsia="Comic Sans MS" w:hAnsiTheme="minorHAnsi" w:cstheme="minorHAnsi"/>
          <w:w w:val="95"/>
          <w:sz w:val="24"/>
          <w:szCs w:val="24"/>
        </w:rPr>
        <w:t>holds</w:t>
      </w:r>
      <w:r w:rsidR="00031399" w:rsidRPr="00137271">
        <w:rPr>
          <w:rFonts w:asciiTheme="minorHAnsi" w:eastAsia="Comic Sans MS" w:hAnsiTheme="minorHAnsi" w:cstheme="minorHAnsi"/>
          <w:spacing w:val="4"/>
          <w:w w:val="95"/>
          <w:sz w:val="24"/>
          <w:szCs w:val="24"/>
        </w:rPr>
        <w:t xml:space="preserve"> </w:t>
      </w:r>
      <w:r w:rsidR="00031399" w:rsidRPr="00137271">
        <w:rPr>
          <w:rFonts w:asciiTheme="minorHAnsi" w:eastAsia="Comic Sans MS" w:hAnsiTheme="minorHAnsi" w:cstheme="minorHAnsi"/>
          <w:spacing w:val="-2"/>
          <w:w w:val="95"/>
          <w:sz w:val="24"/>
          <w:szCs w:val="24"/>
        </w:rPr>
        <w:t>m</w:t>
      </w:r>
      <w:r w:rsidR="00031399" w:rsidRPr="00137271">
        <w:rPr>
          <w:rFonts w:asciiTheme="minorHAnsi" w:eastAsia="Comic Sans MS" w:hAnsiTheme="minorHAnsi" w:cstheme="minorHAnsi"/>
          <w:w w:val="95"/>
          <w:sz w:val="24"/>
          <w:szCs w:val="24"/>
        </w:rPr>
        <w:t>e</w:t>
      </w:r>
      <w:r w:rsidR="00031399" w:rsidRPr="00137271">
        <w:rPr>
          <w:rFonts w:asciiTheme="minorHAnsi" w:eastAsia="Comic Sans MS" w:hAnsiTheme="minorHAnsi" w:cstheme="minorHAnsi"/>
          <w:spacing w:val="-2"/>
          <w:w w:val="95"/>
          <w:sz w:val="24"/>
          <w:szCs w:val="24"/>
        </w:rPr>
        <w:t>m</w:t>
      </w:r>
      <w:r w:rsidR="00031399" w:rsidRPr="00137271">
        <w:rPr>
          <w:rFonts w:asciiTheme="minorHAnsi" w:eastAsia="Comic Sans MS" w:hAnsiTheme="minorHAnsi" w:cstheme="minorHAnsi"/>
          <w:w w:val="95"/>
          <w:sz w:val="24"/>
          <w:szCs w:val="24"/>
        </w:rPr>
        <w:t>be</w:t>
      </w:r>
      <w:r w:rsidR="00031399" w:rsidRPr="00137271">
        <w:rPr>
          <w:rFonts w:asciiTheme="minorHAnsi" w:eastAsia="Comic Sans MS" w:hAnsiTheme="minorHAnsi" w:cstheme="minorHAnsi"/>
          <w:spacing w:val="2"/>
          <w:w w:val="95"/>
          <w:sz w:val="24"/>
          <w:szCs w:val="24"/>
        </w:rPr>
        <w:t>r</w:t>
      </w:r>
      <w:r w:rsidR="00031399" w:rsidRPr="00137271">
        <w:rPr>
          <w:rFonts w:asciiTheme="minorHAnsi" w:eastAsia="Comic Sans MS" w:hAnsiTheme="minorHAnsi" w:cstheme="minorHAnsi"/>
          <w:w w:val="95"/>
          <w:sz w:val="24"/>
          <w:szCs w:val="24"/>
        </w:rPr>
        <w:t>ship</w:t>
      </w:r>
      <w:r w:rsidR="00031399" w:rsidRPr="00137271">
        <w:rPr>
          <w:rFonts w:asciiTheme="minorHAnsi" w:eastAsia="Comic Sans MS" w:hAnsiTheme="minorHAnsi" w:cstheme="minorHAnsi"/>
          <w:spacing w:val="11"/>
          <w:w w:val="95"/>
          <w:sz w:val="24"/>
          <w:szCs w:val="24"/>
        </w:rPr>
        <w:t xml:space="preserve"> </w:t>
      </w:r>
      <w:r w:rsidR="00031399" w:rsidRPr="00137271">
        <w:rPr>
          <w:rFonts w:asciiTheme="minorHAnsi" w:eastAsia="Comic Sans MS" w:hAnsiTheme="minorHAnsi" w:cstheme="minorHAnsi"/>
          <w:sz w:val="24"/>
          <w:szCs w:val="24"/>
        </w:rPr>
        <w:t>and</w:t>
      </w:r>
      <w:r w:rsidR="00031399" w:rsidRPr="00137271">
        <w:rPr>
          <w:rFonts w:asciiTheme="minorHAnsi" w:eastAsia="Comic Sans MS" w:hAnsiTheme="minorHAnsi" w:cstheme="minorHAnsi"/>
          <w:spacing w:val="-19"/>
          <w:sz w:val="24"/>
          <w:szCs w:val="24"/>
        </w:rPr>
        <w:t xml:space="preserve"> </w:t>
      </w:r>
      <w:r w:rsidR="00031399" w:rsidRPr="00137271">
        <w:rPr>
          <w:rFonts w:asciiTheme="minorHAnsi" w:eastAsia="Comic Sans MS" w:hAnsiTheme="minorHAnsi" w:cstheme="minorHAnsi"/>
          <w:spacing w:val="2"/>
          <w:sz w:val="24"/>
          <w:szCs w:val="24"/>
        </w:rPr>
        <w:t>i</w:t>
      </w:r>
      <w:r w:rsidR="00031399" w:rsidRPr="00137271">
        <w:rPr>
          <w:rFonts w:asciiTheme="minorHAnsi" w:eastAsia="Comic Sans MS" w:hAnsiTheme="minorHAnsi" w:cstheme="minorHAnsi"/>
          <w:sz w:val="24"/>
          <w:szCs w:val="24"/>
        </w:rPr>
        <w:t>n</w:t>
      </w:r>
      <w:r w:rsidR="00031399" w:rsidRPr="00137271">
        <w:rPr>
          <w:rFonts w:asciiTheme="minorHAnsi" w:eastAsia="Comic Sans MS" w:hAnsiTheme="minorHAnsi" w:cstheme="minorHAnsi"/>
          <w:spacing w:val="-12"/>
          <w:sz w:val="24"/>
          <w:szCs w:val="24"/>
        </w:rPr>
        <w:t xml:space="preserve"> </w:t>
      </w:r>
      <w:r w:rsidR="00031399" w:rsidRPr="00137271">
        <w:rPr>
          <w:rFonts w:asciiTheme="minorHAnsi" w:eastAsia="Comic Sans MS" w:hAnsiTheme="minorHAnsi" w:cstheme="minorHAnsi"/>
          <w:sz w:val="24"/>
          <w:szCs w:val="24"/>
        </w:rPr>
        <w:t>any</w:t>
      </w:r>
      <w:r w:rsidR="00031399" w:rsidRPr="00137271">
        <w:rPr>
          <w:rFonts w:asciiTheme="minorHAnsi" w:eastAsia="Comic Sans MS" w:hAnsiTheme="minorHAnsi" w:cstheme="minorHAnsi"/>
          <w:spacing w:val="-18"/>
          <w:sz w:val="24"/>
          <w:szCs w:val="24"/>
        </w:rPr>
        <w:t xml:space="preserve"> </w:t>
      </w:r>
      <w:r w:rsidR="00031399" w:rsidRPr="00137271">
        <w:rPr>
          <w:rFonts w:asciiTheme="minorHAnsi" w:eastAsia="Comic Sans MS" w:hAnsiTheme="minorHAnsi" w:cstheme="minorHAnsi"/>
          <w:spacing w:val="-2"/>
          <w:sz w:val="24"/>
          <w:szCs w:val="24"/>
        </w:rPr>
        <w:t>o</w:t>
      </w:r>
      <w:r w:rsidR="00031399" w:rsidRPr="00137271">
        <w:rPr>
          <w:rFonts w:asciiTheme="minorHAnsi" w:eastAsia="Comic Sans MS" w:hAnsiTheme="minorHAnsi" w:cstheme="minorHAnsi"/>
          <w:sz w:val="24"/>
          <w:szCs w:val="24"/>
        </w:rPr>
        <w:t>th</w:t>
      </w:r>
      <w:r w:rsidR="00031399" w:rsidRPr="00137271">
        <w:rPr>
          <w:rFonts w:asciiTheme="minorHAnsi" w:eastAsia="Comic Sans MS" w:hAnsiTheme="minorHAnsi" w:cstheme="minorHAnsi"/>
          <w:spacing w:val="-2"/>
          <w:sz w:val="24"/>
          <w:szCs w:val="24"/>
        </w:rPr>
        <w:t>e</w:t>
      </w:r>
      <w:r w:rsidR="00031399" w:rsidRPr="00137271">
        <w:rPr>
          <w:rFonts w:asciiTheme="minorHAnsi" w:eastAsia="Comic Sans MS" w:hAnsiTheme="minorHAnsi" w:cstheme="minorHAnsi"/>
          <w:sz w:val="24"/>
          <w:szCs w:val="24"/>
        </w:rPr>
        <w:t>r</w:t>
      </w:r>
      <w:r w:rsidR="00031399" w:rsidRPr="00137271">
        <w:rPr>
          <w:rFonts w:asciiTheme="minorHAnsi" w:eastAsia="Comic Sans MS" w:hAnsiTheme="minorHAnsi" w:cstheme="minorHAnsi"/>
          <w:spacing w:val="-24"/>
          <w:sz w:val="24"/>
          <w:szCs w:val="24"/>
        </w:rPr>
        <w:t xml:space="preserve"> </w:t>
      </w:r>
      <w:r w:rsidR="00031399" w:rsidRPr="00137271">
        <w:rPr>
          <w:rFonts w:asciiTheme="minorHAnsi" w:eastAsia="Comic Sans MS" w:hAnsiTheme="minorHAnsi" w:cstheme="minorHAnsi"/>
          <w:w w:val="96"/>
          <w:sz w:val="24"/>
          <w:szCs w:val="24"/>
        </w:rPr>
        <w:t>Con</w:t>
      </w:r>
      <w:r w:rsidR="00031399" w:rsidRPr="00137271">
        <w:rPr>
          <w:rFonts w:asciiTheme="minorHAnsi" w:eastAsia="Comic Sans MS" w:hAnsiTheme="minorHAnsi" w:cstheme="minorHAnsi"/>
          <w:spacing w:val="-3"/>
          <w:w w:val="96"/>
          <w:sz w:val="24"/>
          <w:szCs w:val="24"/>
        </w:rPr>
        <w:t>g</w:t>
      </w:r>
      <w:r w:rsidR="00031399" w:rsidRPr="00137271">
        <w:rPr>
          <w:rFonts w:asciiTheme="minorHAnsi" w:eastAsia="Comic Sans MS" w:hAnsiTheme="minorHAnsi" w:cstheme="minorHAnsi"/>
          <w:spacing w:val="2"/>
          <w:w w:val="96"/>
          <w:sz w:val="24"/>
          <w:szCs w:val="24"/>
        </w:rPr>
        <w:t>r</w:t>
      </w:r>
      <w:r w:rsidR="00031399" w:rsidRPr="00137271">
        <w:rPr>
          <w:rFonts w:asciiTheme="minorHAnsi" w:eastAsia="Comic Sans MS" w:hAnsiTheme="minorHAnsi" w:cstheme="minorHAnsi"/>
          <w:w w:val="96"/>
          <w:sz w:val="24"/>
          <w:szCs w:val="24"/>
        </w:rPr>
        <w:t>ega</w:t>
      </w:r>
      <w:r w:rsidR="00031399" w:rsidRPr="00137271">
        <w:rPr>
          <w:rFonts w:asciiTheme="minorHAnsi" w:eastAsia="Comic Sans MS" w:hAnsiTheme="minorHAnsi" w:cstheme="minorHAnsi"/>
          <w:spacing w:val="-2"/>
          <w:w w:val="96"/>
          <w:sz w:val="24"/>
          <w:szCs w:val="24"/>
        </w:rPr>
        <w:t>t</w:t>
      </w:r>
      <w:r w:rsidR="00031399" w:rsidRPr="00137271">
        <w:rPr>
          <w:rFonts w:asciiTheme="minorHAnsi" w:eastAsia="Comic Sans MS" w:hAnsiTheme="minorHAnsi" w:cstheme="minorHAnsi"/>
          <w:w w:val="96"/>
          <w:sz w:val="24"/>
          <w:szCs w:val="24"/>
        </w:rPr>
        <w:t>ion</w:t>
      </w:r>
      <w:r w:rsidR="00031399" w:rsidRPr="00137271">
        <w:rPr>
          <w:rFonts w:asciiTheme="minorHAnsi" w:eastAsia="Comic Sans MS" w:hAnsiTheme="minorHAnsi" w:cstheme="minorHAnsi"/>
          <w:spacing w:val="-3"/>
          <w:w w:val="96"/>
          <w:sz w:val="24"/>
          <w:szCs w:val="24"/>
        </w:rPr>
        <w:t xml:space="preserve"> </w:t>
      </w:r>
      <w:r w:rsidR="00031399" w:rsidRPr="00137271">
        <w:rPr>
          <w:rFonts w:asciiTheme="minorHAnsi" w:eastAsia="Comic Sans MS" w:hAnsiTheme="minorHAnsi" w:cstheme="minorHAnsi"/>
          <w:sz w:val="24"/>
          <w:szCs w:val="24"/>
        </w:rPr>
        <w:t>to</w:t>
      </w:r>
      <w:r w:rsidR="00031399" w:rsidRPr="00137271">
        <w:rPr>
          <w:rFonts w:asciiTheme="minorHAnsi" w:eastAsia="Comic Sans MS" w:hAnsiTheme="minorHAnsi" w:cstheme="minorHAnsi"/>
          <w:spacing w:val="-13"/>
          <w:sz w:val="24"/>
          <w:szCs w:val="24"/>
        </w:rPr>
        <w:t xml:space="preserve"> </w:t>
      </w:r>
      <w:r w:rsidR="00031399" w:rsidRPr="00137271">
        <w:rPr>
          <w:rFonts w:asciiTheme="minorHAnsi" w:eastAsia="Comic Sans MS" w:hAnsiTheme="minorHAnsi" w:cstheme="minorHAnsi"/>
          <w:spacing w:val="3"/>
          <w:sz w:val="24"/>
          <w:szCs w:val="24"/>
        </w:rPr>
        <w:t>w</w:t>
      </w:r>
      <w:r w:rsidR="00031399" w:rsidRPr="00137271">
        <w:rPr>
          <w:rFonts w:asciiTheme="minorHAnsi" w:eastAsia="Comic Sans MS" w:hAnsiTheme="minorHAnsi" w:cstheme="minorHAnsi"/>
          <w:spacing w:val="-3"/>
          <w:sz w:val="24"/>
          <w:szCs w:val="24"/>
        </w:rPr>
        <w:t>h</w:t>
      </w:r>
      <w:r w:rsidR="00031399" w:rsidRPr="00137271">
        <w:rPr>
          <w:rFonts w:asciiTheme="minorHAnsi" w:eastAsia="Comic Sans MS" w:hAnsiTheme="minorHAnsi" w:cstheme="minorHAnsi"/>
          <w:sz w:val="24"/>
          <w:szCs w:val="24"/>
        </w:rPr>
        <w:t>ich the</w:t>
      </w:r>
      <w:r w:rsidR="00031399" w:rsidRPr="00137271">
        <w:rPr>
          <w:rFonts w:asciiTheme="minorHAnsi" w:eastAsia="Comic Sans MS" w:hAnsiTheme="minorHAnsi" w:cstheme="minorHAnsi"/>
          <w:spacing w:val="-20"/>
          <w:sz w:val="24"/>
          <w:szCs w:val="24"/>
        </w:rPr>
        <w:t xml:space="preserve"> </w:t>
      </w:r>
      <w:r w:rsidR="00031399" w:rsidRPr="00137271">
        <w:rPr>
          <w:rFonts w:asciiTheme="minorHAnsi" w:eastAsia="Comic Sans MS" w:hAnsiTheme="minorHAnsi" w:cstheme="minorHAnsi"/>
          <w:spacing w:val="2"/>
          <w:sz w:val="24"/>
          <w:szCs w:val="24"/>
        </w:rPr>
        <w:t>L</w:t>
      </w:r>
      <w:r w:rsidR="00031399" w:rsidRPr="00137271">
        <w:rPr>
          <w:rFonts w:asciiTheme="minorHAnsi" w:eastAsia="Comic Sans MS" w:hAnsiTheme="minorHAnsi" w:cstheme="minorHAnsi"/>
          <w:sz w:val="24"/>
          <w:szCs w:val="24"/>
        </w:rPr>
        <w:t>ay</w:t>
      </w:r>
      <w:r w:rsidR="00031399" w:rsidRPr="00137271">
        <w:rPr>
          <w:rFonts w:asciiTheme="minorHAnsi" w:eastAsia="Comic Sans MS" w:hAnsiTheme="minorHAnsi" w:cstheme="minorHAnsi"/>
          <w:spacing w:val="-20"/>
          <w:sz w:val="24"/>
          <w:szCs w:val="24"/>
        </w:rPr>
        <w:t xml:space="preserve"> </w:t>
      </w:r>
      <w:r w:rsidR="00031399" w:rsidRPr="00137271">
        <w:rPr>
          <w:rFonts w:asciiTheme="minorHAnsi" w:eastAsia="Comic Sans MS" w:hAnsiTheme="minorHAnsi" w:cstheme="minorHAnsi"/>
          <w:w w:val="95"/>
          <w:sz w:val="24"/>
          <w:szCs w:val="24"/>
        </w:rPr>
        <w:t>Preach</w:t>
      </w:r>
      <w:r w:rsidR="00031399" w:rsidRPr="00137271">
        <w:rPr>
          <w:rFonts w:asciiTheme="minorHAnsi" w:eastAsia="Comic Sans MS" w:hAnsiTheme="minorHAnsi" w:cstheme="minorHAnsi"/>
          <w:spacing w:val="-5"/>
          <w:w w:val="95"/>
          <w:sz w:val="24"/>
          <w:szCs w:val="24"/>
        </w:rPr>
        <w:t>e</w:t>
      </w:r>
      <w:r w:rsidR="00031399" w:rsidRPr="00137271">
        <w:rPr>
          <w:rFonts w:asciiTheme="minorHAnsi" w:eastAsia="Comic Sans MS" w:hAnsiTheme="minorHAnsi" w:cstheme="minorHAnsi"/>
          <w:w w:val="95"/>
          <w:sz w:val="24"/>
          <w:szCs w:val="24"/>
        </w:rPr>
        <w:t>r</w:t>
      </w:r>
      <w:r w:rsidR="00031399" w:rsidRPr="00137271">
        <w:rPr>
          <w:rFonts w:asciiTheme="minorHAnsi" w:eastAsia="Comic Sans MS" w:hAnsiTheme="minorHAnsi" w:cstheme="minorHAnsi"/>
          <w:spacing w:val="13"/>
          <w:w w:val="95"/>
          <w:sz w:val="24"/>
          <w:szCs w:val="24"/>
        </w:rPr>
        <w:t xml:space="preserve"> </w:t>
      </w:r>
      <w:r w:rsidR="00031399" w:rsidRPr="00137271">
        <w:rPr>
          <w:rFonts w:asciiTheme="minorHAnsi" w:eastAsia="Comic Sans MS" w:hAnsiTheme="minorHAnsi" w:cstheme="minorHAnsi"/>
          <w:sz w:val="24"/>
          <w:szCs w:val="24"/>
        </w:rPr>
        <w:t>may</w:t>
      </w:r>
      <w:r w:rsidR="00031399" w:rsidRPr="00137271">
        <w:rPr>
          <w:rFonts w:asciiTheme="minorHAnsi" w:eastAsia="Comic Sans MS" w:hAnsiTheme="minorHAnsi" w:cstheme="minorHAnsi"/>
          <w:spacing w:val="-22"/>
          <w:sz w:val="24"/>
          <w:szCs w:val="24"/>
        </w:rPr>
        <w:t xml:space="preserve"> </w:t>
      </w:r>
      <w:r w:rsidR="00031399" w:rsidRPr="00137271">
        <w:rPr>
          <w:rFonts w:asciiTheme="minorHAnsi" w:eastAsia="Comic Sans MS" w:hAnsiTheme="minorHAnsi" w:cstheme="minorHAnsi"/>
          <w:sz w:val="24"/>
          <w:szCs w:val="24"/>
        </w:rPr>
        <w:t>be</w:t>
      </w:r>
      <w:r w:rsidR="00031399" w:rsidRPr="00137271">
        <w:rPr>
          <w:rFonts w:asciiTheme="minorHAnsi" w:eastAsia="Comic Sans MS" w:hAnsiTheme="minorHAnsi" w:cstheme="minorHAnsi"/>
          <w:spacing w:val="-13"/>
          <w:sz w:val="24"/>
          <w:szCs w:val="24"/>
        </w:rPr>
        <w:t xml:space="preserve"> </w:t>
      </w:r>
      <w:r w:rsidR="00031399" w:rsidRPr="00137271">
        <w:rPr>
          <w:rFonts w:asciiTheme="minorHAnsi" w:eastAsia="Comic Sans MS" w:hAnsiTheme="minorHAnsi" w:cstheme="minorHAnsi"/>
          <w:spacing w:val="1"/>
          <w:w w:val="96"/>
          <w:sz w:val="24"/>
          <w:szCs w:val="24"/>
        </w:rPr>
        <w:t>i</w:t>
      </w:r>
      <w:r w:rsidR="00031399" w:rsidRPr="00137271">
        <w:rPr>
          <w:rFonts w:asciiTheme="minorHAnsi" w:eastAsia="Comic Sans MS" w:hAnsiTheme="minorHAnsi" w:cstheme="minorHAnsi"/>
          <w:w w:val="96"/>
          <w:sz w:val="24"/>
          <w:szCs w:val="24"/>
        </w:rPr>
        <w:t>nvited</w:t>
      </w:r>
      <w:r w:rsidR="00031399" w:rsidRPr="00137271">
        <w:rPr>
          <w:rFonts w:asciiTheme="minorHAnsi" w:eastAsia="Comic Sans MS" w:hAnsiTheme="minorHAnsi" w:cstheme="minorHAnsi"/>
          <w:spacing w:val="-3"/>
          <w:w w:val="96"/>
          <w:sz w:val="24"/>
          <w:szCs w:val="24"/>
        </w:rPr>
        <w:t xml:space="preserve"> </w:t>
      </w:r>
      <w:r w:rsidR="00031399" w:rsidRPr="00137271">
        <w:rPr>
          <w:rFonts w:asciiTheme="minorHAnsi" w:eastAsia="Comic Sans MS" w:hAnsiTheme="minorHAnsi" w:cstheme="minorHAnsi"/>
          <w:sz w:val="24"/>
          <w:szCs w:val="24"/>
        </w:rPr>
        <w:t>by</w:t>
      </w:r>
      <w:r w:rsidR="00031399" w:rsidRPr="00137271">
        <w:rPr>
          <w:rFonts w:asciiTheme="minorHAnsi" w:eastAsia="Comic Sans MS" w:hAnsiTheme="minorHAnsi" w:cstheme="minorHAnsi"/>
          <w:spacing w:val="-13"/>
          <w:sz w:val="24"/>
          <w:szCs w:val="24"/>
        </w:rPr>
        <w:t xml:space="preserve"> </w:t>
      </w:r>
      <w:r w:rsidR="00031399" w:rsidRPr="00137271">
        <w:rPr>
          <w:rFonts w:asciiTheme="minorHAnsi" w:eastAsia="Comic Sans MS" w:hAnsiTheme="minorHAnsi" w:cstheme="minorHAnsi"/>
          <w:sz w:val="24"/>
          <w:szCs w:val="24"/>
        </w:rPr>
        <w:t>the</w:t>
      </w:r>
      <w:r w:rsidR="00031399" w:rsidRPr="00137271">
        <w:rPr>
          <w:rFonts w:asciiTheme="minorHAnsi" w:eastAsia="Comic Sans MS" w:hAnsiTheme="minorHAnsi" w:cstheme="minorHAnsi"/>
          <w:spacing w:val="-20"/>
          <w:sz w:val="24"/>
          <w:szCs w:val="24"/>
        </w:rPr>
        <w:t xml:space="preserve"> </w:t>
      </w:r>
      <w:r w:rsidR="00031399" w:rsidRPr="00137271">
        <w:rPr>
          <w:rFonts w:asciiTheme="minorHAnsi" w:eastAsia="Comic Sans MS" w:hAnsiTheme="minorHAnsi" w:cstheme="minorHAnsi"/>
          <w:w w:val="96"/>
          <w:sz w:val="24"/>
          <w:szCs w:val="24"/>
        </w:rPr>
        <w:t>Min</w:t>
      </w:r>
      <w:r w:rsidR="00031399" w:rsidRPr="00137271">
        <w:rPr>
          <w:rFonts w:asciiTheme="minorHAnsi" w:eastAsia="Comic Sans MS" w:hAnsiTheme="minorHAnsi" w:cstheme="minorHAnsi"/>
          <w:spacing w:val="-2"/>
          <w:w w:val="96"/>
          <w:sz w:val="24"/>
          <w:szCs w:val="24"/>
        </w:rPr>
        <w:t>i</w:t>
      </w:r>
      <w:r w:rsidR="00031399" w:rsidRPr="00137271">
        <w:rPr>
          <w:rFonts w:asciiTheme="minorHAnsi" w:eastAsia="Comic Sans MS" w:hAnsiTheme="minorHAnsi" w:cstheme="minorHAnsi"/>
          <w:w w:val="96"/>
          <w:sz w:val="24"/>
          <w:szCs w:val="24"/>
        </w:rPr>
        <w:t>ste</w:t>
      </w:r>
      <w:r w:rsidR="00031399" w:rsidRPr="00137271">
        <w:rPr>
          <w:rFonts w:asciiTheme="minorHAnsi" w:eastAsia="Comic Sans MS" w:hAnsiTheme="minorHAnsi" w:cstheme="minorHAnsi"/>
          <w:spacing w:val="1"/>
          <w:w w:val="96"/>
          <w:sz w:val="24"/>
          <w:szCs w:val="24"/>
        </w:rPr>
        <w:t>r</w:t>
      </w:r>
      <w:r w:rsidR="00031399" w:rsidRPr="00137271">
        <w:rPr>
          <w:rFonts w:asciiTheme="minorHAnsi" w:eastAsia="Comic Sans MS" w:hAnsiTheme="minorHAnsi" w:cstheme="minorHAnsi"/>
          <w:w w:val="96"/>
          <w:sz w:val="24"/>
          <w:szCs w:val="24"/>
        </w:rPr>
        <w:t xml:space="preserve">, </w:t>
      </w:r>
      <w:r w:rsidR="00031399" w:rsidRPr="00137271">
        <w:rPr>
          <w:rFonts w:asciiTheme="minorHAnsi" w:eastAsia="Comic Sans MS" w:hAnsiTheme="minorHAnsi" w:cstheme="minorHAnsi"/>
          <w:spacing w:val="-3"/>
          <w:sz w:val="24"/>
          <w:szCs w:val="24"/>
        </w:rPr>
        <w:t>o</w:t>
      </w:r>
      <w:r w:rsidR="00031399" w:rsidRPr="00137271">
        <w:rPr>
          <w:rFonts w:asciiTheme="minorHAnsi" w:eastAsia="Comic Sans MS" w:hAnsiTheme="minorHAnsi" w:cstheme="minorHAnsi"/>
          <w:sz w:val="24"/>
          <w:szCs w:val="24"/>
        </w:rPr>
        <w:t>r</w:t>
      </w:r>
      <w:r w:rsidR="00031399" w:rsidRPr="00137271">
        <w:rPr>
          <w:rFonts w:asciiTheme="minorHAnsi" w:eastAsia="Comic Sans MS" w:hAnsiTheme="minorHAnsi" w:cstheme="minorHAnsi"/>
          <w:spacing w:val="-13"/>
          <w:sz w:val="24"/>
          <w:szCs w:val="24"/>
        </w:rPr>
        <w:t xml:space="preserve"> </w:t>
      </w:r>
      <w:r w:rsidR="00031399" w:rsidRPr="00137271">
        <w:rPr>
          <w:rFonts w:asciiTheme="minorHAnsi" w:eastAsia="Comic Sans MS" w:hAnsiTheme="minorHAnsi" w:cstheme="minorHAnsi"/>
          <w:spacing w:val="3"/>
          <w:w w:val="96"/>
          <w:sz w:val="24"/>
          <w:szCs w:val="24"/>
        </w:rPr>
        <w:t>w</w:t>
      </w:r>
      <w:r w:rsidR="00031399" w:rsidRPr="00137271">
        <w:rPr>
          <w:rFonts w:asciiTheme="minorHAnsi" w:eastAsia="Comic Sans MS" w:hAnsiTheme="minorHAnsi" w:cstheme="minorHAnsi"/>
          <w:w w:val="96"/>
          <w:sz w:val="24"/>
          <w:szCs w:val="24"/>
        </w:rPr>
        <w:t>h</w:t>
      </w:r>
      <w:r w:rsidR="00031399" w:rsidRPr="00137271">
        <w:rPr>
          <w:rFonts w:asciiTheme="minorHAnsi" w:eastAsia="Comic Sans MS" w:hAnsiTheme="minorHAnsi" w:cstheme="minorHAnsi"/>
          <w:spacing w:val="-4"/>
          <w:w w:val="96"/>
          <w:sz w:val="24"/>
          <w:szCs w:val="24"/>
        </w:rPr>
        <w:t>e</w:t>
      </w:r>
      <w:r w:rsidR="00031399" w:rsidRPr="00137271">
        <w:rPr>
          <w:rFonts w:asciiTheme="minorHAnsi" w:eastAsia="Comic Sans MS" w:hAnsiTheme="minorHAnsi" w:cstheme="minorHAnsi"/>
          <w:spacing w:val="2"/>
          <w:w w:val="96"/>
          <w:sz w:val="24"/>
          <w:szCs w:val="24"/>
        </w:rPr>
        <w:t>r</w:t>
      </w:r>
      <w:r w:rsidR="00031399" w:rsidRPr="00137271">
        <w:rPr>
          <w:rFonts w:asciiTheme="minorHAnsi" w:eastAsia="Comic Sans MS" w:hAnsiTheme="minorHAnsi" w:cstheme="minorHAnsi"/>
          <w:w w:val="96"/>
          <w:sz w:val="24"/>
          <w:szCs w:val="24"/>
        </w:rPr>
        <w:t xml:space="preserve">e </w:t>
      </w:r>
      <w:r w:rsidR="00031399" w:rsidRPr="00137271">
        <w:rPr>
          <w:rFonts w:asciiTheme="minorHAnsi" w:eastAsia="Comic Sans MS" w:hAnsiTheme="minorHAnsi" w:cstheme="minorHAnsi"/>
          <w:sz w:val="24"/>
          <w:szCs w:val="24"/>
        </w:rPr>
        <w:t>th</w:t>
      </w:r>
      <w:r w:rsidR="00031399" w:rsidRPr="00137271">
        <w:rPr>
          <w:rFonts w:asciiTheme="minorHAnsi" w:eastAsia="Comic Sans MS" w:hAnsiTheme="minorHAnsi" w:cstheme="minorHAnsi"/>
          <w:spacing w:val="-4"/>
          <w:sz w:val="24"/>
          <w:szCs w:val="24"/>
        </w:rPr>
        <w:t>e</w:t>
      </w:r>
      <w:r w:rsidR="00031399" w:rsidRPr="00137271">
        <w:rPr>
          <w:rFonts w:asciiTheme="minorHAnsi" w:eastAsia="Comic Sans MS" w:hAnsiTheme="minorHAnsi" w:cstheme="minorHAnsi"/>
          <w:spacing w:val="2"/>
          <w:sz w:val="24"/>
          <w:szCs w:val="24"/>
        </w:rPr>
        <w:t>r</w:t>
      </w:r>
      <w:r w:rsidR="00031399" w:rsidRPr="00137271">
        <w:rPr>
          <w:rFonts w:asciiTheme="minorHAnsi" w:eastAsia="Comic Sans MS" w:hAnsiTheme="minorHAnsi" w:cstheme="minorHAnsi"/>
          <w:sz w:val="24"/>
          <w:szCs w:val="24"/>
        </w:rPr>
        <w:t>e</w:t>
      </w:r>
      <w:r w:rsidR="00031399" w:rsidRPr="00137271">
        <w:rPr>
          <w:rFonts w:asciiTheme="minorHAnsi" w:eastAsia="Comic Sans MS" w:hAnsiTheme="minorHAnsi" w:cstheme="minorHAnsi"/>
          <w:spacing w:val="-27"/>
          <w:sz w:val="24"/>
          <w:szCs w:val="24"/>
        </w:rPr>
        <w:t xml:space="preserve"> </w:t>
      </w:r>
      <w:r w:rsidR="00031399" w:rsidRPr="00137271">
        <w:rPr>
          <w:rFonts w:asciiTheme="minorHAnsi" w:eastAsia="Comic Sans MS" w:hAnsiTheme="minorHAnsi" w:cstheme="minorHAnsi"/>
          <w:spacing w:val="-2"/>
          <w:sz w:val="24"/>
          <w:szCs w:val="24"/>
        </w:rPr>
        <w:t>i</w:t>
      </w:r>
      <w:r w:rsidR="00031399" w:rsidRPr="00137271">
        <w:rPr>
          <w:rFonts w:asciiTheme="minorHAnsi" w:eastAsia="Comic Sans MS" w:hAnsiTheme="minorHAnsi" w:cstheme="minorHAnsi"/>
          <w:sz w:val="24"/>
          <w:szCs w:val="24"/>
        </w:rPr>
        <w:t>s</w:t>
      </w:r>
      <w:r w:rsidR="00031399" w:rsidRPr="00137271">
        <w:rPr>
          <w:rFonts w:asciiTheme="minorHAnsi" w:eastAsia="Comic Sans MS" w:hAnsiTheme="minorHAnsi" w:cstheme="minorHAnsi"/>
          <w:spacing w:val="-8"/>
          <w:sz w:val="24"/>
          <w:szCs w:val="24"/>
        </w:rPr>
        <w:t xml:space="preserve"> </w:t>
      </w:r>
      <w:r w:rsidR="00031399" w:rsidRPr="00137271">
        <w:rPr>
          <w:rFonts w:asciiTheme="minorHAnsi" w:eastAsia="Comic Sans MS" w:hAnsiTheme="minorHAnsi" w:cstheme="minorHAnsi"/>
          <w:sz w:val="24"/>
          <w:szCs w:val="24"/>
        </w:rPr>
        <w:t>no</w:t>
      </w:r>
      <w:r w:rsidR="00031399" w:rsidRPr="00137271">
        <w:rPr>
          <w:rFonts w:asciiTheme="minorHAnsi" w:eastAsia="Comic Sans MS" w:hAnsiTheme="minorHAnsi" w:cstheme="minorHAnsi"/>
          <w:spacing w:val="-16"/>
          <w:sz w:val="24"/>
          <w:szCs w:val="24"/>
        </w:rPr>
        <w:t xml:space="preserve"> </w:t>
      </w:r>
      <w:r w:rsidR="00031399" w:rsidRPr="00137271">
        <w:rPr>
          <w:rFonts w:asciiTheme="minorHAnsi" w:eastAsia="Comic Sans MS" w:hAnsiTheme="minorHAnsi" w:cstheme="minorHAnsi"/>
          <w:w w:val="95"/>
          <w:sz w:val="24"/>
          <w:szCs w:val="24"/>
        </w:rPr>
        <w:t>Minist</w:t>
      </w:r>
      <w:r w:rsidR="00031399" w:rsidRPr="00137271">
        <w:rPr>
          <w:rFonts w:asciiTheme="minorHAnsi" w:eastAsia="Comic Sans MS" w:hAnsiTheme="minorHAnsi" w:cstheme="minorHAnsi"/>
          <w:spacing w:val="-5"/>
          <w:w w:val="95"/>
          <w:sz w:val="24"/>
          <w:szCs w:val="24"/>
        </w:rPr>
        <w:t>e</w:t>
      </w:r>
      <w:r w:rsidR="00031399" w:rsidRPr="00137271">
        <w:rPr>
          <w:rFonts w:asciiTheme="minorHAnsi" w:eastAsia="Comic Sans MS" w:hAnsiTheme="minorHAnsi" w:cstheme="minorHAnsi"/>
          <w:w w:val="95"/>
          <w:sz w:val="24"/>
          <w:szCs w:val="24"/>
        </w:rPr>
        <w:t>r</w:t>
      </w:r>
      <w:r w:rsidR="00031399" w:rsidRPr="00137271">
        <w:rPr>
          <w:rFonts w:asciiTheme="minorHAnsi" w:eastAsia="Comic Sans MS" w:hAnsiTheme="minorHAnsi" w:cstheme="minorHAnsi"/>
          <w:spacing w:val="12"/>
          <w:w w:val="95"/>
          <w:sz w:val="24"/>
          <w:szCs w:val="24"/>
        </w:rPr>
        <w:t xml:space="preserve"> </w:t>
      </w:r>
      <w:r w:rsidR="00031399" w:rsidRPr="00137271">
        <w:rPr>
          <w:rFonts w:asciiTheme="minorHAnsi" w:eastAsia="Comic Sans MS" w:hAnsiTheme="minorHAnsi" w:cstheme="minorHAnsi"/>
          <w:sz w:val="24"/>
          <w:szCs w:val="24"/>
        </w:rPr>
        <w:t>in</w:t>
      </w:r>
      <w:r w:rsidR="00031399" w:rsidRPr="00137271">
        <w:rPr>
          <w:rFonts w:asciiTheme="minorHAnsi" w:eastAsia="Comic Sans MS" w:hAnsiTheme="minorHAnsi" w:cstheme="minorHAnsi"/>
          <w:spacing w:val="-10"/>
          <w:sz w:val="24"/>
          <w:szCs w:val="24"/>
        </w:rPr>
        <w:t xml:space="preserve"> </w:t>
      </w:r>
      <w:r w:rsidR="00031399" w:rsidRPr="00137271">
        <w:rPr>
          <w:rFonts w:asciiTheme="minorHAnsi" w:eastAsia="Comic Sans MS" w:hAnsiTheme="minorHAnsi" w:cstheme="minorHAnsi"/>
          <w:w w:val="95"/>
          <w:sz w:val="24"/>
          <w:szCs w:val="24"/>
        </w:rPr>
        <w:t>pla</w:t>
      </w:r>
      <w:r w:rsidR="00031399" w:rsidRPr="00137271">
        <w:rPr>
          <w:rFonts w:asciiTheme="minorHAnsi" w:eastAsia="Comic Sans MS" w:hAnsiTheme="minorHAnsi" w:cstheme="minorHAnsi"/>
          <w:spacing w:val="-2"/>
          <w:w w:val="95"/>
          <w:sz w:val="24"/>
          <w:szCs w:val="24"/>
        </w:rPr>
        <w:t>c</w:t>
      </w:r>
      <w:r w:rsidR="00031399" w:rsidRPr="00137271">
        <w:rPr>
          <w:rFonts w:asciiTheme="minorHAnsi" w:eastAsia="Comic Sans MS" w:hAnsiTheme="minorHAnsi" w:cstheme="minorHAnsi"/>
          <w:w w:val="95"/>
          <w:sz w:val="24"/>
          <w:szCs w:val="24"/>
        </w:rPr>
        <w:t>e</w:t>
      </w:r>
      <w:r w:rsidR="00031399" w:rsidRPr="00137271">
        <w:rPr>
          <w:rFonts w:asciiTheme="minorHAnsi" w:eastAsia="Comic Sans MS" w:hAnsiTheme="minorHAnsi" w:cstheme="minorHAnsi"/>
          <w:spacing w:val="-2"/>
          <w:w w:val="95"/>
          <w:sz w:val="24"/>
          <w:szCs w:val="24"/>
        </w:rPr>
        <w:t>m</w:t>
      </w:r>
      <w:r w:rsidR="00031399" w:rsidRPr="00137271">
        <w:rPr>
          <w:rFonts w:asciiTheme="minorHAnsi" w:eastAsia="Comic Sans MS" w:hAnsiTheme="minorHAnsi" w:cstheme="minorHAnsi"/>
          <w:w w:val="95"/>
          <w:sz w:val="24"/>
          <w:szCs w:val="24"/>
        </w:rPr>
        <w:t>en</w:t>
      </w:r>
      <w:r w:rsidR="00031399" w:rsidRPr="00137271">
        <w:rPr>
          <w:rFonts w:asciiTheme="minorHAnsi" w:eastAsia="Comic Sans MS" w:hAnsiTheme="minorHAnsi" w:cstheme="minorHAnsi"/>
          <w:spacing w:val="-2"/>
          <w:w w:val="95"/>
          <w:sz w:val="24"/>
          <w:szCs w:val="24"/>
        </w:rPr>
        <w:t>t</w:t>
      </w:r>
      <w:r w:rsidR="00031399" w:rsidRPr="00137271">
        <w:rPr>
          <w:rFonts w:asciiTheme="minorHAnsi" w:eastAsia="Comic Sans MS" w:hAnsiTheme="minorHAnsi" w:cstheme="minorHAnsi"/>
          <w:w w:val="95"/>
          <w:sz w:val="24"/>
          <w:szCs w:val="24"/>
        </w:rPr>
        <w:t>,</w:t>
      </w:r>
      <w:r w:rsidR="00031399" w:rsidRPr="00137271">
        <w:rPr>
          <w:rFonts w:asciiTheme="minorHAnsi" w:eastAsia="Comic Sans MS" w:hAnsiTheme="minorHAnsi" w:cstheme="minorHAnsi"/>
          <w:spacing w:val="12"/>
          <w:w w:val="95"/>
          <w:sz w:val="24"/>
          <w:szCs w:val="24"/>
        </w:rPr>
        <w:t xml:space="preserve"> </w:t>
      </w:r>
      <w:r w:rsidR="00031399" w:rsidRPr="00137271">
        <w:rPr>
          <w:rFonts w:asciiTheme="minorHAnsi" w:eastAsia="Comic Sans MS" w:hAnsiTheme="minorHAnsi" w:cstheme="minorHAnsi"/>
          <w:sz w:val="24"/>
          <w:szCs w:val="24"/>
        </w:rPr>
        <w:t xml:space="preserve">the </w:t>
      </w:r>
      <w:r w:rsidR="00031399" w:rsidRPr="00137271">
        <w:rPr>
          <w:rFonts w:asciiTheme="minorHAnsi" w:eastAsia="Comic Sans MS" w:hAnsiTheme="minorHAnsi" w:cstheme="minorHAnsi"/>
          <w:w w:val="96"/>
          <w:sz w:val="24"/>
          <w:szCs w:val="24"/>
        </w:rPr>
        <w:t>Church</w:t>
      </w:r>
      <w:r w:rsidR="00031399" w:rsidRPr="00137271">
        <w:rPr>
          <w:rFonts w:asciiTheme="minorHAnsi" w:eastAsia="Comic Sans MS" w:hAnsiTheme="minorHAnsi" w:cstheme="minorHAnsi"/>
          <w:spacing w:val="-2"/>
          <w:w w:val="96"/>
          <w:sz w:val="24"/>
          <w:szCs w:val="24"/>
        </w:rPr>
        <w:t xml:space="preserve"> </w:t>
      </w:r>
      <w:r w:rsidR="00031399" w:rsidRPr="00137271">
        <w:rPr>
          <w:rFonts w:asciiTheme="minorHAnsi" w:eastAsia="Comic Sans MS" w:hAnsiTheme="minorHAnsi" w:cstheme="minorHAnsi"/>
          <w:w w:val="96"/>
          <w:sz w:val="24"/>
          <w:szCs w:val="24"/>
        </w:rPr>
        <w:t xml:space="preserve">Council </w:t>
      </w:r>
      <w:r w:rsidR="00031399" w:rsidRPr="00137271">
        <w:rPr>
          <w:rFonts w:asciiTheme="minorHAnsi" w:eastAsia="Comic Sans MS" w:hAnsiTheme="minorHAnsi" w:cstheme="minorHAnsi"/>
          <w:spacing w:val="-3"/>
          <w:sz w:val="24"/>
          <w:szCs w:val="24"/>
        </w:rPr>
        <w:t>o</w:t>
      </w:r>
      <w:r w:rsidR="00031399" w:rsidRPr="00137271">
        <w:rPr>
          <w:rFonts w:asciiTheme="minorHAnsi" w:eastAsia="Comic Sans MS" w:hAnsiTheme="minorHAnsi" w:cstheme="minorHAnsi"/>
          <w:sz w:val="24"/>
          <w:szCs w:val="24"/>
        </w:rPr>
        <w:t>r</w:t>
      </w:r>
      <w:r w:rsidR="00031399" w:rsidRPr="00137271">
        <w:rPr>
          <w:rFonts w:asciiTheme="minorHAnsi" w:eastAsia="Comic Sans MS" w:hAnsiTheme="minorHAnsi" w:cstheme="minorHAnsi"/>
          <w:spacing w:val="-11"/>
          <w:sz w:val="24"/>
          <w:szCs w:val="24"/>
        </w:rPr>
        <w:t xml:space="preserve"> </w:t>
      </w:r>
      <w:r w:rsidR="00031399" w:rsidRPr="00137271">
        <w:rPr>
          <w:rFonts w:asciiTheme="minorHAnsi" w:eastAsia="Comic Sans MS" w:hAnsiTheme="minorHAnsi" w:cstheme="minorHAnsi"/>
          <w:sz w:val="24"/>
          <w:szCs w:val="24"/>
        </w:rPr>
        <w:t>lo</w:t>
      </w:r>
      <w:r w:rsidR="00031399" w:rsidRPr="00137271">
        <w:rPr>
          <w:rFonts w:asciiTheme="minorHAnsi" w:eastAsia="Comic Sans MS" w:hAnsiTheme="minorHAnsi" w:cstheme="minorHAnsi"/>
          <w:spacing w:val="-2"/>
          <w:sz w:val="24"/>
          <w:szCs w:val="24"/>
        </w:rPr>
        <w:t>c</w:t>
      </w:r>
      <w:r w:rsidR="00031399" w:rsidRPr="00137271">
        <w:rPr>
          <w:rFonts w:asciiTheme="minorHAnsi" w:eastAsia="Comic Sans MS" w:hAnsiTheme="minorHAnsi" w:cstheme="minorHAnsi"/>
          <w:sz w:val="24"/>
          <w:szCs w:val="24"/>
        </w:rPr>
        <w:t>al</w:t>
      </w:r>
      <w:r w:rsidR="00031399" w:rsidRPr="00137271">
        <w:rPr>
          <w:rFonts w:asciiTheme="minorHAnsi" w:eastAsia="Comic Sans MS" w:hAnsiTheme="minorHAnsi" w:cstheme="minorHAnsi"/>
          <w:spacing w:val="-22"/>
          <w:sz w:val="24"/>
          <w:szCs w:val="24"/>
        </w:rPr>
        <w:t xml:space="preserve"> </w:t>
      </w:r>
      <w:r w:rsidR="00031399" w:rsidRPr="00137271">
        <w:rPr>
          <w:rFonts w:asciiTheme="minorHAnsi" w:eastAsia="Comic Sans MS" w:hAnsiTheme="minorHAnsi" w:cstheme="minorHAnsi"/>
          <w:spacing w:val="-2"/>
          <w:sz w:val="24"/>
          <w:szCs w:val="24"/>
        </w:rPr>
        <w:t>l</w:t>
      </w:r>
      <w:r w:rsidR="00031399" w:rsidRPr="00137271">
        <w:rPr>
          <w:rFonts w:asciiTheme="minorHAnsi" w:eastAsia="Comic Sans MS" w:hAnsiTheme="minorHAnsi" w:cstheme="minorHAnsi"/>
          <w:sz w:val="24"/>
          <w:szCs w:val="24"/>
        </w:rPr>
        <w:t>ead</w:t>
      </w:r>
      <w:r w:rsidR="00031399" w:rsidRPr="00137271">
        <w:rPr>
          <w:rFonts w:asciiTheme="minorHAnsi" w:eastAsia="Comic Sans MS" w:hAnsiTheme="minorHAnsi" w:cstheme="minorHAnsi"/>
          <w:spacing w:val="-2"/>
          <w:sz w:val="24"/>
          <w:szCs w:val="24"/>
        </w:rPr>
        <w:t>e</w:t>
      </w:r>
      <w:r w:rsidR="00031399" w:rsidRPr="00137271">
        <w:rPr>
          <w:rFonts w:asciiTheme="minorHAnsi" w:eastAsia="Comic Sans MS" w:hAnsiTheme="minorHAnsi" w:cstheme="minorHAnsi"/>
          <w:spacing w:val="2"/>
          <w:sz w:val="24"/>
          <w:szCs w:val="24"/>
        </w:rPr>
        <w:t>r</w:t>
      </w:r>
      <w:r w:rsidR="00031399" w:rsidRPr="00137271">
        <w:rPr>
          <w:rFonts w:asciiTheme="minorHAnsi" w:eastAsia="Comic Sans MS" w:hAnsiTheme="minorHAnsi" w:cstheme="minorHAnsi"/>
          <w:sz w:val="24"/>
          <w:szCs w:val="24"/>
        </w:rPr>
        <w:t>.</w:t>
      </w:r>
      <w:r w:rsidR="00031399" w:rsidRPr="00137271">
        <w:rPr>
          <w:rFonts w:asciiTheme="minorHAnsi" w:eastAsia="Comic Sans MS" w:hAnsiTheme="minorHAnsi" w:cstheme="minorHAnsi"/>
          <w:spacing w:val="32"/>
          <w:sz w:val="24"/>
          <w:szCs w:val="24"/>
        </w:rPr>
        <w:t xml:space="preserve"> </w:t>
      </w:r>
      <w:r w:rsidR="00031399" w:rsidRPr="00137271">
        <w:rPr>
          <w:rFonts w:asciiTheme="minorHAnsi" w:eastAsia="Comic Sans MS" w:hAnsiTheme="minorHAnsi" w:cstheme="minorHAnsi"/>
          <w:spacing w:val="1"/>
          <w:sz w:val="24"/>
          <w:szCs w:val="24"/>
        </w:rPr>
        <w:t>[</w:t>
      </w:r>
      <w:r w:rsidR="00031399" w:rsidRPr="00137271">
        <w:rPr>
          <w:rFonts w:asciiTheme="minorHAnsi" w:eastAsia="Comic Sans MS" w:hAnsiTheme="minorHAnsi" w:cstheme="minorHAnsi"/>
          <w:sz w:val="24"/>
          <w:szCs w:val="24"/>
        </w:rPr>
        <w:t>Reg</w:t>
      </w:r>
      <w:r w:rsidR="00031399" w:rsidRPr="00137271">
        <w:rPr>
          <w:rFonts w:asciiTheme="minorHAnsi" w:eastAsia="Comic Sans MS" w:hAnsiTheme="minorHAnsi" w:cstheme="minorHAnsi"/>
          <w:spacing w:val="34"/>
          <w:sz w:val="24"/>
          <w:szCs w:val="24"/>
        </w:rPr>
        <w:t xml:space="preserve"> </w:t>
      </w:r>
      <w:r w:rsidR="00031399" w:rsidRPr="00137271">
        <w:rPr>
          <w:rFonts w:asciiTheme="minorHAnsi" w:eastAsia="Comic Sans MS" w:hAnsiTheme="minorHAnsi" w:cstheme="minorHAnsi"/>
          <w:spacing w:val="-3"/>
          <w:w w:val="115"/>
          <w:sz w:val="24"/>
          <w:szCs w:val="24"/>
        </w:rPr>
        <w:t>2</w:t>
      </w:r>
      <w:r w:rsidR="00031399" w:rsidRPr="00137271">
        <w:rPr>
          <w:rFonts w:asciiTheme="minorHAnsi" w:eastAsia="Comic Sans MS" w:hAnsiTheme="minorHAnsi" w:cstheme="minorHAnsi"/>
          <w:w w:val="115"/>
          <w:sz w:val="24"/>
          <w:szCs w:val="24"/>
        </w:rPr>
        <w:t>.2.3</w:t>
      </w:r>
      <w:r w:rsidR="00031399" w:rsidRPr="00137271">
        <w:rPr>
          <w:rFonts w:asciiTheme="minorHAnsi" w:eastAsia="Comic Sans MS" w:hAnsiTheme="minorHAnsi" w:cstheme="minorHAnsi"/>
          <w:spacing w:val="23"/>
          <w:w w:val="115"/>
          <w:sz w:val="24"/>
          <w:szCs w:val="24"/>
        </w:rPr>
        <w:t xml:space="preserve"> </w:t>
      </w:r>
      <w:r w:rsidR="00031399" w:rsidRPr="00137271">
        <w:rPr>
          <w:rFonts w:asciiTheme="minorHAnsi" w:eastAsia="Comic Sans MS" w:hAnsiTheme="minorHAnsi" w:cstheme="minorHAnsi"/>
          <w:sz w:val="24"/>
          <w:szCs w:val="24"/>
        </w:rPr>
        <w:t>(</w:t>
      </w:r>
      <w:r w:rsidR="00031399" w:rsidRPr="00137271">
        <w:rPr>
          <w:rFonts w:asciiTheme="minorHAnsi" w:eastAsia="Comic Sans MS" w:hAnsiTheme="minorHAnsi" w:cstheme="minorHAnsi"/>
          <w:spacing w:val="-3"/>
          <w:sz w:val="24"/>
          <w:szCs w:val="24"/>
        </w:rPr>
        <w:t>b</w:t>
      </w:r>
      <w:r w:rsidR="00031399" w:rsidRPr="00137271">
        <w:rPr>
          <w:rFonts w:asciiTheme="minorHAnsi" w:eastAsia="Comic Sans MS" w:hAnsiTheme="minorHAnsi" w:cstheme="minorHAnsi"/>
          <w:spacing w:val="1"/>
          <w:sz w:val="24"/>
          <w:szCs w:val="24"/>
        </w:rPr>
        <w:t>)</w:t>
      </w:r>
      <w:r w:rsidR="00031399" w:rsidRPr="00137271">
        <w:rPr>
          <w:rFonts w:asciiTheme="minorHAnsi" w:eastAsia="Comic Sans MS" w:hAnsiTheme="minorHAnsi" w:cstheme="minorHAnsi"/>
          <w:sz w:val="24"/>
          <w:szCs w:val="24"/>
        </w:rPr>
        <w:t>]</w:t>
      </w:r>
    </w:p>
    <w:p w:rsidR="00B95D08" w:rsidRPr="00137271" w:rsidRDefault="00031399">
      <w:pPr>
        <w:spacing w:before="30"/>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SUMMARY</w:t>
      </w:r>
      <w:r w:rsidRPr="00137271">
        <w:rPr>
          <w:rFonts w:asciiTheme="minorHAnsi" w:eastAsia="Comic Sans MS" w:hAnsiTheme="minorHAnsi" w:cstheme="minorHAnsi"/>
          <w:color w:val="FF0000"/>
          <w:spacing w:val="31"/>
          <w:sz w:val="24"/>
          <w:szCs w:val="24"/>
        </w:rPr>
        <w:t xml:space="preserve"> </w:t>
      </w:r>
      <w:r w:rsidRPr="00137271">
        <w:rPr>
          <w:rFonts w:asciiTheme="minorHAnsi" w:eastAsia="Comic Sans MS" w:hAnsiTheme="minorHAnsi" w:cstheme="minorHAnsi"/>
          <w:color w:val="FF0000"/>
          <w:sz w:val="24"/>
          <w:szCs w:val="24"/>
        </w:rPr>
        <w:t>OF</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RE</w:t>
      </w:r>
      <w:r w:rsidRPr="00137271">
        <w:rPr>
          <w:rFonts w:asciiTheme="minorHAnsi" w:eastAsia="Comic Sans MS" w:hAnsiTheme="minorHAnsi" w:cstheme="minorHAnsi"/>
          <w:color w:val="FF0000"/>
          <w:spacing w:val="2"/>
          <w:sz w:val="24"/>
          <w:szCs w:val="24"/>
        </w:rPr>
        <w:t>Q</w:t>
      </w:r>
      <w:r w:rsidRPr="00137271">
        <w:rPr>
          <w:rFonts w:asciiTheme="minorHAnsi" w:eastAsia="Comic Sans MS" w:hAnsiTheme="minorHAnsi" w:cstheme="minorHAnsi"/>
          <w:color w:val="FF0000"/>
          <w:sz w:val="24"/>
          <w:szCs w:val="24"/>
        </w:rPr>
        <w:t>UIREMENTS</w:t>
      </w:r>
    </w:p>
    <w:p w:rsidR="00B95D08" w:rsidRPr="00137271" w:rsidRDefault="00031399" w:rsidP="00137271">
      <w:pPr>
        <w:pStyle w:val="ListParagraph"/>
        <w:numPr>
          <w:ilvl w:val="0"/>
          <w:numId w:val="4"/>
        </w:numPr>
        <w:tabs>
          <w:tab w:val="left" w:pos="820"/>
        </w:tabs>
        <w:spacing w:before="3" w:line="320" w:lineRule="exact"/>
        <w:ind w:right="1028"/>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Any</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sz w:val="24"/>
          <w:szCs w:val="24"/>
        </w:rPr>
        <w:t>member</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35"/>
          <w:sz w:val="24"/>
          <w:szCs w:val="24"/>
        </w:rPr>
        <w:t xml:space="preserve"> </w:t>
      </w:r>
      <w:r w:rsidRPr="00137271">
        <w:rPr>
          <w:rFonts w:asciiTheme="minorHAnsi" w:eastAsia="Comic Sans MS" w:hAnsiTheme="minorHAnsi" w:cstheme="minorHAnsi"/>
          <w:sz w:val="24"/>
          <w:szCs w:val="24"/>
        </w:rPr>
        <w:t>Uniting</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Chur</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h</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may</w:t>
      </w:r>
      <w:r w:rsidRPr="00137271">
        <w:rPr>
          <w:rFonts w:asciiTheme="minorHAnsi" w:eastAsia="Comic Sans MS" w:hAnsiTheme="minorHAnsi" w:cstheme="minorHAnsi"/>
          <w:spacing w:val="50"/>
          <w:sz w:val="24"/>
          <w:szCs w:val="24"/>
        </w:rPr>
        <w:t xml:space="preserv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pp</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50"/>
          <w:sz w:val="24"/>
          <w:szCs w:val="24"/>
        </w:rPr>
        <w:t xml:space="preserve"> </w:t>
      </w:r>
      <w:r w:rsidRPr="00137271">
        <w:rPr>
          <w:rFonts w:asciiTheme="minorHAnsi" w:eastAsia="Comic Sans MS" w:hAnsiTheme="minorHAnsi" w:cstheme="minorHAnsi"/>
          <w:sz w:val="24"/>
          <w:szCs w:val="24"/>
        </w:rPr>
        <w:t>to</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be</w:t>
      </w:r>
      <w:r w:rsidRPr="00137271">
        <w:rPr>
          <w:rFonts w:asciiTheme="minorHAnsi" w:eastAsia="Comic Sans MS" w:hAnsiTheme="minorHAnsi" w:cstheme="minorHAnsi"/>
          <w:spacing w:val="36"/>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43"/>
          <w:sz w:val="24"/>
          <w:szCs w:val="24"/>
        </w:rPr>
        <w:t xml:space="preserve"> </w:t>
      </w:r>
      <w:r w:rsidRPr="00137271">
        <w:rPr>
          <w:rFonts w:asciiTheme="minorHAnsi" w:eastAsia="Comic Sans MS" w:hAnsiTheme="minorHAnsi" w:cstheme="minorHAnsi"/>
          <w:sz w:val="24"/>
          <w:szCs w:val="24"/>
        </w:rPr>
        <w:t>candid</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te</w:t>
      </w:r>
      <w:r w:rsidRPr="00137271">
        <w:rPr>
          <w:rFonts w:asciiTheme="minorHAnsi" w:eastAsia="Comic Sans MS" w:hAnsiTheme="minorHAnsi" w:cstheme="minorHAnsi"/>
          <w:spacing w:val="52"/>
          <w:sz w:val="24"/>
          <w:szCs w:val="24"/>
        </w:rPr>
        <w:t xml:space="preserve"> </w:t>
      </w:r>
      <w:r w:rsidRPr="00137271">
        <w:rPr>
          <w:rFonts w:asciiTheme="minorHAnsi" w:eastAsia="Comic Sans MS" w:hAnsiTheme="minorHAnsi" w:cstheme="minorHAnsi"/>
          <w:sz w:val="24"/>
          <w:szCs w:val="24"/>
        </w:rPr>
        <w:t>for</w:t>
      </w:r>
      <w:r w:rsidRPr="00137271">
        <w:rPr>
          <w:rFonts w:asciiTheme="minorHAnsi" w:eastAsia="Comic Sans MS" w:hAnsiTheme="minorHAnsi" w:cstheme="minorHAnsi"/>
          <w:spacing w:val="32"/>
          <w:sz w:val="24"/>
          <w:szCs w:val="24"/>
        </w:rPr>
        <w:t xml:space="preserve"> </w:t>
      </w:r>
      <w:r w:rsidRPr="00137271">
        <w:rPr>
          <w:rFonts w:asciiTheme="minorHAnsi" w:eastAsia="Comic Sans MS" w:hAnsiTheme="minorHAnsi" w:cstheme="minorHAnsi"/>
          <w:sz w:val="24"/>
          <w:szCs w:val="24"/>
        </w:rPr>
        <w:t>the ministry</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32"/>
          <w:sz w:val="24"/>
          <w:szCs w:val="24"/>
        </w:rPr>
        <w:t xml:space="preserve"> </w:t>
      </w:r>
      <w:r w:rsidRPr="00137271">
        <w:rPr>
          <w:rFonts w:asciiTheme="minorHAnsi" w:eastAsia="Comic Sans MS" w:hAnsiTheme="minorHAnsi" w:cstheme="minorHAnsi"/>
          <w:sz w:val="24"/>
          <w:szCs w:val="24"/>
        </w:rPr>
        <w:t>lay</w:t>
      </w:r>
      <w:r w:rsidRPr="00137271">
        <w:rPr>
          <w:rFonts w:asciiTheme="minorHAnsi" w:eastAsia="Comic Sans MS" w:hAnsiTheme="minorHAnsi" w:cstheme="minorHAnsi"/>
          <w:spacing w:val="52"/>
          <w:sz w:val="24"/>
          <w:szCs w:val="24"/>
        </w:rPr>
        <w:t xml:space="preserve"> </w:t>
      </w:r>
      <w:r w:rsidRPr="00137271">
        <w:rPr>
          <w:rFonts w:asciiTheme="minorHAnsi" w:eastAsia="Comic Sans MS" w:hAnsiTheme="minorHAnsi" w:cstheme="minorHAnsi"/>
          <w:w w:val="101"/>
          <w:sz w:val="24"/>
          <w:szCs w:val="24"/>
        </w:rPr>
        <w:t>preaching</w:t>
      </w:r>
    </w:p>
    <w:p w:rsidR="00FA461C" w:rsidRPr="00137271" w:rsidRDefault="00031399" w:rsidP="00137271">
      <w:pPr>
        <w:pStyle w:val="ListParagraph"/>
        <w:numPr>
          <w:ilvl w:val="0"/>
          <w:numId w:val="4"/>
        </w:numPr>
        <w:rPr>
          <w:rFonts w:asciiTheme="minorHAnsi" w:hAnsiTheme="minorHAnsi" w:cstheme="minorHAnsi"/>
          <w:sz w:val="24"/>
          <w:szCs w:val="24"/>
        </w:rPr>
      </w:pPr>
      <w:r w:rsidRPr="00137271">
        <w:rPr>
          <w:rFonts w:asciiTheme="minorHAnsi" w:eastAsia="Comic Sans MS" w:hAnsiTheme="minorHAnsi" w:cstheme="minorHAnsi"/>
          <w:sz w:val="24"/>
          <w:szCs w:val="24"/>
        </w:rPr>
        <w:t>Must have a current WWCC – Working With Children Card</w:t>
      </w:r>
      <w:r w:rsidR="00FA461C" w:rsidRPr="00137271">
        <w:rPr>
          <w:rFonts w:asciiTheme="minorHAnsi" w:eastAsia="Comic Sans MS" w:hAnsiTheme="minorHAnsi" w:cstheme="minorHAnsi"/>
          <w:sz w:val="24"/>
          <w:szCs w:val="24"/>
        </w:rPr>
        <w:t xml:space="preserve"> Vic. </w:t>
      </w:r>
      <w:r w:rsidR="00FA461C" w:rsidRPr="00137271">
        <w:rPr>
          <w:rFonts w:asciiTheme="minorHAnsi" w:hAnsiTheme="minorHAnsi" w:cstheme="minorHAnsi"/>
          <w:sz w:val="24"/>
          <w:szCs w:val="24"/>
        </w:rPr>
        <w:t>Or WWVP Tas -Working with Vulnerable People Card Tas.</w:t>
      </w:r>
    </w:p>
    <w:p w:rsidR="00FA461C" w:rsidRPr="00137271" w:rsidRDefault="00FA461C" w:rsidP="00137271">
      <w:pPr>
        <w:ind w:left="60"/>
        <w:rPr>
          <w:rFonts w:asciiTheme="minorHAnsi" w:hAnsiTheme="minorHAnsi" w:cstheme="minorHAnsi"/>
          <w:sz w:val="24"/>
          <w:szCs w:val="24"/>
        </w:rPr>
      </w:pPr>
    </w:p>
    <w:p w:rsidR="00242258" w:rsidRPr="00137271" w:rsidRDefault="00242258" w:rsidP="00137271">
      <w:pPr>
        <w:pStyle w:val="PlainText"/>
        <w:numPr>
          <w:ilvl w:val="0"/>
          <w:numId w:val="2"/>
        </w:numPr>
        <w:rPr>
          <w:rFonts w:asciiTheme="minorHAnsi" w:hAnsiTheme="minorHAnsi" w:cstheme="minorHAnsi"/>
          <w:sz w:val="24"/>
          <w:szCs w:val="24"/>
        </w:rPr>
      </w:pPr>
      <w:r w:rsidRPr="00137271">
        <w:rPr>
          <w:rFonts w:asciiTheme="minorHAnsi" w:hAnsiTheme="minorHAnsi" w:cstheme="minorHAnsi"/>
          <w:sz w:val="24"/>
          <w:szCs w:val="24"/>
        </w:rPr>
        <w:t>"Candidates shall adhere to all Uniting Church 'Keeping Children Safe' policies"</w:t>
      </w:r>
    </w:p>
    <w:p w:rsidR="00B95D08" w:rsidRPr="00137271" w:rsidRDefault="00B95D08">
      <w:pPr>
        <w:spacing w:before="3"/>
        <w:ind w:left="472"/>
        <w:rPr>
          <w:rFonts w:asciiTheme="minorHAnsi" w:eastAsia="Comic Sans MS" w:hAnsiTheme="minorHAnsi" w:cstheme="minorHAnsi"/>
          <w:sz w:val="24"/>
          <w:szCs w:val="24"/>
        </w:rPr>
      </w:pPr>
    </w:p>
    <w:p w:rsidR="00B95D08" w:rsidRPr="00137271" w:rsidRDefault="00031399" w:rsidP="00137271">
      <w:pPr>
        <w:pStyle w:val="ListParagraph"/>
        <w:numPr>
          <w:ilvl w:val="0"/>
          <w:numId w:val="2"/>
        </w:numPr>
        <w:spacing w:before="3"/>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Candid</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tes</w:t>
      </w:r>
      <w:r w:rsidRPr="00137271">
        <w:rPr>
          <w:rFonts w:asciiTheme="minorHAnsi" w:eastAsia="Comic Sans MS" w:hAnsiTheme="minorHAnsi" w:cstheme="minorHAnsi"/>
          <w:spacing w:val="50"/>
          <w:sz w:val="24"/>
          <w:szCs w:val="24"/>
        </w:rPr>
        <w:t xml:space="preserve"> </w:t>
      </w:r>
      <w:r w:rsidRPr="00137271">
        <w:rPr>
          <w:rFonts w:asciiTheme="minorHAnsi" w:eastAsia="Comic Sans MS" w:hAnsiTheme="minorHAnsi" w:cstheme="minorHAnsi"/>
          <w:sz w:val="24"/>
          <w:szCs w:val="24"/>
        </w:rPr>
        <w:t>must</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study</w:t>
      </w:r>
      <w:r w:rsidRPr="00137271">
        <w:rPr>
          <w:rFonts w:asciiTheme="minorHAnsi" w:eastAsia="Comic Sans MS" w:hAnsiTheme="minorHAnsi" w:cstheme="minorHAnsi"/>
          <w:spacing w:val="38"/>
          <w:sz w:val="24"/>
          <w:szCs w:val="24"/>
        </w:rPr>
        <w:t xml:space="preserve"> </w:t>
      </w:r>
      <w:r w:rsidRPr="00137271">
        <w:rPr>
          <w:rFonts w:asciiTheme="minorHAnsi" w:eastAsia="Comic Sans MS" w:hAnsiTheme="minorHAnsi" w:cstheme="minorHAnsi"/>
          <w:sz w:val="24"/>
          <w:szCs w:val="24"/>
        </w:rPr>
        <w:t>approved</w:t>
      </w:r>
      <w:r w:rsidRPr="00137271">
        <w:rPr>
          <w:rFonts w:asciiTheme="minorHAnsi" w:eastAsia="Comic Sans MS" w:hAnsiTheme="minorHAnsi" w:cstheme="minorHAnsi"/>
          <w:spacing w:val="43"/>
          <w:sz w:val="24"/>
          <w:szCs w:val="24"/>
        </w:rPr>
        <w:t xml:space="preserve"> </w:t>
      </w:r>
      <w:r w:rsidRPr="00137271">
        <w:rPr>
          <w:rFonts w:asciiTheme="minorHAnsi" w:eastAsia="Comic Sans MS" w:hAnsiTheme="minorHAnsi" w:cstheme="minorHAnsi"/>
          <w:sz w:val="24"/>
          <w:szCs w:val="24"/>
        </w:rPr>
        <w:t>acade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ic</w:t>
      </w:r>
      <w:r w:rsidRPr="00137271">
        <w:rPr>
          <w:rFonts w:asciiTheme="minorHAnsi" w:eastAsia="Comic Sans MS" w:hAnsiTheme="minorHAnsi" w:cstheme="minorHAnsi"/>
          <w:spacing w:val="54"/>
          <w:sz w:val="24"/>
          <w:szCs w:val="24"/>
        </w:rPr>
        <w:t xml:space="preserve"> </w:t>
      </w:r>
      <w:r w:rsidRPr="00137271">
        <w:rPr>
          <w:rFonts w:asciiTheme="minorHAnsi" w:eastAsia="Comic Sans MS" w:hAnsiTheme="minorHAnsi" w:cstheme="minorHAnsi"/>
          <w:sz w:val="24"/>
          <w:szCs w:val="24"/>
        </w:rPr>
        <w:t>subje</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ts</w:t>
      </w:r>
      <w:r w:rsidRPr="00137271">
        <w:rPr>
          <w:rFonts w:asciiTheme="minorHAnsi" w:eastAsia="Comic Sans MS" w:hAnsiTheme="minorHAnsi" w:cstheme="minorHAnsi"/>
          <w:spacing w:val="36"/>
          <w:sz w:val="24"/>
          <w:szCs w:val="24"/>
        </w:rPr>
        <w:t xml:space="preserve"> </w:t>
      </w:r>
      <w:r w:rsidRPr="00137271">
        <w:rPr>
          <w:rFonts w:asciiTheme="minorHAnsi" w:eastAsia="Comic Sans MS" w:hAnsiTheme="minorHAnsi" w:cstheme="minorHAnsi"/>
          <w:sz w:val="24"/>
          <w:szCs w:val="24"/>
        </w:rPr>
        <w:t>to</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w w:val="102"/>
          <w:sz w:val="24"/>
          <w:szCs w:val="24"/>
        </w:rPr>
        <w:t>qualify</w:t>
      </w:r>
    </w:p>
    <w:p w:rsidR="00B95D08" w:rsidRPr="00137271" w:rsidRDefault="00031399" w:rsidP="00137271">
      <w:pPr>
        <w:pStyle w:val="ListParagraph"/>
        <w:numPr>
          <w:ilvl w:val="0"/>
          <w:numId w:val="2"/>
        </w:numPr>
        <w:spacing w:line="320" w:lineRule="exact"/>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Candid</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tes</w:t>
      </w:r>
      <w:r w:rsidRPr="00137271">
        <w:rPr>
          <w:rFonts w:asciiTheme="minorHAnsi" w:eastAsia="Comic Sans MS" w:hAnsiTheme="minorHAnsi" w:cstheme="minorHAnsi"/>
          <w:spacing w:val="49"/>
          <w:sz w:val="24"/>
          <w:szCs w:val="24"/>
        </w:rPr>
        <w:t xml:space="preserve"> </w:t>
      </w:r>
      <w:r w:rsidRPr="00137271">
        <w:rPr>
          <w:rFonts w:asciiTheme="minorHAnsi" w:eastAsia="Comic Sans MS" w:hAnsiTheme="minorHAnsi" w:cstheme="minorHAnsi"/>
          <w:sz w:val="24"/>
          <w:szCs w:val="24"/>
        </w:rPr>
        <w:t>will</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normally</w:t>
      </w:r>
      <w:r w:rsidRPr="00137271">
        <w:rPr>
          <w:rFonts w:asciiTheme="minorHAnsi" w:eastAsia="Comic Sans MS" w:hAnsiTheme="minorHAnsi" w:cstheme="minorHAnsi"/>
          <w:spacing w:val="49"/>
          <w:sz w:val="24"/>
          <w:szCs w:val="24"/>
        </w:rPr>
        <w:t xml:space="preserve"> </w:t>
      </w:r>
      <w:r w:rsidRPr="00137271">
        <w:rPr>
          <w:rFonts w:asciiTheme="minorHAnsi" w:eastAsia="Comic Sans MS" w:hAnsiTheme="minorHAnsi" w:cstheme="minorHAnsi"/>
          <w:sz w:val="24"/>
          <w:szCs w:val="24"/>
        </w:rPr>
        <w:t>conduct</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six</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services</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sz w:val="24"/>
          <w:szCs w:val="24"/>
        </w:rPr>
        <w:t>during</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an</w:t>
      </w:r>
      <w:r w:rsidRPr="00137271">
        <w:rPr>
          <w:rFonts w:asciiTheme="minorHAnsi" w:eastAsia="Comic Sans MS" w:hAnsiTheme="minorHAnsi" w:cstheme="minorHAnsi"/>
          <w:spacing w:val="43"/>
          <w:sz w:val="24"/>
          <w:szCs w:val="24"/>
        </w:rPr>
        <w:t xml:space="preserve"> </w:t>
      </w:r>
      <w:r w:rsidRPr="00137271">
        <w:rPr>
          <w:rFonts w:asciiTheme="minorHAnsi" w:eastAsia="Comic Sans MS" w:hAnsiTheme="minorHAnsi" w:cstheme="minorHAnsi"/>
          <w:sz w:val="24"/>
          <w:szCs w:val="24"/>
        </w:rPr>
        <w:t>assessment</w:t>
      </w:r>
      <w:r w:rsidRPr="00137271">
        <w:rPr>
          <w:rFonts w:asciiTheme="minorHAnsi" w:eastAsia="Comic Sans MS" w:hAnsiTheme="minorHAnsi" w:cstheme="minorHAnsi"/>
          <w:spacing w:val="46"/>
          <w:sz w:val="24"/>
          <w:szCs w:val="24"/>
        </w:rPr>
        <w:t xml:space="preserve"> </w:t>
      </w:r>
      <w:r w:rsidRPr="00137271">
        <w:rPr>
          <w:rFonts w:asciiTheme="minorHAnsi" w:eastAsia="Comic Sans MS" w:hAnsiTheme="minorHAnsi" w:cstheme="minorHAnsi"/>
          <w:sz w:val="24"/>
          <w:szCs w:val="24"/>
        </w:rPr>
        <w:t>period</w:t>
      </w:r>
    </w:p>
    <w:p w:rsidR="00B95D08" w:rsidRPr="00137271" w:rsidRDefault="00137271" w:rsidP="00137271">
      <w:pPr>
        <w:pStyle w:val="ListParagraph"/>
        <w:numPr>
          <w:ilvl w:val="0"/>
          <w:numId w:val="2"/>
        </w:numPr>
        <w:spacing w:line="320" w:lineRule="exact"/>
        <w:rPr>
          <w:rFonts w:asciiTheme="minorHAnsi" w:eastAsia="Comic Sans MS" w:hAnsiTheme="minorHAnsi" w:cstheme="minorHAnsi"/>
          <w:sz w:val="24"/>
          <w:szCs w:val="24"/>
        </w:rPr>
      </w:pPr>
      <w:r w:rsidRPr="00137271">
        <w:rPr>
          <w:rFonts w:asciiTheme="minorHAnsi" w:eastAsia="Comic Sans MS" w:hAnsiTheme="minorHAnsi" w:cstheme="minorHAnsi"/>
          <w:w w:val="102"/>
          <w:position w:val="-1"/>
          <w:sz w:val="24"/>
          <w:szCs w:val="24"/>
        </w:rPr>
        <w:t xml:space="preserve">Must attend a Formation </w:t>
      </w:r>
      <w:r w:rsidR="00031399" w:rsidRPr="00137271">
        <w:rPr>
          <w:rFonts w:asciiTheme="minorHAnsi" w:eastAsia="Comic Sans MS" w:hAnsiTheme="minorHAnsi" w:cstheme="minorHAnsi"/>
          <w:position w:val="-1"/>
          <w:sz w:val="24"/>
          <w:szCs w:val="24"/>
        </w:rPr>
        <w:t>weekend</w:t>
      </w:r>
      <w:r w:rsidR="00031399" w:rsidRPr="00137271">
        <w:rPr>
          <w:rFonts w:asciiTheme="minorHAnsi" w:eastAsia="Comic Sans MS" w:hAnsiTheme="minorHAnsi" w:cstheme="minorHAnsi"/>
          <w:spacing w:val="33"/>
          <w:position w:val="-1"/>
          <w:sz w:val="24"/>
          <w:szCs w:val="24"/>
        </w:rPr>
        <w:t xml:space="preserve"> </w:t>
      </w:r>
      <w:r w:rsidR="00031399" w:rsidRPr="00137271">
        <w:rPr>
          <w:rFonts w:asciiTheme="minorHAnsi" w:eastAsia="Comic Sans MS" w:hAnsiTheme="minorHAnsi" w:cstheme="minorHAnsi"/>
          <w:position w:val="-1"/>
          <w:sz w:val="24"/>
          <w:szCs w:val="24"/>
        </w:rPr>
        <w:t>on</w:t>
      </w:r>
      <w:r w:rsidR="00031399" w:rsidRPr="00137271">
        <w:rPr>
          <w:rFonts w:asciiTheme="minorHAnsi" w:eastAsia="Comic Sans MS" w:hAnsiTheme="minorHAnsi" w:cstheme="minorHAnsi"/>
          <w:spacing w:val="30"/>
          <w:position w:val="-1"/>
          <w:sz w:val="24"/>
          <w:szCs w:val="24"/>
        </w:rPr>
        <w:t xml:space="preserve"> </w:t>
      </w:r>
      <w:r w:rsidR="00031399" w:rsidRPr="00137271">
        <w:rPr>
          <w:rFonts w:asciiTheme="minorHAnsi" w:eastAsia="Comic Sans MS" w:hAnsiTheme="minorHAnsi" w:cstheme="minorHAnsi"/>
          <w:position w:val="-1"/>
          <w:sz w:val="24"/>
          <w:szCs w:val="24"/>
        </w:rPr>
        <w:t>the</w:t>
      </w:r>
      <w:r w:rsidR="00031399" w:rsidRPr="00137271">
        <w:rPr>
          <w:rFonts w:asciiTheme="minorHAnsi" w:eastAsia="Comic Sans MS" w:hAnsiTheme="minorHAnsi" w:cstheme="minorHAnsi"/>
          <w:spacing w:val="32"/>
          <w:position w:val="-1"/>
          <w:sz w:val="24"/>
          <w:szCs w:val="24"/>
        </w:rPr>
        <w:t xml:space="preserve"> </w:t>
      </w:r>
      <w:r w:rsidR="00031399" w:rsidRPr="00137271">
        <w:rPr>
          <w:rFonts w:asciiTheme="minorHAnsi" w:eastAsia="Comic Sans MS" w:hAnsiTheme="minorHAnsi" w:cstheme="minorHAnsi"/>
          <w:position w:val="-1"/>
          <w:sz w:val="24"/>
          <w:szCs w:val="24"/>
        </w:rPr>
        <w:t>Ba</w:t>
      </w:r>
      <w:r w:rsidR="00031399" w:rsidRPr="00137271">
        <w:rPr>
          <w:rFonts w:asciiTheme="minorHAnsi" w:eastAsia="Comic Sans MS" w:hAnsiTheme="minorHAnsi" w:cstheme="minorHAnsi"/>
          <w:spacing w:val="-21"/>
          <w:position w:val="-1"/>
          <w:sz w:val="24"/>
          <w:szCs w:val="24"/>
        </w:rPr>
        <w:t>s</w:t>
      </w:r>
      <w:r w:rsidR="00031399" w:rsidRPr="00137271">
        <w:rPr>
          <w:rFonts w:asciiTheme="minorHAnsi" w:eastAsia="Comic Sans MS" w:hAnsiTheme="minorHAnsi" w:cstheme="minorHAnsi"/>
          <w:position w:val="-1"/>
          <w:sz w:val="24"/>
          <w:szCs w:val="24"/>
        </w:rPr>
        <w:t>is</w:t>
      </w:r>
      <w:r w:rsidR="00031399" w:rsidRPr="00137271">
        <w:rPr>
          <w:rFonts w:asciiTheme="minorHAnsi" w:eastAsia="Comic Sans MS" w:hAnsiTheme="minorHAnsi" w:cstheme="minorHAnsi"/>
          <w:spacing w:val="15"/>
          <w:position w:val="-1"/>
          <w:sz w:val="24"/>
          <w:szCs w:val="24"/>
        </w:rPr>
        <w:t xml:space="preserve"> </w:t>
      </w:r>
      <w:r w:rsidR="00031399" w:rsidRPr="00137271">
        <w:rPr>
          <w:rFonts w:asciiTheme="minorHAnsi" w:eastAsia="Comic Sans MS" w:hAnsiTheme="minorHAnsi" w:cstheme="minorHAnsi"/>
          <w:position w:val="-1"/>
          <w:sz w:val="24"/>
          <w:szCs w:val="24"/>
        </w:rPr>
        <w:t>of</w:t>
      </w:r>
      <w:r w:rsidR="00031399" w:rsidRPr="00137271">
        <w:rPr>
          <w:rFonts w:asciiTheme="minorHAnsi" w:eastAsia="Comic Sans MS" w:hAnsiTheme="minorHAnsi" w:cstheme="minorHAnsi"/>
          <w:spacing w:val="20"/>
          <w:position w:val="-1"/>
          <w:sz w:val="24"/>
          <w:szCs w:val="24"/>
        </w:rPr>
        <w:t xml:space="preserve"> </w:t>
      </w:r>
      <w:r w:rsidR="00031399" w:rsidRPr="00137271">
        <w:rPr>
          <w:rFonts w:asciiTheme="minorHAnsi" w:eastAsia="Comic Sans MS" w:hAnsiTheme="minorHAnsi" w:cstheme="minorHAnsi"/>
          <w:position w:val="-1"/>
          <w:sz w:val="24"/>
          <w:szCs w:val="24"/>
        </w:rPr>
        <w:t xml:space="preserve">Union </w:t>
      </w:r>
      <w:r w:rsidR="00031399" w:rsidRPr="00137271">
        <w:rPr>
          <w:rFonts w:asciiTheme="minorHAnsi" w:eastAsia="Comic Sans MS" w:hAnsiTheme="minorHAnsi" w:cstheme="minorHAnsi"/>
          <w:spacing w:val="9"/>
          <w:position w:val="-1"/>
          <w:sz w:val="24"/>
          <w:szCs w:val="24"/>
        </w:rPr>
        <w:t xml:space="preserve"> </w:t>
      </w:r>
      <w:r w:rsidR="00031399" w:rsidRPr="00137271">
        <w:rPr>
          <w:rFonts w:asciiTheme="minorHAnsi" w:eastAsia="Comic Sans MS" w:hAnsiTheme="minorHAnsi" w:cstheme="minorHAnsi"/>
          <w:position w:val="-1"/>
          <w:sz w:val="24"/>
          <w:szCs w:val="24"/>
        </w:rPr>
        <w:t>and</w:t>
      </w:r>
      <w:r w:rsidR="00031399" w:rsidRPr="00137271">
        <w:rPr>
          <w:rFonts w:asciiTheme="minorHAnsi" w:eastAsia="Comic Sans MS" w:hAnsiTheme="minorHAnsi" w:cstheme="minorHAnsi"/>
          <w:spacing w:val="41"/>
          <w:position w:val="-1"/>
          <w:sz w:val="24"/>
          <w:szCs w:val="24"/>
        </w:rPr>
        <w:t xml:space="preserve"> </w:t>
      </w:r>
      <w:r w:rsidR="00031399" w:rsidRPr="00137271">
        <w:rPr>
          <w:rFonts w:asciiTheme="minorHAnsi" w:eastAsia="Comic Sans MS" w:hAnsiTheme="minorHAnsi" w:cstheme="minorHAnsi"/>
          <w:position w:val="-1"/>
          <w:sz w:val="24"/>
          <w:szCs w:val="24"/>
        </w:rPr>
        <w:t>the</w:t>
      </w:r>
      <w:r w:rsidRPr="00137271">
        <w:rPr>
          <w:rFonts w:asciiTheme="minorHAnsi" w:eastAsia="Comic Sans MS" w:hAnsiTheme="minorHAnsi" w:cstheme="minorHAnsi"/>
          <w:position w:val="-1"/>
          <w:sz w:val="24"/>
          <w:szCs w:val="24"/>
        </w:rPr>
        <w:t xml:space="preserve"> Code of Ethics.</w:t>
      </w:r>
    </w:p>
    <w:p w:rsidR="00B95D08" w:rsidRPr="00137271" w:rsidRDefault="00B95D08">
      <w:pPr>
        <w:spacing w:before="16" w:line="240" w:lineRule="exact"/>
        <w:rPr>
          <w:rFonts w:asciiTheme="minorHAnsi" w:hAnsiTheme="minorHAnsi" w:cstheme="minorHAnsi"/>
          <w:sz w:val="24"/>
          <w:szCs w:val="24"/>
        </w:rPr>
      </w:pPr>
    </w:p>
    <w:p w:rsidR="00B95D08" w:rsidRPr="00137271" w:rsidRDefault="00031399">
      <w:pPr>
        <w:spacing w:line="32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position w:val="1"/>
          <w:sz w:val="24"/>
          <w:szCs w:val="24"/>
        </w:rPr>
        <w:t>ACCEPTANCE</w:t>
      </w:r>
      <w:r w:rsidRPr="00137271">
        <w:rPr>
          <w:rFonts w:asciiTheme="minorHAnsi" w:eastAsia="Comic Sans MS" w:hAnsiTheme="minorHAnsi" w:cstheme="minorHAnsi"/>
          <w:color w:val="FF0000"/>
          <w:spacing w:val="46"/>
          <w:position w:val="1"/>
          <w:sz w:val="24"/>
          <w:szCs w:val="24"/>
        </w:rPr>
        <w:t xml:space="preserve"> </w:t>
      </w:r>
      <w:r w:rsidRPr="00137271">
        <w:rPr>
          <w:rFonts w:asciiTheme="minorHAnsi" w:eastAsia="Comic Sans MS" w:hAnsiTheme="minorHAnsi" w:cstheme="minorHAnsi"/>
          <w:color w:val="FF0000"/>
          <w:position w:val="1"/>
          <w:sz w:val="24"/>
          <w:szCs w:val="24"/>
        </w:rPr>
        <w:t>AS</w:t>
      </w:r>
      <w:r w:rsidRPr="00137271">
        <w:rPr>
          <w:rFonts w:asciiTheme="minorHAnsi" w:eastAsia="Comic Sans MS" w:hAnsiTheme="minorHAnsi" w:cstheme="minorHAnsi"/>
          <w:color w:val="FF0000"/>
          <w:spacing w:val="33"/>
          <w:position w:val="1"/>
          <w:sz w:val="24"/>
          <w:szCs w:val="24"/>
        </w:rPr>
        <w:t xml:space="preserve"> </w:t>
      </w:r>
      <w:r w:rsidRPr="00137271">
        <w:rPr>
          <w:rFonts w:asciiTheme="minorHAnsi" w:eastAsia="Comic Sans MS" w:hAnsiTheme="minorHAnsi" w:cstheme="minorHAnsi"/>
          <w:color w:val="FF0000"/>
          <w:position w:val="1"/>
          <w:sz w:val="24"/>
          <w:szCs w:val="24"/>
        </w:rPr>
        <w:t>A</w:t>
      </w:r>
      <w:r w:rsidRPr="00137271">
        <w:rPr>
          <w:rFonts w:asciiTheme="minorHAnsi" w:eastAsia="Comic Sans MS" w:hAnsiTheme="minorHAnsi" w:cstheme="minorHAnsi"/>
          <w:color w:val="FF0000"/>
          <w:spacing w:val="36"/>
          <w:position w:val="1"/>
          <w:sz w:val="24"/>
          <w:szCs w:val="24"/>
        </w:rPr>
        <w:t xml:space="preserve"> </w:t>
      </w:r>
      <w:r w:rsidRPr="00137271">
        <w:rPr>
          <w:rFonts w:asciiTheme="minorHAnsi" w:eastAsia="Comic Sans MS" w:hAnsiTheme="minorHAnsi" w:cstheme="minorHAnsi"/>
          <w:color w:val="FF0000"/>
          <w:position w:val="1"/>
          <w:sz w:val="24"/>
          <w:szCs w:val="24"/>
        </w:rPr>
        <w:t>CANDIDATE</w:t>
      </w:r>
    </w:p>
    <w:p w:rsidR="00B95D08" w:rsidRPr="00137271" w:rsidRDefault="00031399">
      <w:pPr>
        <w:spacing w:before="66"/>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1"/>
          <w:sz w:val="24"/>
          <w:szCs w:val="24"/>
        </w:rPr>
        <w:t>h</w:t>
      </w:r>
      <w:r w:rsidRPr="00137271">
        <w:rPr>
          <w:rFonts w:asciiTheme="minorHAnsi" w:eastAsia="Comic Sans MS" w:hAnsiTheme="minorHAnsi" w:cstheme="minorHAnsi"/>
          <w:sz w:val="24"/>
          <w:szCs w:val="24"/>
        </w:rPr>
        <w:t>e can</w:t>
      </w:r>
      <w:r w:rsidRPr="00137271">
        <w:rPr>
          <w:rFonts w:asciiTheme="minorHAnsi" w:eastAsia="Comic Sans MS" w:hAnsiTheme="minorHAnsi" w:cstheme="minorHAnsi"/>
          <w:spacing w:val="-3"/>
          <w:sz w:val="24"/>
          <w:szCs w:val="24"/>
        </w:rPr>
        <w:t>d</w:t>
      </w:r>
      <w:r w:rsidRPr="00137271">
        <w:rPr>
          <w:rFonts w:asciiTheme="minorHAnsi" w:eastAsia="Comic Sans MS" w:hAnsiTheme="minorHAnsi" w:cstheme="minorHAnsi"/>
          <w:sz w:val="24"/>
          <w:szCs w:val="24"/>
        </w:rPr>
        <w:t>idate must</w:t>
      </w:r>
    </w:p>
    <w:p w:rsidR="00B95D08" w:rsidRPr="00137271" w:rsidRDefault="00031399" w:rsidP="00137271">
      <w:pPr>
        <w:pStyle w:val="ListParagraph"/>
        <w:numPr>
          <w:ilvl w:val="0"/>
          <w:numId w:val="2"/>
        </w:numPr>
        <w:spacing w:line="300" w:lineRule="exact"/>
        <w:rPr>
          <w:rFonts w:asciiTheme="minorHAnsi" w:eastAsia="Comic Sans MS" w:hAnsiTheme="minorHAnsi" w:cstheme="minorHAnsi"/>
          <w:sz w:val="24"/>
          <w:szCs w:val="24"/>
        </w:rPr>
      </w:pPr>
      <w:r w:rsidRPr="00137271">
        <w:rPr>
          <w:rFonts w:asciiTheme="minorHAnsi" w:eastAsia="Comic Sans MS" w:hAnsiTheme="minorHAnsi" w:cstheme="minorHAnsi"/>
          <w:position w:val="1"/>
          <w:sz w:val="24"/>
          <w:szCs w:val="24"/>
        </w:rPr>
        <w:t>be a conf</w:t>
      </w:r>
      <w:r w:rsidRPr="00137271">
        <w:rPr>
          <w:rFonts w:asciiTheme="minorHAnsi" w:eastAsia="Comic Sans MS" w:hAnsiTheme="minorHAnsi" w:cstheme="minorHAnsi"/>
          <w:spacing w:val="-3"/>
          <w:position w:val="1"/>
          <w:sz w:val="24"/>
          <w:szCs w:val="24"/>
        </w:rPr>
        <w:t>i</w:t>
      </w:r>
      <w:r w:rsidRPr="00137271">
        <w:rPr>
          <w:rFonts w:asciiTheme="minorHAnsi" w:eastAsia="Comic Sans MS" w:hAnsiTheme="minorHAnsi" w:cstheme="minorHAnsi"/>
          <w:position w:val="1"/>
          <w:sz w:val="24"/>
          <w:szCs w:val="24"/>
        </w:rPr>
        <w:t>rmed memb</w:t>
      </w:r>
      <w:r w:rsidRPr="00137271">
        <w:rPr>
          <w:rFonts w:asciiTheme="minorHAnsi" w:eastAsia="Comic Sans MS" w:hAnsiTheme="minorHAnsi" w:cstheme="minorHAnsi"/>
          <w:spacing w:val="-5"/>
          <w:position w:val="1"/>
          <w:sz w:val="24"/>
          <w:szCs w:val="24"/>
        </w:rPr>
        <w:t>e</w:t>
      </w:r>
      <w:r w:rsidRPr="00137271">
        <w:rPr>
          <w:rFonts w:asciiTheme="minorHAnsi" w:eastAsia="Comic Sans MS" w:hAnsiTheme="minorHAnsi" w:cstheme="minorHAnsi"/>
          <w:position w:val="1"/>
          <w:sz w:val="24"/>
          <w:szCs w:val="24"/>
        </w:rPr>
        <w:t>r of the</w:t>
      </w:r>
      <w:r w:rsidRPr="00137271">
        <w:rPr>
          <w:rFonts w:asciiTheme="minorHAnsi" w:eastAsia="Comic Sans MS" w:hAnsiTheme="minorHAnsi" w:cstheme="minorHAnsi"/>
          <w:spacing w:val="-2"/>
          <w:position w:val="1"/>
          <w:sz w:val="24"/>
          <w:szCs w:val="24"/>
        </w:rPr>
        <w:t xml:space="preserve"> </w:t>
      </w:r>
      <w:r w:rsidRPr="00137271">
        <w:rPr>
          <w:rFonts w:asciiTheme="minorHAnsi" w:eastAsia="Comic Sans MS" w:hAnsiTheme="minorHAnsi" w:cstheme="minorHAnsi"/>
          <w:position w:val="1"/>
          <w:sz w:val="24"/>
          <w:szCs w:val="24"/>
        </w:rPr>
        <w:t>Uniting C</w:t>
      </w:r>
      <w:r w:rsidRPr="00137271">
        <w:rPr>
          <w:rFonts w:asciiTheme="minorHAnsi" w:eastAsia="Comic Sans MS" w:hAnsiTheme="minorHAnsi" w:cstheme="minorHAnsi"/>
          <w:spacing w:val="-3"/>
          <w:position w:val="1"/>
          <w:sz w:val="24"/>
          <w:szCs w:val="24"/>
        </w:rPr>
        <w:t>h</w:t>
      </w:r>
      <w:r w:rsidRPr="00137271">
        <w:rPr>
          <w:rFonts w:asciiTheme="minorHAnsi" w:eastAsia="Comic Sans MS" w:hAnsiTheme="minorHAnsi" w:cstheme="minorHAnsi"/>
          <w:position w:val="1"/>
          <w:sz w:val="24"/>
          <w:szCs w:val="24"/>
        </w:rPr>
        <w:t>urch f</w:t>
      </w:r>
      <w:r w:rsidRPr="00137271">
        <w:rPr>
          <w:rFonts w:asciiTheme="minorHAnsi" w:eastAsia="Comic Sans MS" w:hAnsiTheme="minorHAnsi" w:cstheme="minorHAnsi"/>
          <w:spacing w:val="-3"/>
          <w:position w:val="1"/>
          <w:sz w:val="24"/>
          <w:szCs w:val="24"/>
        </w:rPr>
        <w:t>o</w:t>
      </w:r>
      <w:r w:rsidRPr="00137271">
        <w:rPr>
          <w:rFonts w:asciiTheme="minorHAnsi" w:eastAsia="Comic Sans MS" w:hAnsiTheme="minorHAnsi" w:cstheme="minorHAnsi"/>
          <w:position w:val="1"/>
          <w:sz w:val="24"/>
          <w:szCs w:val="24"/>
        </w:rPr>
        <w:t>r at least</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position w:val="1"/>
          <w:sz w:val="24"/>
          <w:szCs w:val="24"/>
        </w:rPr>
        <w:t>12 mont</w:t>
      </w:r>
      <w:r w:rsidRPr="00137271">
        <w:rPr>
          <w:rFonts w:asciiTheme="minorHAnsi" w:eastAsia="Comic Sans MS" w:hAnsiTheme="minorHAnsi" w:cstheme="minorHAnsi"/>
          <w:spacing w:val="-2"/>
          <w:position w:val="1"/>
          <w:sz w:val="24"/>
          <w:szCs w:val="24"/>
        </w:rPr>
        <w:t>h</w:t>
      </w:r>
      <w:r w:rsidRPr="00137271">
        <w:rPr>
          <w:rFonts w:asciiTheme="minorHAnsi" w:eastAsia="Comic Sans MS" w:hAnsiTheme="minorHAnsi" w:cstheme="minorHAnsi"/>
          <w:position w:val="1"/>
          <w:sz w:val="24"/>
          <w:szCs w:val="24"/>
        </w:rPr>
        <w:t>s</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position w:val="1"/>
          <w:sz w:val="24"/>
          <w:szCs w:val="24"/>
        </w:rPr>
        <w:t>prior to app</w:t>
      </w:r>
      <w:r w:rsidRPr="00137271">
        <w:rPr>
          <w:rFonts w:asciiTheme="minorHAnsi" w:eastAsia="Comic Sans MS" w:hAnsiTheme="minorHAnsi" w:cstheme="minorHAnsi"/>
          <w:spacing w:val="-3"/>
          <w:position w:val="1"/>
          <w:sz w:val="24"/>
          <w:szCs w:val="24"/>
        </w:rPr>
        <w:t>l</w:t>
      </w:r>
      <w:r w:rsidRPr="00137271">
        <w:rPr>
          <w:rFonts w:asciiTheme="minorHAnsi" w:eastAsia="Comic Sans MS" w:hAnsiTheme="minorHAnsi" w:cstheme="minorHAnsi"/>
          <w:position w:val="1"/>
          <w:sz w:val="24"/>
          <w:szCs w:val="24"/>
        </w:rPr>
        <w:t>icatio</w:t>
      </w:r>
      <w:r w:rsidRPr="00137271">
        <w:rPr>
          <w:rFonts w:asciiTheme="minorHAnsi" w:eastAsia="Comic Sans MS" w:hAnsiTheme="minorHAnsi" w:cstheme="minorHAnsi"/>
          <w:spacing w:val="-1"/>
          <w:position w:val="1"/>
          <w:sz w:val="24"/>
          <w:szCs w:val="24"/>
        </w:rPr>
        <w:t>n</w:t>
      </w:r>
      <w:r w:rsidRPr="00137271">
        <w:rPr>
          <w:rFonts w:asciiTheme="minorHAnsi" w:eastAsia="Comic Sans MS" w:hAnsiTheme="minorHAnsi" w:cstheme="minorHAnsi"/>
          <w:position w:val="1"/>
          <w:sz w:val="24"/>
          <w:szCs w:val="24"/>
        </w:rPr>
        <w:t>,</w:t>
      </w:r>
    </w:p>
    <w:p w:rsidR="00B95D08" w:rsidRPr="00137271" w:rsidRDefault="00031399" w:rsidP="00137271">
      <w:pPr>
        <w:pStyle w:val="ListParagraph"/>
        <w:numPr>
          <w:ilvl w:val="0"/>
          <w:numId w:val="2"/>
        </w:numPr>
        <w:tabs>
          <w:tab w:val="left" w:pos="820"/>
        </w:tabs>
        <w:spacing w:before="6" w:line="231" w:lineRule="auto"/>
        <w:ind w:right="317"/>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ma</w:t>
      </w:r>
      <w:r w:rsidRPr="00137271">
        <w:rPr>
          <w:rFonts w:asciiTheme="minorHAnsi" w:eastAsia="Comic Sans MS" w:hAnsiTheme="minorHAnsi" w:cstheme="minorHAnsi"/>
          <w:spacing w:val="-3"/>
          <w:sz w:val="24"/>
          <w:szCs w:val="24"/>
        </w:rPr>
        <w:t>k</w:t>
      </w:r>
      <w:r w:rsidRPr="00137271">
        <w:rPr>
          <w:rFonts w:asciiTheme="minorHAnsi" w:eastAsia="Comic Sans MS" w:hAnsiTheme="minorHAnsi" w:cstheme="minorHAnsi"/>
          <w:sz w:val="24"/>
          <w:szCs w:val="24"/>
        </w:rPr>
        <w:t>e a written applica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 xml:space="preserve">n to the </w:t>
      </w:r>
      <w:r w:rsidRPr="00137271">
        <w:rPr>
          <w:rFonts w:asciiTheme="minorHAnsi" w:eastAsia="Comic Sans MS" w:hAnsiTheme="minorHAnsi" w:cstheme="minorHAnsi"/>
          <w:spacing w:val="-4"/>
          <w:sz w:val="24"/>
          <w:szCs w:val="24"/>
        </w:rPr>
        <w:t>p</w:t>
      </w:r>
      <w:r w:rsidRPr="00137271">
        <w:rPr>
          <w:rFonts w:asciiTheme="minorHAnsi" w:eastAsia="Comic Sans MS" w:hAnsiTheme="minorHAnsi" w:cstheme="minorHAnsi"/>
          <w:sz w:val="24"/>
          <w:szCs w:val="24"/>
        </w:rPr>
        <w:t>resbytery t</w:t>
      </w:r>
      <w:r w:rsidRPr="00137271">
        <w:rPr>
          <w:rFonts w:asciiTheme="minorHAnsi" w:eastAsia="Comic Sans MS" w:hAnsiTheme="minorHAnsi" w:cstheme="minorHAnsi"/>
          <w:spacing w:val="-4"/>
          <w:sz w:val="24"/>
          <w:szCs w:val="24"/>
        </w:rPr>
        <w:t>h</w:t>
      </w:r>
      <w:r w:rsidRPr="00137271">
        <w:rPr>
          <w:rFonts w:asciiTheme="minorHAnsi" w:eastAsia="Comic Sans MS" w:hAnsiTheme="minorHAnsi" w:cstheme="minorHAnsi"/>
          <w:sz w:val="24"/>
          <w:szCs w:val="24"/>
        </w:rPr>
        <w:t>rough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Minist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 of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Congrega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 xml:space="preserve">ion in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ich me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bers</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ip is 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xml:space="preserve">ld. </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11"/>
          <w:sz w:val="24"/>
          <w:szCs w:val="24"/>
        </w:rPr>
        <w:t xml:space="preserve"> </w:t>
      </w:r>
      <w:r w:rsidRPr="00137271">
        <w:rPr>
          <w:rFonts w:asciiTheme="minorHAnsi" w:eastAsia="Comic Sans MS" w:hAnsiTheme="minorHAnsi" w:cstheme="minorHAnsi"/>
          <w:w w:val="111"/>
          <w:sz w:val="24"/>
          <w:szCs w:val="24"/>
        </w:rPr>
        <w:t>2.3.</w:t>
      </w:r>
      <w:r w:rsidRPr="00137271">
        <w:rPr>
          <w:rFonts w:asciiTheme="minorHAnsi" w:eastAsia="Comic Sans MS" w:hAnsiTheme="minorHAnsi" w:cstheme="minorHAnsi"/>
          <w:spacing w:val="-3"/>
          <w:w w:val="111"/>
          <w:sz w:val="24"/>
          <w:szCs w:val="24"/>
        </w:rPr>
        <w:t>4</w:t>
      </w:r>
      <w:r w:rsidRPr="00137271">
        <w:rPr>
          <w:rFonts w:asciiTheme="minorHAnsi" w:eastAsia="Comic Sans MS" w:hAnsiTheme="minorHAnsi" w:cstheme="minorHAnsi"/>
          <w:w w:val="95"/>
          <w:sz w:val="24"/>
          <w:szCs w:val="24"/>
        </w:rPr>
        <w:t>(b)]</w:t>
      </w:r>
    </w:p>
    <w:p w:rsidR="00B95D08" w:rsidRPr="00137271" w:rsidRDefault="00031399" w:rsidP="00137271">
      <w:pPr>
        <w:pStyle w:val="ListParagraph"/>
        <w:numPr>
          <w:ilvl w:val="0"/>
          <w:numId w:val="2"/>
        </w:numPr>
        <w:tabs>
          <w:tab w:val="left" w:pos="820"/>
        </w:tabs>
        <w:spacing w:before="10" w:line="229" w:lineRule="auto"/>
        <w:ind w:right="815"/>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be int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rvi</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 xml:space="preserve">ed </w:t>
      </w:r>
      <w:r w:rsidRPr="00137271">
        <w:rPr>
          <w:rFonts w:asciiTheme="minorHAnsi" w:eastAsia="Comic Sans MS" w:hAnsiTheme="minorHAnsi" w:cstheme="minorHAnsi"/>
          <w:spacing w:val="-1"/>
          <w:sz w:val="24"/>
          <w:szCs w:val="24"/>
        </w:rPr>
        <w:t>b</w:t>
      </w:r>
      <w:r w:rsidRPr="00137271">
        <w:rPr>
          <w:rFonts w:asciiTheme="minorHAnsi" w:eastAsia="Comic Sans MS" w:hAnsiTheme="minorHAnsi" w:cstheme="minorHAnsi"/>
          <w:sz w:val="24"/>
          <w:szCs w:val="24"/>
        </w:rPr>
        <w:t>y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urch Coun</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il who</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will </w:t>
      </w:r>
      <w:r w:rsidRPr="00137271">
        <w:rPr>
          <w:rFonts w:asciiTheme="minorHAnsi" w:eastAsia="Comic Sans MS" w:hAnsiTheme="minorHAnsi" w:cstheme="minorHAnsi"/>
          <w:spacing w:val="-3"/>
          <w:sz w:val="24"/>
          <w:szCs w:val="24"/>
        </w:rPr>
        <w:t>f</w:t>
      </w:r>
      <w:r w:rsidRPr="00137271">
        <w:rPr>
          <w:rFonts w:asciiTheme="minorHAnsi" w:eastAsia="Comic Sans MS" w:hAnsiTheme="minorHAnsi" w:cstheme="minorHAnsi"/>
          <w:sz w:val="24"/>
          <w:szCs w:val="24"/>
        </w:rPr>
        <w:t xml:space="preserve">orward to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a report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on the applica</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t’s suit</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bility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wi</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hin 90 days.</w:t>
      </w:r>
      <w:r w:rsidRPr="00137271">
        <w:rPr>
          <w:rFonts w:asciiTheme="minorHAnsi" w:eastAsia="Comic Sans MS" w:hAnsiTheme="minorHAnsi" w:cstheme="minorHAnsi"/>
          <w:spacing w:val="65"/>
          <w:sz w:val="24"/>
          <w:szCs w:val="24"/>
        </w:rPr>
        <w:t xml:space="preserve"> </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g</w:t>
      </w:r>
      <w:r w:rsidRPr="00137271">
        <w:rPr>
          <w:rFonts w:asciiTheme="minorHAnsi" w:eastAsia="Comic Sans MS" w:hAnsiTheme="minorHAnsi" w:cstheme="minorHAnsi"/>
          <w:spacing w:val="11"/>
          <w:sz w:val="24"/>
          <w:szCs w:val="24"/>
        </w:rPr>
        <w:t xml:space="preserve"> </w:t>
      </w:r>
      <w:r w:rsidRPr="00137271">
        <w:rPr>
          <w:rFonts w:asciiTheme="minorHAnsi" w:eastAsia="Comic Sans MS" w:hAnsiTheme="minorHAnsi" w:cstheme="minorHAnsi"/>
          <w:sz w:val="24"/>
          <w:szCs w:val="24"/>
        </w:rPr>
        <w:t>2.</w:t>
      </w:r>
      <w:r w:rsidRPr="00137271">
        <w:rPr>
          <w:rFonts w:asciiTheme="minorHAnsi" w:eastAsia="Comic Sans MS" w:hAnsiTheme="minorHAnsi" w:cstheme="minorHAnsi"/>
          <w:spacing w:val="-2"/>
          <w:sz w:val="24"/>
          <w:szCs w:val="24"/>
        </w:rPr>
        <w:t>3</w:t>
      </w:r>
      <w:r w:rsidRPr="00137271">
        <w:rPr>
          <w:rFonts w:asciiTheme="minorHAnsi" w:eastAsia="Comic Sans MS" w:hAnsiTheme="minorHAnsi" w:cstheme="minorHAnsi"/>
          <w:sz w:val="24"/>
          <w:szCs w:val="24"/>
        </w:rPr>
        <w:t xml:space="preserve">.4 </w:t>
      </w:r>
      <w:r w:rsidRPr="00137271">
        <w:rPr>
          <w:rFonts w:asciiTheme="minorHAnsi" w:eastAsia="Comic Sans MS" w:hAnsiTheme="minorHAnsi" w:cstheme="minorHAnsi"/>
          <w:spacing w:val="17"/>
          <w:sz w:val="24"/>
          <w:szCs w:val="24"/>
        </w:rPr>
        <w:t xml:space="preserve"> </w:t>
      </w:r>
      <w:r w:rsidRPr="00137271">
        <w:rPr>
          <w:rFonts w:asciiTheme="minorHAnsi" w:eastAsia="Comic Sans MS" w:hAnsiTheme="minorHAnsi" w:cstheme="minorHAnsi"/>
          <w:sz w:val="24"/>
          <w:szCs w:val="24"/>
        </w:rPr>
        <w:t>(b)</w:t>
      </w:r>
      <w:r w:rsidRPr="00137271">
        <w:rPr>
          <w:rFonts w:asciiTheme="minorHAnsi" w:eastAsia="Comic Sans MS" w:hAnsiTheme="minorHAnsi" w:cstheme="minorHAnsi"/>
          <w:spacing w:val="10"/>
          <w:sz w:val="24"/>
          <w:szCs w:val="24"/>
        </w:rPr>
        <w:t xml:space="preserve"> </w:t>
      </w:r>
      <w:r w:rsidRPr="00137271">
        <w:rPr>
          <w:rFonts w:asciiTheme="minorHAnsi" w:eastAsia="Comic Sans MS" w:hAnsiTheme="minorHAnsi" w:cstheme="minorHAnsi"/>
          <w:sz w:val="24"/>
          <w:szCs w:val="24"/>
        </w:rPr>
        <w:t>(c)]</w:t>
      </w:r>
    </w:p>
    <w:p w:rsidR="00B95D08" w:rsidRPr="00137271" w:rsidRDefault="00031399" w:rsidP="00137271">
      <w:pPr>
        <w:pStyle w:val="ListParagraph"/>
        <w:numPr>
          <w:ilvl w:val="0"/>
          <w:numId w:val="2"/>
        </w:numPr>
        <w:tabs>
          <w:tab w:val="left" w:pos="820"/>
        </w:tabs>
        <w:ind w:right="541"/>
        <w:rPr>
          <w:rFonts w:asciiTheme="minorHAnsi" w:eastAsia="Comic Sans MS" w:hAnsiTheme="minorHAnsi" w:cstheme="minorHAnsi"/>
          <w:w w:val="174"/>
          <w:sz w:val="24"/>
          <w:szCs w:val="24"/>
        </w:rPr>
      </w:pPr>
      <w:r w:rsidRPr="00137271">
        <w:rPr>
          <w:rFonts w:asciiTheme="minorHAnsi" w:eastAsia="Comic Sans MS" w:hAnsiTheme="minorHAnsi" w:cstheme="minorHAnsi"/>
          <w:sz w:val="24"/>
          <w:szCs w:val="24"/>
        </w:rPr>
        <w:t>be fluent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in the lan</w:t>
      </w:r>
      <w:r w:rsidRPr="00137271">
        <w:rPr>
          <w:rFonts w:asciiTheme="minorHAnsi" w:eastAsia="Comic Sans MS" w:hAnsiTheme="minorHAnsi" w:cstheme="minorHAnsi"/>
          <w:spacing w:val="-4"/>
          <w:sz w:val="24"/>
          <w:szCs w:val="24"/>
        </w:rPr>
        <w:t>g</w:t>
      </w:r>
      <w:r w:rsidRPr="00137271">
        <w:rPr>
          <w:rFonts w:asciiTheme="minorHAnsi" w:eastAsia="Comic Sans MS" w:hAnsiTheme="minorHAnsi" w:cstheme="minorHAnsi"/>
          <w:sz w:val="24"/>
          <w:szCs w:val="24"/>
        </w:rPr>
        <w:t>uage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the con</w:t>
      </w:r>
      <w:r w:rsidRPr="00137271">
        <w:rPr>
          <w:rFonts w:asciiTheme="minorHAnsi" w:eastAsia="Comic Sans MS" w:hAnsiTheme="minorHAnsi" w:cstheme="minorHAnsi"/>
          <w:spacing w:val="-3"/>
          <w:sz w:val="24"/>
          <w:szCs w:val="24"/>
        </w:rPr>
        <w:t>g</w:t>
      </w:r>
      <w:r w:rsidRPr="00137271">
        <w:rPr>
          <w:rFonts w:asciiTheme="minorHAnsi" w:eastAsia="Comic Sans MS" w:hAnsiTheme="minorHAnsi" w:cstheme="minorHAnsi"/>
          <w:sz w:val="24"/>
          <w:szCs w:val="24"/>
        </w:rPr>
        <w:t>regati</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 xml:space="preserve">n </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r fell</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ship in</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which t</w:t>
      </w:r>
      <w:r w:rsidRPr="00137271">
        <w:rPr>
          <w:rFonts w:asciiTheme="minorHAnsi" w:eastAsia="Comic Sans MS" w:hAnsiTheme="minorHAnsi" w:cstheme="minorHAnsi"/>
          <w:spacing w:val="-4"/>
          <w:sz w:val="24"/>
          <w:szCs w:val="24"/>
        </w:rPr>
        <w:t>h</w:t>
      </w:r>
      <w:r w:rsidRPr="00137271">
        <w:rPr>
          <w:rFonts w:asciiTheme="minorHAnsi" w:eastAsia="Comic Sans MS" w:hAnsiTheme="minorHAnsi" w:cstheme="minorHAnsi"/>
          <w:sz w:val="24"/>
          <w:szCs w:val="24"/>
        </w:rPr>
        <w:t>ey will e</w:t>
      </w:r>
      <w:r w:rsidRPr="00137271">
        <w:rPr>
          <w:rFonts w:asciiTheme="minorHAnsi" w:eastAsia="Comic Sans MS" w:hAnsiTheme="minorHAnsi" w:cstheme="minorHAnsi"/>
          <w:spacing w:val="-3"/>
          <w:sz w:val="24"/>
          <w:szCs w:val="24"/>
        </w:rPr>
        <w:t>x</w:t>
      </w:r>
      <w:r w:rsidRPr="00137271">
        <w:rPr>
          <w:rFonts w:asciiTheme="minorHAnsi" w:eastAsia="Comic Sans MS" w:hAnsiTheme="minorHAnsi" w:cstheme="minorHAnsi"/>
          <w:sz w:val="24"/>
          <w:szCs w:val="24"/>
        </w:rPr>
        <w:t>ercise a preaching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minis</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y</w:t>
      </w:r>
      <w:r w:rsidRPr="00137271">
        <w:rPr>
          <w:rFonts w:asciiTheme="minorHAnsi" w:eastAsia="Comic Sans MS" w:hAnsiTheme="minorHAnsi" w:cstheme="minorHAnsi"/>
          <w:w w:val="174"/>
          <w:sz w:val="24"/>
          <w:szCs w:val="24"/>
        </w:rPr>
        <w:t>.</w:t>
      </w:r>
    </w:p>
    <w:p w:rsidR="00FA461C" w:rsidRPr="00137271" w:rsidRDefault="00FA461C" w:rsidP="00FA461C">
      <w:pPr>
        <w:rPr>
          <w:rFonts w:asciiTheme="minorHAnsi" w:hAnsiTheme="minorHAnsi" w:cstheme="minorHAnsi"/>
          <w:color w:val="0070C0"/>
          <w:sz w:val="24"/>
          <w:szCs w:val="24"/>
        </w:rPr>
      </w:pPr>
    </w:p>
    <w:p w:rsidR="00242258" w:rsidRPr="00137271" w:rsidRDefault="00242258" w:rsidP="00137271">
      <w:pPr>
        <w:pStyle w:val="PlainText"/>
        <w:numPr>
          <w:ilvl w:val="0"/>
          <w:numId w:val="5"/>
        </w:numPr>
        <w:rPr>
          <w:rFonts w:asciiTheme="minorHAnsi" w:hAnsiTheme="minorHAnsi" w:cstheme="minorHAnsi"/>
          <w:sz w:val="24"/>
          <w:szCs w:val="24"/>
        </w:rPr>
      </w:pPr>
      <w:r w:rsidRPr="00137271">
        <w:rPr>
          <w:rFonts w:asciiTheme="minorHAnsi" w:hAnsiTheme="minorHAnsi" w:cstheme="minorHAnsi"/>
          <w:sz w:val="24"/>
          <w:szCs w:val="24"/>
        </w:rPr>
        <w:t>"The candidate shall adhere to all Uniting Church 'Keeping Children Safe' policies, and shall obtain and maintain a positive Working With Children Check / Registration. If a negative WWCC/R notice is received, the Synod General Secretary shall withdraw recognition as an applicant, candidate or Lay Preacher, and shall notify the individual and the relevant presbytery of such withdrawal of recognition. [VicTas Synod 'Keeping Children Safe' policy]"</w:t>
      </w:r>
    </w:p>
    <w:p w:rsidR="00BC6627" w:rsidRPr="00137271" w:rsidRDefault="00BC6627">
      <w:pPr>
        <w:tabs>
          <w:tab w:val="left" w:pos="820"/>
        </w:tabs>
        <w:ind w:left="832" w:right="541" w:hanging="360"/>
        <w:rPr>
          <w:rFonts w:asciiTheme="minorHAnsi" w:eastAsia="Comic Sans MS" w:hAnsiTheme="minorHAnsi" w:cstheme="minorHAnsi"/>
          <w:sz w:val="24"/>
          <w:szCs w:val="24"/>
        </w:rPr>
      </w:pPr>
    </w:p>
    <w:p w:rsidR="00B95D08" w:rsidRPr="00137271" w:rsidRDefault="00031399">
      <w:pPr>
        <w:spacing w:before="9" w:line="230" w:lineRule="auto"/>
        <w:ind w:left="112" w:right="424"/>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 pre</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byt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ry then a</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sesses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 p</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on</w:t>
      </w:r>
      <w:r w:rsidRPr="00137271">
        <w:rPr>
          <w:rFonts w:asciiTheme="minorHAnsi" w:eastAsia="Comic Sans MS" w:hAnsiTheme="minorHAnsi" w:cstheme="minorHAnsi"/>
          <w:spacing w:val="-3"/>
          <w:sz w:val="24"/>
          <w:szCs w:val="24"/>
        </w:rPr>
        <w:t>’</w:t>
      </w:r>
      <w:r w:rsidRPr="00137271">
        <w:rPr>
          <w:rFonts w:asciiTheme="minorHAnsi" w:eastAsia="Comic Sans MS" w:hAnsiTheme="minorHAnsi" w:cstheme="minorHAnsi"/>
          <w:sz w:val="24"/>
          <w:szCs w:val="24"/>
        </w:rPr>
        <w:t>s sui</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ability,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spiritual ma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uri</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y and ability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to exerc</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se the respon</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ibility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of a Lay </w:t>
      </w:r>
      <w:r w:rsidRPr="00137271">
        <w:rPr>
          <w:rFonts w:asciiTheme="minorHAnsi" w:eastAsia="Comic Sans MS" w:hAnsiTheme="minorHAnsi" w:cstheme="minorHAnsi"/>
          <w:spacing w:val="-5"/>
          <w:sz w:val="24"/>
          <w:szCs w:val="24"/>
        </w:rPr>
        <w:t>P</w:t>
      </w:r>
      <w:r w:rsidRPr="00137271">
        <w:rPr>
          <w:rFonts w:asciiTheme="minorHAnsi" w:eastAsia="Comic Sans MS" w:hAnsiTheme="minorHAnsi" w:cstheme="minorHAnsi"/>
          <w:sz w:val="24"/>
          <w:szCs w:val="24"/>
        </w:rPr>
        <w:t>reache</w:t>
      </w:r>
      <w:r w:rsidRPr="00137271">
        <w:rPr>
          <w:rFonts w:asciiTheme="minorHAnsi" w:eastAsia="Comic Sans MS" w:hAnsiTheme="minorHAnsi" w:cstheme="minorHAnsi"/>
          <w:spacing w:val="1"/>
          <w:sz w:val="24"/>
          <w:szCs w:val="24"/>
        </w:rPr>
        <w:t>r</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13"/>
          <w:sz w:val="24"/>
          <w:szCs w:val="24"/>
        </w:rPr>
        <w:t xml:space="preserve"> </w:t>
      </w:r>
      <w:r w:rsidRPr="00137271">
        <w:rPr>
          <w:rFonts w:asciiTheme="minorHAnsi" w:eastAsia="Comic Sans MS" w:hAnsiTheme="minorHAnsi" w:cstheme="minorHAnsi"/>
          <w:w w:val="116"/>
          <w:sz w:val="24"/>
          <w:szCs w:val="24"/>
        </w:rPr>
        <w:t>2</w:t>
      </w:r>
      <w:r w:rsidRPr="00137271">
        <w:rPr>
          <w:rFonts w:asciiTheme="minorHAnsi" w:eastAsia="Comic Sans MS" w:hAnsiTheme="minorHAnsi" w:cstheme="minorHAnsi"/>
          <w:spacing w:val="-2"/>
          <w:w w:val="116"/>
          <w:sz w:val="24"/>
          <w:szCs w:val="24"/>
        </w:rPr>
        <w:t>.</w:t>
      </w:r>
      <w:r w:rsidRPr="00137271">
        <w:rPr>
          <w:rFonts w:asciiTheme="minorHAnsi" w:eastAsia="Comic Sans MS" w:hAnsiTheme="minorHAnsi" w:cstheme="minorHAnsi"/>
          <w:spacing w:val="-3"/>
          <w:w w:val="95"/>
          <w:sz w:val="24"/>
          <w:szCs w:val="24"/>
        </w:rPr>
        <w:t>3</w:t>
      </w:r>
      <w:r w:rsidRPr="00137271">
        <w:rPr>
          <w:rFonts w:asciiTheme="minorHAnsi" w:eastAsia="Comic Sans MS" w:hAnsiTheme="minorHAnsi" w:cstheme="minorHAnsi"/>
          <w:w w:val="103"/>
          <w:sz w:val="24"/>
          <w:szCs w:val="24"/>
        </w:rPr>
        <w:t>.4(a)(i</w:t>
      </w:r>
      <w:r w:rsidRPr="00137271">
        <w:rPr>
          <w:rFonts w:asciiTheme="minorHAnsi" w:eastAsia="Comic Sans MS" w:hAnsiTheme="minorHAnsi" w:cstheme="minorHAnsi"/>
          <w:spacing w:val="-2"/>
          <w:w w:val="103"/>
          <w:sz w:val="24"/>
          <w:szCs w:val="24"/>
        </w:rPr>
        <w:t>i</w:t>
      </w:r>
      <w:r w:rsidRPr="00137271">
        <w:rPr>
          <w:rFonts w:asciiTheme="minorHAnsi" w:eastAsia="Comic Sans MS" w:hAnsiTheme="minorHAnsi" w:cstheme="minorHAnsi"/>
          <w:w w:val="95"/>
          <w:sz w:val="24"/>
          <w:szCs w:val="24"/>
        </w:rPr>
        <w:t>)(d)]</w:t>
      </w:r>
    </w:p>
    <w:p w:rsidR="00B95D08" w:rsidRPr="00137271" w:rsidRDefault="00B95D08">
      <w:pPr>
        <w:spacing w:before="18" w:line="26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TRAINING</w:t>
      </w:r>
      <w:r w:rsidRPr="00137271">
        <w:rPr>
          <w:rFonts w:asciiTheme="minorHAnsi" w:eastAsia="Comic Sans MS" w:hAnsiTheme="minorHAnsi" w:cstheme="minorHAnsi"/>
          <w:color w:val="FF0000"/>
          <w:spacing w:val="46"/>
          <w:sz w:val="24"/>
          <w:szCs w:val="24"/>
        </w:rPr>
        <w:t xml:space="preserve"> </w:t>
      </w:r>
      <w:r w:rsidRPr="00137271">
        <w:rPr>
          <w:rFonts w:asciiTheme="minorHAnsi" w:eastAsia="Comic Sans MS" w:hAnsiTheme="minorHAnsi" w:cstheme="minorHAnsi"/>
          <w:color w:val="FF0000"/>
          <w:sz w:val="24"/>
          <w:szCs w:val="24"/>
        </w:rPr>
        <w:t>AND</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w w:val="101"/>
          <w:sz w:val="24"/>
          <w:szCs w:val="24"/>
        </w:rPr>
        <w:t>DEVELOPMENT</w:t>
      </w:r>
    </w:p>
    <w:p w:rsidR="00B95D08" w:rsidRPr="00137271" w:rsidRDefault="00B95D08">
      <w:pPr>
        <w:spacing w:before="2" w:line="180" w:lineRule="exact"/>
        <w:rPr>
          <w:rFonts w:asciiTheme="minorHAnsi" w:hAnsiTheme="minorHAnsi" w:cstheme="minorHAnsi"/>
          <w:sz w:val="24"/>
          <w:szCs w:val="24"/>
        </w:rPr>
      </w:pPr>
    </w:p>
    <w:p w:rsidR="00B95D08" w:rsidRPr="00137271" w:rsidRDefault="00031399">
      <w:pPr>
        <w:tabs>
          <w:tab w:val="left" w:pos="1180"/>
        </w:tabs>
        <w:ind w:left="1192" w:right="101" w:hanging="72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 xml:space="preserve">A candidate </w:t>
      </w:r>
      <w:r w:rsidRPr="00137271">
        <w:rPr>
          <w:rFonts w:asciiTheme="minorHAnsi" w:eastAsia="Comic Sans MS" w:hAnsiTheme="minorHAnsi" w:cstheme="minorHAnsi"/>
          <w:spacing w:val="-4"/>
          <w:sz w:val="24"/>
          <w:szCs w:val="24"/>
        </w:rPr>
        <w:t>m</w:t>
      </w:r>
      <w:r w:rsidRPr="00137271">
        <w:rPr>
          <w:rFonts w:asciiTheme="minorHAnsi" w:eastAsia="Comic Sans MS" w:hAnsiTheme="minorHAnsi" w:cstheme="minorHAnsi"/>
          <w:sz w:val="24"/>
          <w:szCs w:val="24"/>
        </w:rPr>
        <w:t>ust comp</w:t>
      </w:r>
      <w:r w:rsidRPr="00137271">
        <w:rPr>
          <w:rFonts w:asciiTheme="minorHAnsi" w:eastAsia="Comic Sans MS" w:hAnsiTheme="minorHAnsi" w:cstheme="minorHAnsi"/>
          <w:spacing w:val="-5"/>
          <w:sz w:val="24"/>
          <w:szCs w:val="24"/>
        </w:rPr>
        <w:t>l</w:t>
      </w:r>
      <w:r w:rsidRPr="00137271">
        <w:rPr>
          <w:rFonts w:asciiTheme="minorHAnsi" w:eastAsia="Comic Sans MS" w:hAnsiTheme="minorHAnsi" w:cstheme="minorHAnsi"/>
          <w:sz w:val="24"/>
          <w:szCs w:val="24"/>
        </w:rPr>
        <w:t>ete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 pass the nec</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4"/>
          <w:sz w:val="24"/>
          <w:szCs w:val="24"/>
        </w:rPr>
        <w:t>s</w:t>
      </w:r>
      <w:r w:rsidRPr="00137271">
        <w:rPr>
          <w:rFonts w:asciiTheme="minorHAnsi" w:eastAsia="Comic Sans MS" w:hAnsiTheme="minorHAnsi" w:cstheme="minorHAnsi"/>
          <w:sz w:val="24"/>
          <w:szCs w:val="24"/>
        </w:rPr>
        <w:t>ary</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rain</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g requ</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rement</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 as out</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ined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by the Synod.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xml:space="preserve">se are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rescribed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by the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Educ</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tion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 Ministry W</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rking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Group</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w w:val="101"/>
          <w:sz w:val="24"/>
          <w:szCs w:val="24"/>
        </w:rPr>
        <w:t>Reg</w:t>
      </w:r>
    </w:p>
    <w:p w:rsidR="00B95D08" w:rsidRPr="00137271" w:rsidRDefault="00031399">
      <w:pPr>
        <w:spacing w:line="300" w:lineRule="exact"/>
        <w:ind w:left="1155" w:right="7605"/>
        <w:jc w:val="center"/>
        <w:rPr>
          <w:rFonts w:asciiTheme="minorHAnsi" w:eastAsia="Comic Sans MS" w:hAnsiTheme="minorHAnsi" w:cstheme="minorHAnsi"/>
          <w:sz w:val="24"/>
          <w:szCs w:val="24"/>
        </w:rPr>
      </w:pPr>
      <w:r w:rsidRPr="00137271">
        <w:rPr>
          <w:rFonts w:asciiTheme="minorHAnsi" w:eastAsia="Comic Sans MS" w:hAnsiTheme="minorHAnsi" w:cstheme="minorHAnsi"/>
          <w:w w:val="121"/>
          <w:sz w:val="24"/>
          <w:szCs w:val="24"/>
        </w:rPr>
        <w:t>2.</w:t>
      </w:r>
      <w:r w:rsidRPr="00137271">
        <w:rPr>
          <w:rFonts w:asciiTheme="minorHAnsi" w:eastAsia="Comic Sans MS" w:hAnsiTheme="minorHAnsi" w:cstheme="minorHAnsi"/>
          <w:sz w:val="24"/>
          <w:szCs w:val="24"/>
        </w:rPr>
        <w:t>4</w:t>
      </w:r>
      <w:r w:rsidRPr="00137271">
        <w:rPr>
          <w:rFonts w:asciiTheme="minorHAnsi" w:eastAsia="Comic Sans MS" w:hAnsiTheme="minorHAnsi" w:cstheme="minorHAnsi"/>
          <w:w w:val="174"/>
          <w:sz w:val="24"/>
          <w:szCs w:val="24"/>
        </w:rPr>
        <w:t>.</w:t>
      </w:r>
      <w:r w:rsidRPr="00137271">
        <w:rPr>
          <w:rFonts w:asciiTheme="minorHAnsi" w:eastAsia="Comic Sans MS" w:hAnsiTheme="minorHAnsi" w:cstheme="minorHAnsi"/>
          <w:sz w:val="24"/>
          <w:szCs w:val="24"/>
        </w:rPr>
        <w:t>4</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pacing w:val="-3"/>
          <w:w w:val="109"/>
          <w:sz w:val="24"/>
          <w:szCs w:val="24"/>
        </w:rPr>
        <w:t>a</w:t>
      </w:r>
      <w:r w:rsidRPr="00137271">
        <w:rPr>
          <w:rFonts w:asciiTheme="minorHAnsi" w:eastAsia="Comic Sans MS" w:hAnsiTheme="minorHAnsi" w:cstheme="minorHAnsi"/>
          <w:w w:val="125"/>
          <w:sz w:val="24"/>
          <w:szCs w:val="24"/>
        </w:rPr>
        <w:t>)</w:t>
      </w:r>
      <w:r w:rsidRPr="00137271">
        <w:rPr>
          <w:rFonts w:asciiTheme="minorHAnsi" w:eastAsia="Comic Sans MS" w:hAnsiTheme="minorHAnsi" w:cstheme="minorHAnsi"/>
          <w:spacing w:val="1"/>
          <w:w w:val="125"/>
          <w:sz w:val="24"/>
          <w:szCs w:val="24"/>
        </w:rPr>
        <w:t>,</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3"/>
          <w:sz w:val="24"/>
          <w:szCs w:val="24"/>
        </w:rPr>
        <w:t>b</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w w:val="174"/>
          <w:sz w:val="24"/>
          <w:szCs w:val="24"/>
        </w:rPr>
        <w:t>.</w:t>
      </w:r>
    </w:p>
    <w:p w:rsidR="00B95D08" w:rsidRPr="00137271" w:rsidRDefault="00031399">
      <w:pPr>
        <w:tabs>
          <w:tab w:val="left" w:pos="1180"/>
        </w:tabs>
        <w:ind w:left="1192" w:right="289" w:hanging="72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As well as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acade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ic st</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dies, a</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period of</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pract</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cal training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to gain exp</w:t>
      </w:r>
      <w:r w:rsidRPr="00137271">
        <w:rPr>
          <w:rFonts w:asciiTheme="minorHAnsi" w:eastAsia="Comic Sans MS" w:hAnsiTheme="minorHAnsi" w:cstheme="minorHAnsi"/>
          <w:spacing w:val="-6"/>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ence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in the conduct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worship</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preaching</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is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requ</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re</w:t>
      </w:r>
      <w:r w:rsidRPr="00137271">
        <w:rPr>
          <w:rFonts w:asciiTheme="minorHAnsi" w:eastAsia="Comic Sans MS" w:hAnsiTheme="minorHAnsi" w:cstheme="minorHAnsi"/>
          <w:spacing w:val="1"/>
          <w:sz w:val="24"/>
          <w:szCs w:val="24"/>
        </w:rPr>
        <w:t>d</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 candidate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must</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dem</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nstrate 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pet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nce in conduc</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rvices;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which a</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numbe</w:t>
      </w:r>
      <w:r w:rsidRPr="00137271">
        <w:rPr>
          <w:rFonts w:asciiTheme="minorHAnsi" w:eastAsia="Comic Sans MS" w:hAnsiTheme="minorHAnsi" w:cstheme="minorHAnsi"/>
          <w:spacing w:val="1"/>
          <w:sz w:val="24"/>
          <w:szCs w:val="24"/>
        </w:rPr>
        <w:t>r</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det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xml:space="preserve">rmined </w:t>
      </w:r>
      <w:r w:rsidRPr="00137271">
        <w:rPr>
          <w:rFonts w:asciiTheme="minorHAnsi" w:eastAsia="Comic Sans MS" w:hAnsiTheme="minorHAnsi" w:cstheme="minorHAnsi"/>
          <w:spacing w:val="-2"/>
          <w:sz w:val="24"/>
          <w:szCs w:val="24"/>
        </w:rPr>
        <w:t>b</w:t>
      </w:r>
      <w:r w:rsidRPr="00137271">
        <w:rPr>
          <w:rFonts w:asciiTheme="minorHAnsi" w:eastAsia="Comic Sans MS" w:hAnsiTheme="minorHAnsi" w:cstheme="minorHAnsi"/>
          <w:sz w:val="24"/>
          <w:szCs w:val="24"/>
        </w:rPr>
        <w:t>y pre</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byt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y</w:t>
      </w:r>
      <w:r w:rsidRPr="00137271">
        <w:rPr>
          <w:rFonts w:asciiTheme="minorHAnsi" w:eastAsia="Comic Sans MS" w:hAnsiTheme="minorHAnsi" w:cstheme="minorHAnsi"/>
          <w:sz w:val="24"/>
          <w:szCs w:val="24"/>
        </w:rPr>
        <w:t xml:space="preserv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 xml:space="preserve">re assessed.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reachi</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g app</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intm</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nts may com</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ence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during the p</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od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acade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ic stud</w:t>
      </w:r>
      <w:r w:rsidRPr="00137271">
        <w:rPr>
          <w:rFonts w:asciiTheme="minorHAnsi" w:eastAsia="Comic Sans MS" w:hAnsiTheme="minorHAnsi" w:cstheme="minorHAnsi"/>
          <w:spacing w:val="-1"/>
          <w:sz w:val="24"/>
          <w:szCs w:val="24"/>
        </w:rPr>
        <w:t>y</w:t>
      </w:r>
      <w:r w:rsidRPr="00137271">
        <w:rPr>
          <w:rFonts w:asciiTheme="minorHAnsi" w:eastAsia="Comic Sans MS" w:hAnsiTheme="minorHAnsi" w:cstheme="minorHAnsi"/>
          <w:sz w:val="24"/>
          <w:szCs w:val="24"/>
        </w:rPr>
        <w:t>, and</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some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y be includ</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 in those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as</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essed.</w:t>
      </w:r>
    </w:p>
    <w:p w:rsidR="00B95D08" w:rsidRPr="00137271" w:rsidRDefault="00031399">
      <w:pPr>
        <w:tabs>
          <w:tab w:val="left" w:pos="1180"/>
        </w:tabs>
        <w:spacing w:before="2"/>
        <w:ind w:left="1192" w:right="307" w:hanging="72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Recogniti</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 is depend</w:t>
      </w:r>
      <w:r w:rsidRPr="00137271">
        <w:rPr>
          <w:rFonts w:asciiTheme="minorHAnsi" w:eastAsia="Comic Sans MS" w:hAnsiTheme="minorHAnsi" w:cstheme="minorHAnsi"/>
          <w:spacing w:val="-3"/>
          <w:sz w:val="24"/>
          <w:szCs w:val="24"/>
        </w:rPr>
        <w:t>en</w:t>
      </w:r>
      <w:r w:rsidRPr="00137271">
        <w:rPr>
          <w:rFonts w:asciiTheme="minorHAnsi" w:eastAsia="Comic Sans MS" w:hAnsiTheme="minorHAnsi" w:cstheme="minorHAnsi"/>
          <w:sz w:val="24"/>
          <w:szCs w:val="24"/>
        </w:rPr>
        <w:t>t on the c</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3"/>
          <w:sz w:val="24"/>
          <w:szCs w:val="24"/>
        </w:rPr>
        <w:t>d</w:t>
      </w:r>
      <w:r w:rsidRPr="00137271">
        <w:rPr>
          <w:rFonts w:asciiTheme="minorHAnsi" w:eastAsia="Comic Sans MS" w:hAnsiTheme="minorHAnsi" w:cstheme="minorHAnsi"/>
          <w:sz w:val="24"/>
          <w:szCs w:val="24"/>
        </w:rPr>
        <w:t>idate und</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rtaking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 Formation</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study on the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Basis of Union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 Code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Et</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 xml:space="preserve">ics </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2.4</w:t>
      </w:r>
      <w:r w:rsidRPr="00137271">
        <w:rPr>
          <w:rFonts w:asciiTheme="minorHAnsi" w:eastAsia="Comic Sans MS" w:hAnsiTheme="minorHAnsi" w:cstheme="minorHAnsi"/>
          <w:spacing w:val="-4"/>
          <w:sz w:val="24"/>
          <w:szCs w:val="24"/>
        </w:rPr>
        <w:t>.</w:t>
      </w:r>
      <w:r w:rsidRPr="00137271">
        <w:rPr>
          <w:rFonts w:asciiTheme="minorHAnsi" w:eastAsia="Comic Sans MS" w:hAnsiTheme="minorHAnsi" w:cstheme="minorHAnsi"/>
          <w:sz w:val="24"/>
          <w:szCs w:val="24"/>
        </w:rPr>
        <w:t>7</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sz w:val="24"/>
          <w:szCs w:val="24"/>
        </w:rPr>
        <w:t>(d)]</w:t>
      </w:r>
    </w:p>
    <w:p w:rsidR="00B95D08" w:rsidRPr="00137271" w:rsidRDefault="00031399">
      <w:pPr>
        <w:tabs>
          <w:tab w:val="left" w:pos="1180"/>
        </w:tabs>
        <w:spacing w:before="1"/>
        <w:ind w:left="1192" w:right="71" w:hanging="72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Once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a candida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e h</w:t>
      </w:r>
      <w:r w:rsidRPr="00137271">
        <w:rPr>
          <w:rFonts w:asciiTheme="minorHAnsi" w:eastAsia="Comic Sans MS" w:hAnsiTheme="minorHAnsi" w:cstheme="minorHAnsi"/>
          <w:spacing w:val="-1"/>
          <w:sz w:val="24"/>
          <w:szCs w:val="24"/>
        </w:rPr>
        <w:t>a</w:t>
      </w:r>
      <w:r w:rsidRPr="00137271">
        <w:rPr>
          <w:rFonts w:asciiTheme="minorHAnsi" w:eastAsia="Comic Sans MS" w:hAnsiTheme="minorHAnsi" w:cstheme="minorHAnsi"/>
          <w:sz w:val="24"/>
          <w:szCs w:val="24"/>
        </w:rPr>
        <w:t xml:space="preserve">s </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om</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let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 passed</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all</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rain</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g requ</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rements they may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apply to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Presby</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ery, t</w:t>
      </w:r>
      <w:r w:rsidRPr="00137271">
        <w:rPr>
          <w:rFonts w:asciiTheme="minorHAnsi" w:eastAsia="Comic Sans MS" w:hAnsiTheme="minorHAnsi" w:cstheme="minorHAnsi"/>
          <w:spacing w:val="-5"/>
          <w:sz w:val="24"/>
          <w:szCs w:val="24"/>
        </w:rPr>
        <w:t>h</w:t>
      </w:r>
      <w:r w:rsidRPr="00137271">
        <w:rPr>
          <w:rFonts w:asciiTheme="minorHAnsi" w:eastAsia="Comic Sans MS" w:hAnsiTheme="minorHAnsi" w:cstheme="minorHAnsi"/>
          <w:sz w:val="24"/>
          <w:szCs w:val="24"/>
        </w:rPr>
        <w:t>rough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Ch</w:t>
      </w:r>
      <w:r w:rsidRPr="00137271">
        <w:rPr>
          <w:rFonts w:asciiTheme="minorHAnsi" w:eastAsia="Comic Sans MS" w:hAnsiTheme="minorHAnsi" w:cstheme="minorHAnsi"/>
          <w:spacing w:val="-2"/>
          <w:sz w:val="24"/>
          <w:szCs w:val="24"/>
        </w:rPr>
        <w:t>u</w:t>
      </w:r>
      <w:r w:rsidRPr="00137271">
        <w:rPr>
          <w:rFonts w:asciiTheme="minorHAnsi" w:eastAsia="Comic Sans MS" w:hAnsiTheme="minorHAnsi" w:cstheme="minorHAnsi"/>
          <w:sz w:val="24"/>
          <w:szCs w:val="24"/>
        </w:rPr>
        <w:t>rch Council,</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 recogni</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ion as a</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2"/>
          <w:sz w:val="24"/>
          <w:szCs w:val="24"/>
        </w:rPr>
        <w:t>L</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y Preach</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w:t>
      </w:r>
    </w:p>
    <w:p w:rsidR="00B95D08" w:rsidRPr="00137271" w:rsidRDefault="00031399">
      <w:pPr>
        <w:spacing w:line="280" w:lineRule="exact"/>
        <w:ind w:left="1552"/>
        <w:rPr>
          <w:rFonts w:asciiTheme="minorHAnsi" w:eastAsia="Comic Sans MS" w:hAnsiTheme="minorHAnsi" w:cstheme="minorHAnsi"/>
          <w:sz w:val="24"/>
          <w:szCs w:val="24"/>
        </w:rPr>
      </w:pPr>
      <w:r w:rsidRPr="00137271">
        <w:rPr>
          <w:rFonts w:asciiTheme="minorHAnsi" w:eastAsia="Comic Sans MS" w:hAnsiTheme="minorHAnsi" w:cstheme="minorHAnsi"/>
          <w:spacing w:val="1"/>
          <w:position w:val="-1"/>
          <w:sz w:val="24"/>
          <w:szCs w:val="24"/>
        </w:rPr>
        <w:t>[</w:t>
      </w:r>
      <w:r w:rsidRPr="00137271">
        <w:rPr>
          <w:rFonts w:asciiTheme="minorHAnsi" w:eastAsia="Comic Sans MS" w:hAnsiTheme="minorHAnsi" w:cstheme="minorHAnsi"/>
          <w:position w:val="-1"/>
          <w:sz w:val="24"/>
          <w:szCs w:val="24"/>
        </w:rPr>
        <w:t>Reg</w:t>
      </w:r>
      <w:r w:rsidRPr="00137271">
        <w:rPr>
          <w:rFonts w:asciiTheme="minorHAnsi" w:eastAsia="Comic Sans MS" w:hAnsiTheme="minorHAnsi" w:cstheme="minorHAnsi"/>
          <w:spacing w:val="34"/>
          <w:position w:val="-1"/>
          <w:sz w:val="24"/>
          <w:szCs w:val="24"/>
        </w:rPr>
        <w:t xml:space="preserve"> </w:t>
      </w:r>
      <w:r w:rsidRPr="00137271">
        <w:rPr>
          <w:rFonts w:asciiTheme="minorHAnsi" w:eastAsia="Comic Sans MS" w:hAnsiTheme="minorHAnsi" w:cstheme="minorHAnsi"/>
          <w:w w:val="113"/>
          <w:position w:val="-1"/>
          <w:sz w:val="24"/>
          <w:szCs w:val="24"/>
        </w:rPr>
        <w:t>2.</w:t>
      </w:r>
      <w:r w:rsidRPr="00137271">
        <w:rPr>
          <w:rFonts w:asciiTheme="minorHAnsi" w:eastAsia="Comic Sans MS" w:hAnsiTheme="minorHAnsi" w:cstheme="minorHAnsi"/>
          <w:spacing w:val="-3"/>
          <w:w w:val="113"/>
          <w:position w:val="-1"/>
          <w:sz w:val="24"/>
          <w:szCs w:val="24"/>
        </w:rPr>
        <w:t>4</w:t>
      </w:r>
      <w:r w:rsidRPr="00137271">
        <w:rPr>
          <w:rFonts w:asciiTheme="minorHAnsi" w:eastAsia="Comic Sans MS" w:hAnsiTheme="minorHAnsi" w:cstheme="minorHAnsi"/>
          <w:w w:val="116"/>
          <w:position w:val="-1"/>
          <w:sz w:val="24"/>
          <w:szCs w:val="24"/>
        </w:rPr>
        <w:t>.7.(c)</w:t>
      </w:r>
    </w:p>
    <w:p w:rsidR="00B95D08" w:rsidRPr="00137271" w:rsidRDefault="00031399">
      <w:pPr>
        <w:spacing w:before="18"/>
        <w:ind w:left="472"/>
        <w:rPr>
          <w:rFonts w:asciiTheme="minorHAnsi" w:eastAsia="Segoe MDL2 Assets" w:hAnsiTheme="minorHAnsi" w:cstheme="minorHAnsi"/>
          <w:sz w:val="24"/>
          <w:szCs w:val="24"/>
        </w:rPr>
      </w:pPr>
      <w:r w:rsidRPr="00137271">
        <w:rPr>
          <w:rFonts w:asciiTheme="minorHAnsi" w:eastAsia="Segoe MDL2 Assets" w:hAnsiTheme="minorHAnsi" w:cstheme="minorHAnsi"/>
          <w:w w:val="46"/>
          <w:sz w:val="24"/>
          <w:szCs w:val="24"/>
        </w:rPr>
        <w:t></w:t>
      </w:r>
    </w:p>
    <w:p w:rsidR="00B95D08" w:rsidRPr="00137271" w:rsidRDefault="00031399">
      <w:pPr>
        <w:spacing w:before="66"/>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RECOGNITION</w:t>
      </w:r>
      <w:r w:rsidRPr="00137271">
        <w:rPr>
          <w:rFonts w:asciiTheme="minorHAnsi" w:eastAsia="Comic Sans MS" w:hAnsiTheme="minorHAnsi" w:cstheme="minorHAnsi"/>
          <w:color w:val="FF0000"/>
          <w:spacing w:val="51"/>
          <w:sz w:val="24"/>
          <w:szCs w:val="24"/>
        </w:rPr>
        <w:t xml:space="preserve"> </w:t>
      </w:r>
      <w:r w:rsidRPr="00137271">
        <w:rPr>
          <w:rFonts w:asciiTheme="minorHAnsi" w:eastAsia="Comic Sans MS" w:hAnsiTheme="minorHAnsi" w:cstheme="minorHAnsi"/>
          <w:color w:val="FF0000"/>
          <w:sz w:val="24"/>
          <w:szCs w:val="24"/>
        </w:rPr>
        <w:t>AS</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A</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LAY</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PREACHER</w:t>
      </w:r>
      <w:r w:rsidRPr="00137271">
        <w:rPr>
          <w:rFonts w:asciiTheme="minorHAnsi" w:eastAsia="Comic Sans MS" w:hAnsiTheme="minorHAnsi" w:cstheme="minorHAnsi"/>
          <w:color w:val="FF0000"/>
          <w:spacing w:val="42"/>
          <w:sz w:val="24"/>
          <w:szCs w:val="24"/>
        </w:rPr>
        <w:t xml:space="preserve"> </w:t>
      </w:r>
      <w:r w:rsidRPr="00137271">
        <w:rPr>
          <w:rFonts w:asciiTheme="minorHAnsi" w:eastAsia="Comic Sans MS" w:hAnsiTheme="minorHAnsi" w:cstheme="minorHAnsi"/>
          <w:color w:val="FF0000"/>
          <w:sz w:val="24"/>
          <w:szCs w:val="24"/>
        </w:rPr>
        <w:t>[</w:t>
      </w:r>
      <w:r w:rsidRPr="00137271">
        <w:rPr>
          <w:rFonts w:asciiTheme="minorHAnsi" w:eastAsia="Comic Sans MS" w:hAnsiTheme="minorHAnsi" w:cstheme="minorHAnsi"/>
          <w:color w:val="FF0000"/>
          <w:spacing w:val="4"/>
          <w:sz w:val="24"/>
          <w:szCs w:val="24"/>
        </w:rPr>
        <w:t>f</w:t>
      </w:r>
      <w:r w:rsidRPr="00137271">
        <w:rPr>
          <w:rFonts w:asciiTheme="minorHAnsi" w:eastAsia="Comic Sans MS" w:hAnsiTheme="minorHAnsi" w:cstheme="minorHAnsi"/>
          <w:color w:val="FF0000"/>
          <w:sz w:val="24"/>
          <w:szCs w:val="24"/>
        </w:rPr>
        <w:t>ormerly</w:t>
      </w:r>
      <w:r w:rsidRPr="00137271">
        <w:rPr>
          <w:rFonts w:asciiTheme="minorHAnsi" w:eastAsia="Comic Sans MS" w:hAnsiTheme="minorHAnsi" w:cstheme="minorHAnsi"/>
          <w:color w:val="FF0000"/>
          <w:spacing w:val="42"/>
          <w:sz w:val="24"/>
          <w:szCs w:val="24"/>
        </w:rPr>
        <w:t xml:space="preserve"> </w:t>
      </w:r>
      <w:r w:rsidRPr="00137271">
        <w:rPr>
          <w:rFonts w:asciiTheme="minorHAnsi" w:eastAsia="Comic Sans MS" w:hAnsiTheme="minorHAnsi" w:cstheme="minorHAnsi"/>
          <w:color w:val="FF0000"/>
          <w:w w:val="101"/>
          <w:sz w:val="24"/>
          <w:szCs w:val="24"/>
        </w:rPr>
        <w:t>ACCREDITATION]</w:t>
      </w:r>
    </w:p>
    <w:p w:rsidR="00B95D08" w:rsidRPr="00137271" w:rsidRDefault="00031399">
      <w:pPr>
        <w:spacing w:before="1"/>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 candidate will have completed</w:t>
      </w:r>
    </w:p>
    <w:p w:rsidR="00B95D08" w:rsidRPr="00137271" w:rsidRDefault="00031399" w:rsidP="00137271">
      <w:pPr>
        <w:pStyle w:val="ListParagraph"/>
        <w:numPr>
          <w:ilvl w:val="0"/>
          <w:numId w:val="5"/>
        </w:numPr>
        <w:spacing w:line="300" w:lineRule="exact"/>
        <w:rPr>
          <w:rFonts w:asciiTheme="minorHAnsi" w:eastAsia="Comic Sans MS" w:hAnsiTheme="minorHAnsi" w:cstheme="minorHAnsi"/>
          <w:sz w:val="24"/>
          <w:szCs w:val="24"/>
        </w:rPr>
      </w:pPr>
      <w:r w:rsidRPr="00137271">
        <w:rPr>
          <w:rFonts w:asciiTheme="minorHAnsi" w:eastAsia="Comic Sans MS" w:hAnsiTheme="minorHAnsi" w:cstheme="minorHAnsi"/>
          <w:position w:val="1"/>
          <w:sz w:val="24"/>
          <w:szCs w:val="24"/>
        </w:rPr>
        <w:t>an ap</w:t>
      </w:r>
      <w:r w:rsidRPr="00137271">
        <w:rPr>
          <w:rFonts w:asciiTheme="minorHAnsi" w:eastAsia="Comic Sans MS" w:hAnsiTheme="minorHAnsi" w:cstheme="minorHAnsi"/>
          <w:spacing w:val="-3"/>
          <w:position w:val="1"/>
          <w:sz w:val="24"/>
          <w:szCs w:val="24"/>
        </w:rPr>
        <w:t>p</w:t>
      </w:r>
      <w:r w:rsidRPr="00137271">
        <w:rPr>
          <w:rFonts w:asciiTheme="minorHAnsi" w:eastAsia="Comic Sans MS" w:hAnsiTheme="minorHAnsi" w:cstheme="minorHAnsi"/>
          <w:position w:val="1"/>
          <w:sz w:val="24"/>
          <w:szCs w:val="24"/>
        </w:rPr>
        <w:t>roved course</w:t>
      </w:r>
      <w:r w:rsidRPr="00137271">
        <w:rPr>
          <w:rFonts w:asciiTheme="minorHAnsi" w:eastAsia="Comic Sans MS" w:hAnsiTheme="minorHAnsi" w:cstheme="minorHAnsi"/>
          <w:spacing w:val="-2"/>
          <w:position w:val="1"/>
          <w:sz w:val="24"/>
          <w:szCs w:val="24"/>
        </w:rPr>
        <w:t xml:space="preserve"> </w:t>
      </w:r>
      <w:r w:rsidRPr="00137271">
        <w:rPr>
          <w:rFonts w:asciiTheme="minorHAnsi" w:eastAsia="Comic Sans MS" w:hAnsiTheme="minorHAnsi" w:cstheme="minorHAnsi"/>
          <w:position w:val="1"/>
          <w:sz w:val="24"/>
          <w:szCs w:val="24"/>
        </w:rPr>
        <w:t>of s</w:t>
      </w:r>
      <w:r w:rsidRPr="00137271">
        <w:rPr>
          <w:rFonts w:asciiTheme="minorHAnsi" w:eastAsia="Comic Sans MS" w:hAnsiTheme="minorHAnsi" w:cstheme="minorHAnsi"/>
          <w:spacing w:val="-3"/>
          <w:position w:val="1"/>
          <w:sz w:val="24"/>
          <w:szCs w:val="24"/>
        </w:rPr>
        <w:t>t</w:t>
      </w:r>
      <w:r w:rsidRPr="00137271">
        <w:rPr>
          <w:rFonts w:asciiTheme="minorHAnsi" w:eastAsia="Comic Sans MS" w:hAnsiTheme="minorHAnsi" w:cstheme="minorHAnsi"/>
          <w:position w:val="1"/>
          <w:sz w:val="24"/>
          <w:szCs w:val="24"/>
        </w:rPr>
        <w:t>udy and</w:t>
      </w:r>
      <w:r w:rsidRPr="00137271">
        <w:rPr>
          <w:rFonts w:asciiTheme="minorHAnsi" w:eastAsia="Comic Sans MS" w:hAnsiTheme="minorHAnsi" w:cstheme="minorHAnsi"/>
          <w:spacing w:val="-2"/>
          <w:position w:val="1"/>
          <w:sz w:val="24"/>
          <w:szCs w:val="24"/>
        </w:rPr>
        <w:t xml:space="preserve"> </w:t>
      </w:r>
      <w:r w:rsidRPr="00137271">
        <w:rPr>
          <w:rFonts w:asciiTheme="minorHAnsi" w:eastAsia="Comic Sans MS" w:hAnsiTheme="minorHAnsi" w:cstheme="minorHAnsi"/>
          <w:position w:val="1"/>
          <w:sz w:val="24"/>
          <w:szCs w:val="24"/>
        </w:rPr>
        <w:t>received</w:t>
      </w:r>
      <w:r w:rsidRPr="00137271">
        <w:rPr>
          <w:rFonts w:asciiTheme="minorHAnsi" w:eastAsia="Comic Sans MS" w:hAnsiTheme="minorHAnsi" w:cstheme="minorHAnsi"/>
          <w:spacing w:val="-2"/>
          <w:position w:val="1"/>
          <w:sz w:val="24"/>
          <w:szCs w:val="24"/>
        </w:rPr>
        <w:t xml:space="preserve"> </w:t>
      </w:r>
      <w:r w:rsidRPr="00137271">
        <w:rPr>
          <w:rFonts w:asciiTheme="minorHAnsi" w:eastAsia="Comic Sans MS" w:hAnsiTheme="minorHAnsi" w:cstheme="minorHAnsi"/>
          <w:position w:val="1"/>
          <w:sz w:val="24"/>
          <w:szCs w:val="24"/>
        </w:rPr>
        <w:t>a</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w w:val="95"/>
          <w:position w:val="1"/>
          <w:sz w:val="24"/>
          <w:szCs w:val="24"/>
        </w:rPr>
        <w:t>C</w:t>
      </w:r>
      <w:r w:rsidRPr="00137271">
        <w:rPr>
          <w:rFonts w:asciiTheme="minorHAnsi" w:eastAsia="Comic Sans MS" w:hAnsiTheme="minorHAnsi" w:cstheme="minorHAnsi"/>
          <w:spacing w:val="-5"/>
          <w:w w:val="95"/>
          <w:position w:val="1"/>
          <w:sz w:val="24"/>
          <w:szCs w:val="24"/>
        </w:rPr>
        <w:t>e</w:t>
      </w:r>
      <w:r w:rsidRPr="00137271">
        <w:rPr>
          <w:rFonts w:asciiTheme="minorHAnsi" w:eastAsia="Comic Sans MS" w:hAnsiTheme="minorHAnsi" w:cstheme="minorHAnsi"/>
          <w:w w:val="95"/>
          <w:position w:val="1"/>
          <w:sz w:val="24"/>
          <w:szCs w:val="24"/>
        </w:rPr>
        <w:t>rtificate</w:t>
      </w:r>
      <w:r w:rsidRPr="00137271">
        <w:rPr>
          <w:rFonts w:asciiTheme="minorHAnsi" w:eastAsia="Comic Sans MS" w:hAnsiTheme="minorHAnsi" w:cstheme="minorHAnsi"/>
          <w:spacing w:val="10"/>
          <w:w w:val="95"/>
          <w:position w:val="1"/>
          <w:sz w:val="24"/>
          <w:szCs w:val="24"/>
        </w:rPr>
        <w:t xml:space="preserve"> </w:t>
      </w:r>
      <w:r w:rsidRPr="00137271">
        <w:rPr>
          <w:rFonts w:asciiTheme="minorHAnsi" w:eastAsia="Comic Sans MS" w:hAnsiTheme="minorHAnsi" w:cstheme="minorHAnsi"/>
          <w:position w:val="1"/>
          <w:sz w:val="24"/>
          <w:szCs w:val="24"/>
        </w:rPr>
        <w:t>of</w:t>
      </w:r>
      <w:r w:rsidRPr="00137271">
        <w:rPr>
          <w:rFonts w:asciiTheme="minorHAnsi" w:eastAsia="Comic Sans MS" w:hAnsiTheme="minorHAnsi" w:cstheme="minorHAnsi"/>
          <w:spacing w:val="-12"/>
          <w:position w:val="1"/>
          <w:sz w:val="24"/>
          <w:szCs w:val="24"/>
        </w:rPr>
        <w:t xml:space="preserve"> </w:t>
      </w:r>
      <w:r w:rsidRPr="00137271">
        <w:rPr>
          <w:rFonts w:asciiTheme="minorHAnsi" w:eastAsia="Comic Sans MS" w:hAnsiTheme="minorHAnsi" w:cstheme="minorHAnsi"/>
          <w:position w:val="1"/>
          <w:sz w:val="24"/>
          <w:szCs w:val="24"/>
        </w:rPr>
        <w:t>L</w:t>
      </w:r>
      <w:r w:rsidRPr="00137271">
        <w:rPr>
          <w:rFonts w:asciiTheme="minorHAnsi" w:eastAsia="Comic Sans MS" w:hAnsiTheme="minorHAnsi" w:cstheme="minorHAnsi"/>
          <w:spacing w:val="-2"/>
          <w:position w:val="1"/>
          <w:sz w:val="24"/>
          <w:szCs w:val="24"/>
        </w:rPr>
        <w:t>a</w:t>
      </w:r>
      <w:r w:rsidRPr="00137271">
        <w:rPr>
          <w:rFonts w:asciiTheme="minorHAnsi" w:eastAsia="Comic Sans MS" w:hAnsiTheme="minorHAnsi" w:cstheme="minorHAnsi"/>
          <w:position w:val="1"/>
          <w:sz w:val="24"/>
          <w:szCs w:val="24"/>
        </w:rPr>
        <w:t>y</w:t>
      </w:r>
      <w:r w:rsidRPr="00137271">
        <w:rPr>
          <w:rFonts w:asciiTheme="minorHAnsi" w:eastAsia="Comic Sans MS" w:hAnsiTheme="minorHAnsi" w:cstheme="minorHAnsi"/>
          <w:spacing w:val="-18"/>
          <w:position w:val="1"/>
          <w:sz w:val="24"/>
          <w:szCs w:val="24"/>
        </w:rPr>
        <w:t xml:space="preserve"> </w:t>
      </w:r>
      <w:r w:rsidRPr="00137271">
        <w:rPr>
          <w:rFonts w:asciiTheme="minorHAnsi" w:eastAsia="Comic Sans MS" w:hAnsiTheme="minorHAnsi" w:cstheme="minorHAnsi"/>
          <w:spacing w:val="-3"/>
          <w:w w:val="95"/>
          <w:position w:val="1"/>
          <w:sz w:val="24"/>
          <w:szCs w:val="24"/>
        </w:rPr>
        <w:t>P</w:t>
      </w:r>
      <w:r w:rsidRPr="00137271">
        <w:rPr>
          <w:rFonts w:asciiTheme="minorHAnsi" w:eastAsia="Comic Sans MS" w:hAnsiTheme="minorHAnsi" w:cstheme="minorHAnsi"/>
          <w:spacing w:val="2"/>
          <w:w w:val="95"/>
          <w:position w:val="1"/>
          <w:sz w:val="24"/>
          <w:szCs w:val="24"/>
        </w:rPr>
        <w:t>r</w:t>
      </w:r>
      <w:r w:rsidRPr="00137271">
        <w:rPr>
          <w:rFonts w:asciiTheme="minorHAnsi" w:eastAsia="Comic Sans MS" w:hAnsiTheme="minorHAnsi" w:cstheme="minorHAnsi"/>
          <w:w w:val="95"/>
          <w:position w:val="1"/>
          <w:sz w:val="24"/>
          <w:szCs w:val="24"/>
        </w:rPr>
        <w:t>ea</w:t>
      </w:r>
      <w:r w:rsidRPr="00137271">
        <w:rPr>
          <w:rFonts w:asciiTheme="minorHAnsi" w:eastAsia="Comic Sans MS" w:hAnsiTheme="minorHAnsi" w:cstheme="minorHAnsi"/>
          <w:spacing w:val="-2"/>
          <w:w w:val="95"/>
          <w:position w:val="1"/>
          <w:sz w:val="24"/>
          <w:szCs w:val="24"/>
        </w:rPr>
        <w:t>c</w:t>
      </w:r>
      <w:r w:rsidRPr="00137271">
        <w:rPr>
          <w:rFonts w:asciiTheme="minorHAnsi" w:eastAsia="Comic Sans MS" w:hAnsiTheme="minorHAnsi" w:cstheme="minorHAnsi"/>
          <w:w w:val="95"/>
          <w:position w:val="1"/>
          <w:sz w:val="24"/>
          <w:szCs w:val="24"/>
        </w:rPr>
        <w:t>her</w:t>
      </w:r>
      <w:r w:rsidRPr="00137271">
        <w:rPr>
          <w:rFonts w:asciiTheme="minorHAnsi" w:eastAsia="Comic Sans MS" w:hAnsiTheme="minorHAnsi" w:cstheme="minorHAnsi"/>
          <w:spacing w:val="8"/>
          <w:w w:val="95"/>
          <w:position w:val="1"/>
          <w:sz w:val="24"/>
          <w:szCs w:val="24"/>
        </w:rPr>
        <w:t xml:space="preserve"> </w:t>
      </w:r>
      <w:r w:rsidRPr="00137271">
        <w:rPr>
          <w:rFonts w:asciiTheme="minorHAnsi" w:eastAsia="Comic Sans MS" w:hAnsiTheme="minorHAnsi" w:cstheme="minorHAnsi"/>
          <w:spacing w:val="2"/>
          <w:w w:val="95"/>
          <w:position w:val="1"/>
          <w:sz w:val="24"/>
          <w:szCs w:val="24"/>
        </w:rPr>
        <w:t>S</w:t>
      </w:r>
      <w:r w:rsidRPr="00137271">
        <w:rPr>
          <w:rFonts w:asciiTheme="minorHAnsi" w:eastAsia="Comic Sans MS" w:hAnsiTheme="minorHAnsi" w:cstheme="minorHAnsi"/>
          <w:w w:val="95"/>
          <w:position w:val="1"/>
          <w:sz w:val="24"/>
          <w:szCs w:val="24"/>
        </w:rPr>
        <w:t>tu</w:t>
      </w:r>
      <w:r w:rsidRPr="00137271">
        <w:rPr>
          <w:rFonts w:asciiTheme="minorHAnsi" w:eastAsia="Comic Sans MS" w:hAnsiTheme="minorHAnsi" w:cstheme="minorHAnsi"/>
          <w:spacing w:val="-3"/>
          <w:w w:val="95"/>
          <w:position w:val="1"/>
          <w:sz w:val="24"/>
          <w:szCs w:val="24"/>
        </w:rPr>
        <w:t>d</w:t>
      </w:r>
      <w:r w:rsidRPr="00137271">
        <w:rPr>
          <w:rFonts w:asciiTheme="minorHAnsi" w:eastAsia="Comic Sans MS" w:hAnsiTheme="minorHAnsi" w:cstheme="minorHAnsi"/>
          <w:w w:val="95"/>
          <w:position w:val="1"/>
          <w:sz w:val="24"/>
          <w:szCs w:val="24"/>
        </w:rPr>
        <w:t>ies</w:t>
      </w:r>
      <w:r w:rsidRPr="00137271">
        <w:rPr>
          <w:rFonts w:asciiTheme="minorHAnsi" w:eastAsia="Comic Sans MS" w:hAnsiTheme="minorHAnsi" w:cstheme="minorHAnsi"/>
          <w:spacing w:val="2"/>
          <w:w w:val="95"/>
          <w:position w:val="1"/>
          <w:sz w:val="24"/>
          <w:szCs w:val="24"/>
        </w:rPr>
        <w:t xml:space="preserve"> </w:t>
      </w:r>
      <w:r w:rsidRPr="00137271">
        <w:rPr>
          <w:rFonts w:asciiTheme="minorHAnsi" w:eastAsia="Comic Sans MS" w:hAnsiTheme="minorHAnsi" w:cstheme="minorHAnsi"/>
          <w:position w:val="1"/>
          <w:sz w:val="24"/>
          <w:szCs w:val="24"/>
        </w:rPr>
        <w:t>from the</w:t>
      </w:r>
    </w:p>
    <w:p w:rsidR="00B95D08" w:rsidRPr="00137271" w:rsidRDefault="00031399" w:rsidP="00137271">
      <w:pPr>
        <w:pStyle w:val="ListParagraph"/>
        <w:numPr>
          <w:ilvl w:val="0"/>
          <w:numId w:val="5"/>
        </w:numPr>
        <w:spacing w:line="300" w:lineRule="exact"/>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Ce</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tre for Theol</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gy a</w:t>
      </w:r>
      <w:r w:rsidRPr="00137271">
        <w:rPr>
          <w:rFonts w:asciiTheme="minorHAnsi" w:eastAsia="Comic Sans MS" w:hAnsiTheme="minorHAnsi" w:cstheme="minorHAnsi"/>
          <w:spacing w:val="-4"/>
          <w:sz w:val="24"/>
          <w:szCs w:val="24"/>
        </w:rPr>
        <w:t>n</w:t>
      </w:r>
      <w:r w:rsidRPr="00137271">
        <w:rPr>
          <w:rFonts w:asciiTheme="minorHAnsi" w:eastAsia="Comic Sans MS" w:hAnsiTheme="minorHAnsi" w:cstheme="minorHAnsi"/>
          <w:sz w:val="24"/>
          <w:szCs w:val="24"/>
        </w:rPr>
        <w:t>d Minis</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ry</w:t>
      </w:r>
    </w:p>
    <w:p w:rsidR="00B95D08" w:rsidRPr="00137271" w:rsidRDefault="00031399" w:rsidP="00137271">
      <w:pPr>
        <w:pStyle w:val="ListParagraph"/>
        <w:numPr>
          <w:ilvl w:val="0"/>
          <w:numId w:val="5"/>
        </w:numPr>
        <w:spacing w:line="300" w:lineRule="exact"/>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 requ</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red nu</w:t>
      </w:r>
      <w:r w:rsidRPr="00137271">
        <w:rPr>
          <w:rFonts w:asciiTheme="minorHAnsi" w:eastAsia="Comic Sans MS" w:hAnsiTheme="minorHAnsi" w:cstheme="minorHAnsi"/>
          <w:spacing w:val="-1"/>
          <w:sz w:val="24"/>
          <w:szCs w:val="24"/>
        </w:rPr>
        <w:t>m</w:t>
      </w:r>
      <w:r w:rsidRPr="00137271">
        <w:rPr>
          <w:rFonts w:asciiTheme="minorHAnsi" w:eastAsia="Comic Sans MS" w:hAnsiTheme="minorHAnsi" w:cstheme="minorHAnsi"/>
          <w:sz w:val="24"/>
          <w:szCs w:val="24"/>
        </w:rPr>
        <w:t xml:space="preserve">ber </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f s</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v</w:t>
      </w:r>
      <w:r w:rsidRPr="00137271">
        <w:rPr>
          <w:rFonts w:asciiTheme="minorHAnsi" w:eastAsia="Comic Sans MS" w:hAnsiTheme="minorHAnsi" w:cstheme="minorHAnsi"/>
          <w:sz w:val="24"/>
          <w:szCs w:val="24"/>
        </w:rPr>
        <w:t>ices</w:t>
      </w:r>
    </w:p>
    <w:p w:rsidR="00B95D08" w:rsidRPr="00137271" w:rsidRDefault="00031399" w:rsidP="00137271">
      <w:pPr>
        <w:pStyle w:val="ListParagraph"/>
        <w:numPr>
          <w:ilvl w:val="0"/>
          <w:numId w:val="5"/>
        </w:numPr>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 Formation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study</w:t>
      </w:r>
    </w:p>
    <w:p w:rsidR="00FA461C" w:rsidRPr="00137271" w:rsidRDefault="00BC6627" w:rsidP="00137271">
      <w:pPr>
        <w:pStyle w:val="ListParagraph"/>
        <w:numPr>
          <w:ilvl w:val="0"/>
          <w:numId w:val="5"/>
        </w:numPr>
        <w:rPr>
          <w:rFonts w:asciiTheme="minorHAnsi" w:hAnsiTheme="minorHAnsi" w:cstheme="minorHAnsi"/>
          <w:sz w:val="24"/>
          <w:szCs w:val="24"/>
        </w:rPr>
      </w:pPr>
      <w:r w:rsidRPr="00137271">
        <w:rPr>
          <w:rFonts w:asciiTheme="minorHAnsi" w:eastAsia="Comic Sans MS" w:hAnsiTheme="minorHAnsi" w:cstheme="minorHAnsi"/>
          <w:sz w:val="24"/>
          <w:szCs w:val="24"/>
        </w:rPr>
        <w:t xml:space="preserve">Must have a current </w:t>
      </w:r>
      <w:r w:rsidR="00FA461C" w:rsidRPr="00137271">
        <w:rPr>
          <w:rFonts w:asciiTheme="minorHAnsi" w:hAnsiTheme="minorHAnsi" w:cstheme="minorHAnsi"/>
          <w:sz w:val="24"/>
          <w:szCs w:val="24"/>
        </w:rPr>
        <w:t xml:space="preserve">WWCC Vic/WWVP Tas </w:t>
      </w:r>
    </w:p>
    <w:p w:rsidR="00BC6627" w:rsidRPr="00137271" w:rsidRDefault="00BC6627">
      <w:pPr>
        <w:ind w:left="472"/>
        <w:rPr>
          <w:rFonts w:asciiTheme="minorHAnsi" w:eastAsia="Comic Sans MS" w:hAnsiTheme="minorHAnsi" w:cstheme="minorHAnsi"/>
          <w:sz w:val="24"/>
          <w:szCs w:val="24"/>
        </w:rPr>
      </w:pPr>
    </w:p>
    <w:p w:rsidR="00B95D08" w:rsidRPr="00137271" w:rsidRDefault="00031399">
      <w:pPr>
        <w:spacing w:before="10" w:line="230" w:lineRule="auto"/>
        <w:ind w:left="112" w:right="244"/>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If the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 determines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that the ca</w:t>
      </w:r>
      <w:r w:rsidRPr="00137271">
        <w:rPr>
          <w:rFonts w:asciiTheme="minorHAnsi" w:eastAsia="Comic Sans MS" w:hAnsiTheme="minorHAnsi" w:cstheme="minorHAnsi"/>
          <w:spacing w:val="-5"/>
          <w:sz w:val="24"/>
          <w:szCs w:val="24"/>
        </w:rPr>
        <w:t>n</w:t>
      </w:r>
      <w:r w:rsidRPr="00137271">
        <w:rPr>
          <w:rFonts w:asciiTheme="minorHAnsi" w:eastAsia="Comic Sans MS" w:hAnsiTheme="minorHAnsi" w:cstheme="minorHAnsi"/>
          <w:sz w:val="24"/>
          <w:szCs w:val="24"/>
        </w:rPr>
        <w:t>dida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e has qual</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fied f</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 xml:space="preserve">r </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4"/>
          <w:sz w:val="24"/>
          <w:szCs w:val="24"/>
        </w:rPr>
        <w:t>c</w:t>
      </w:r>
      <w:r w:rsidRPr="00137271">
        <w:rPr>
          <w:rFonts w:asciiTheme="minorHAnsi" w:eastAsia="Comic Sans MS" w:hAnsiTheme="minorHAnsi" w:cstheme="minorHAnsi"/>
          <w:sz w:val="24"/>
          <w:szCs w:val="24"/>
        </w:rPr>
        <w:t>ognition as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 Lay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Preac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er, it arranges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 a 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rvice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worship</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at which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rec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gnition is ack</w:t>
      </w:r>
      <w:r w:rsidRPr="00137271">
        <w:rPr>
          <w:rFonts w:asciiTheme="minorHAnsi" w:eastAsia="Comic Sans MS" w:hAnsiTheme="minorHAnsi" w:cstheme="minorHAnsi"/>
          <w:spacing w:val="-3"/>
          <w:sz w:val="24"/>
          <w:szCs w:val="24"/>
        </w:rPr>
        <w:t>no</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ledged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 Lay</w:t>
      </w:r>
      <w:r w:rsidRPr="00137271">
        <w:rPr>
          <w:rFonts w:asciiTheme="minorHAnsi" w:eastAsia="Comic Sans MS" w:hAnsiTheme="minorHAnsi" w:cstheme="minorHAnsi"/>
          <w:spacing w:val="-19"/>
          <w:sz w:val="24"/>
          <w:szCs w:val="24"/>
        </w:rPr>
        <w:t xml:space="preserve"> </w:t>
      </w:r>
      <w:r w:rsidRPr="00137271">
        <w:rPr>
          <w:rFonts w:asciiTheme="minorHAnsi" w:eastAsia="Comic Sans MS" w:hAnsiTheme="minorHAnsi" w:cstheme="minorHAnsi"/>
          <w:sz w:val="24"/>
          <w:szCs w:val="24"/>
        </w:rPr>
        <w:t>Preach</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z w:val="24"/>
          <w:szCs w:val="24"/>
        </w:rPr>
        <w:t xml:space="preserve">r </w:t>
      </w:r>
      <w:r w:rsidRPr="00137271">
        <w:rPr>
          <w:rFonts w:asciiTheme="minorHAnsi" w:eastAsia="Comic Sans MS" w:hAnsiTheme="minorHAnsi" w:cstheme="minorHAnsi"/>
          <w:w w:val="95"/>
          <w:sz w:val="24"/>
          <w:szCs w:val="24"/>
        </w:rPr>
        <w:t>C</w:t>
      </w:r>
      <w:r w:rsidRPr="00137271">
        <w:rPr>
          <w:rFonts w:asciiTheme="minorHAnsi" w:eastAsia="Comic Sans MS" w:hAnsiTheme="minorHAnsi" w:cstheme="minorHAnsi"/>
          <w:spacing w:val="-2"/>
          <w:w w:val="95"/>
          <w:sz w:val="24"/>
          <w:szCs w:val="24"/>
        </w:rPr>
        <w:t>e</w:t>
      </w:r>
      <w:r w:rsidRPr="00137271">
        <w:rPr>
          <w:rFonts w:asciiTheme="minorHAnsi" w:eastAsia="Comic Sans MS" w:hAnsiTheme="minorHAnsi" w:cstheme="minorHAnsi"/>
          <w:spacing w:val="2"/>
          <w:w w:val="95"/>
          <w:sz w:val="24"/>
          <w:szCs w:val="24"/>
        </w:rPr>
        <w:t>r</w:t>
      </w:r>
      <w:r w:rsidRPr="00137271">
        <w:rPr>
          <w:rFonts w:asciiTheme="minorHAnsi" w:eastAsia="Comic Sans MS" w:hAnsiTheme="minorHAnsi" w:cstheme="minorHAnsi"/>
          <w:w w:val="95"/>
          <w:sz w:val="24"/>
          <w:szCs w:val="24"/>
        </w:rPr>
        <w:t>tificate</w:t>
      </w:r>
      <w:r w:rsidRPr="00137271">
        <w:rPr>
          <w:rFonts w:asciiTheme="minorHAnsi" w:eastAsia="Comic Sans MS" w:hAnsiTheme="minorHAnsi" w:cstheme="minorHAnsi"/>
          <w:spacing w:val="8"/>
          <w:w w:val="95"/>
          <w:sz w:val="24"/>
          <w:szCs w:val="24"/>
        </w:rPr>
        <w:t xml:space="preserve"> </w:t>
      </w:r>
      <w:r w:rsidRPr="00137271">
        <w:rPr>
          <w:rFonts w:asciiTheme="minorHAnsi" w:eastAsia="Comic Sans MS" w:hAnsiTheme="minorHAnsi" w:cstheme="minorHAnsi"/>
          <w:sz w:val="24"/>
          <w:szCs w:val="24"/>
        </w:rPr>
        <w:t>is issued.</w:t>
      </w:r>
      <w:r w:rsidRPr="00137271">
        <w:rPr>
          <w:rFonts w:asciiTheme="minorHAnsi" w:eastAsia="Comic Sans MS" w:hAnsiTheme="minorHAnsi" w:cstheme="minorHAnsi"/>
          <w:spacing w:val="63"/>
          <w:sz w:val="24"/>
          <w:szCs w:val="24"/>
        </w:rPr>
        <w:t xml:space="preserve"> </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35"/>
          <w:sz w:val="24"/>
          <w:szCs w:val="24"/>
        </w:rPr>
        <w:t xml:space="preserve"> </w:t>
      </w:r>
      <w:r w:rsidRPr="00137271">
        <w:rPr>
          <w:rFonts w:asciiTheme="minorHAnsi" w:eastAsia="Comic Sans MS" w:hAnsiTheme="minorHAnsi" w:cstheme="minorHAnsi"/>
          <w:spacing w:val="-2"/>
          <w:w w:val="117"/>
          <w:sz w:val="24"/>
          <w:szCs w:val="24"/>
        </w:rPr>
        <w:t>2</w:t>
      </w:r>
      <w:r w:rsidRPr="00137271">
        <w:rPr>
          <w:rFonts w:asciiTheme="minorHAnsi" w:eastAsia="Comic Sans MS" w:hAnsiTheme="minorHAnsi" w:cstheme="minorHAnsi"/>
          <w:w w:val="117"/>
          <w:sz w:val="24"/>
          <w:szCs w:val="24"/>
        </w:rPr>
        <w:t>.3.</w:t>
      </w:r>
      <w:r w:rsidRPr="00137271">
        <w:rPr>
          <w:rFonts w:asciiTheme="minorHAnsi" w:eastAsia="Comic Sans MS" w:hAnsiTheme="minorHAnsi" w:cstheme="minorHAnsi"/>
          <w:spacing w:val="-3"/>
          <w:w w:val="117"/>
          <w:sz w:val="24"/>
          <w:szCs w:val="24"/>
        </w:rPr>
        <w:t>4</w:t>
      </w:r>
      <w:r w:rsidRPr="00137271">
        <w:rPr>
          <w:rFonts w:asciiTheme="minorHAnsi" w:eastAsia="Comic Sans MS" w:hAnsiTheme="minorHAnsi" w:cstheme="minorHAnsi"/>
          <w:w w:val="117"/>
          <w:sz w:val="24"/>
          <w:szCs w:val="24"/>
        </w:rPr>
        <w:t>;</w:t>
      </w:r>
      <w:r w:rsidRPr="00137271">
        <w:rPr>
          <w:rFonts w:asciiTheme="minorHAnsi" w:eastAsia="Comic Sans MS" w:hAnsiTheme="minorHAnsi" w:cstheme="minorHAnsi"/>
          <w:spacing w:val="31"/>
          <w:w w:val="117"/>
          <w:sz w:val="24"/>
          <w:szCs w:val="24"/>
        </w:rPr>
        <w:t xml:space="preserve"> </w:t>
      </w:r>
      <w:r w:rsidRPr="00137271">
        <w:rPr>
          <w:rFonts w:asciiTheme="minorHAnsi" w:eastAsia="Comic Sans MS" w:hAnsiTheme="minorHAnsi" w:cstheme="minorHAnsi"/>
          <w:w w:val="117"/>
          <w:sz w:val="24"/>
          <w:szCs w:val="24"/>
        </w:rPr>
        <w:t>2.4.7</w:t>
      </w:r>
      <w:r w:rsidRPr="00137271">
        <w:rPr>
          <w:rFonts w:asciiTheme="minorHAnsi" w:eastAsia="Comic Sans MS" w:hAnsiTheme="minorHAnsi" w:cstheme="minorHAnsi"/>
          <w:spacing w:val="12"/>
          <w:w w:val="117"/>
          <w:sz w:val="24"/>
          <w:szCs w:val="24"/>
        </w:rPr>
        <w:t xml:space="preserve"> </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62"/>
          <w:sz w:val="24"/>
          <w:szCs w:val="24"/>
        </w:rPr>
        <w:t xml:space="preserve"> </w:t>
      </w:r>
      <w:r w:rsidRPr="00137271">
        <w:rPr>
          <w:rFonts w:asciiTheme="minorHAnsi" w:eastAsia="Comic Sans MS" w:hAnsiTheme="minorHAnsi" w:cstheme="minorHAnsi"/>
          <w:sz w:val="24"/>
          <w:szCs w:val="24"/>
        </w:rPr>
        <w:t>d)]</w:t>
      </w:r>
    </w:p>
    <w:p w:rsidR="00B95D08" w:rsidRPr="00137271" w:rsidRDefault="00B95D08">
      <w:pPr>
        <w:spacing w:before="8" w:line="160" w:lineRule="exact"/>
        <w:rPr>
          <w:rFonts w:asciiTheme="minorHAnsi" w:hAnsiTheme="minorHAnsi" w:cstheme="minorHAnsi"/>
          <w:sz w:val="24"/>
          <w:szCs w:val="24"/>
        </w:rPr>
      </w:pPr>
    </w:p>
    <w:p w:rsidR="00B95D08" w:rsidRPr="00137271" w:rsidRDefault="00031399">
      <w:pPr>
        <w:spacing w:line="300" w:lineRule="exact"/>
        <w:ind w:left="112" w:right="220"/>
        <w:rPr>
          <w:rFonts w:asciiTheme="minorHAnsi" w:eastAsia="Comic Sans MS" w:hAnsiTheme="minorHAnsi" w:cstheme="minorHAnsi"/>
          <w:sz w:val="24"/>
          <w:szCs w:val="24"/>
        </w:rPr>
        <w:sectPr w:rsidR="00B95D08" w:rsidRPr="00137271">
          <w:pgSz w:w="11900" w:h="16820"/>
          <w:pgMar w:top="520" w:right="780" w:bottom="280" w:left="740" w:header="0" w:footer="237" w:gutter="0"/>
          <w:cols w:space="720"/>
        </w:sectPr>
      </w:pPr>
      <w:r w:rsidRPr="00137271">
        <w:rPr>
          <w:rFonts w:asciiTheme="minorHAnsi" w:eastAsia="Comic Sans MS" w:hAnsiTheme="minorHAnsi" w:cstheme="minorHAnsi"/>
          <w:sz w:val="24"/>
          <w:szCs w:val="24"/>
        </w:rPr>
        <w:t>Any Lay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Preac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er tran</w:t>
      </w:r>
      <w:r w:rsidRPr="00137271">
        <w:rPr>
          <w:rFonts w:asciiTheme="minorHAnsi" w:eastAsia="Comic Sans MS" w:hAnsiTheme="minorHAnsi" w:cstheme="minorHAnsi"/>
          <w:spacing w:val="-4"/>
          <w:sz w:val="24"/>
          <w:szCs w:val="24"/>
        </w:rPr>
        <w:t>s</w:t>
      </w:r>
      <w:r w:rsidRPr="00137271">
        <w:rPr>
          <w:rFonts w:asciiTheme="minorHAnsi" w:eastAsia="Comic Sans MS" w:hAnsiTheme="minorHAnsi" w:cstheme="minorHAnsi"/>
          <w:sz w:val="24"/>
          <w:szCs w:val="24"/>
        </w:rPr>
        <w:t>ferring me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bers</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 xml:space="preserve">ip </w:t>
      </w:r>
      <w:r w:rsidRPr="00137271">
        <w:rPr>
          <w:rFonts w:asciiTheme="minorHAnsi" w:eastAsia="Comic Sans MS" w:hAnsiTheme="minorHAnsi" w:cstheme="minorHAnsi"/>
          <w:spacing w:val="-3"/>
          <w:sz w:val="24"/>
          <w:szCs w:val="24"/>
        </w:rPr>
        <w:t>f</w:t>
      </w:r>
      <w:r w:rsidRPr="00137271">
        <w:rPr>
          <w:rFonts w:asciiTheme="minorHAnsi" w:eastAsia="Comic Sans MS" w:hAnsiTheme="minorHAnsi" w:cstheme="minorHAnsi"/>
          <w:sz w:val="24"/>
          <w:szCs w:val="24"/>
        </w:rPr>
        <w:t>rom</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one Congr</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xml:space="preserve">gation to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not</w:t>
      </w:r>
      <w:r w:rsidRPr="00137271">
        <w:rPr>
          <w:rFonts w:asciiTheme="minorHAnsi" w:eastAsia="Comic Sans MS" w:hAnsiTheme="minorHAnsi" w:cstheme="minorHAnsi"/>
          <w:spacing w:val="-2"/>
          <w:sz w:val="24"/>
          <w:szCs w:val="24"/>
        </w:rPr>
        <w:t>h</w:t>
      </w:r>
      <w:r w:rsidRPr="00137271">
        <w:rPr>
          <w:rFonts w:asciiTheme="minorHAnsi" w:eastAsia="Comic Sans MS" w:hAnsiTheme="minorHAnsi" w:cstheme="minorHAnsi"/>
          <w:sz w:val="24"/>
          <w:szCs w:val="24"/>
        </w:rPr>
        <w:t xml:space="preserve">er </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hall</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be rec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gnised as such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in the Con</w:t>
      </w:r>
      <w:r w:rsidRPr="00137271">
        <w:rPr>
          <w:rFonts w:asciiTheme="minorHAnsi" w:eastAsia="Comic Sans MS" w:hAnsiTheme="minorHAnsi" w:cstheme="minorHAnsi"/>
          <w:spacing w:val="-4"/>
          <w:sz w:val="24"/>
          <w:szCs w:val="24"/>
        </w:rPr>
        <w:t>g</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tion to</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hich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tran</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 xml:space="preserve">fer is made. </w:t>
      </w:r>
      <w:r w:rsidRPr="00137271">
        <w:rPr>
          <w:rFonts w:asciiTheme="minorHAnsi" w:eastAsia="Comic Sans MS" w:hAnsiTheme="minorHAnsi" w:cstheme="minorHAnsi"/>
          <w:spacing w:val="28"/>
          <w:sz w:val="24"/>
          <w:szCs w:val="24"/>
        </w:rPr>
        <w:t xml:space="preserve"> </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w w:val="121"/>
          <w:sz w:val="24"/>
          <w:szCs w:val="24"/>
        </w:rPr>
        <w:t>2.</w:t>
      </w:r>
      <w:r w:rsidRPr="00137271">
        <w:rPr>
          <w:rFonts w:asciiTheme="minorHAnsi" w:eastAsia="Comic Sans MS" w:hAnsiTheme="minorHAnsi" w:cstheme="minorHAnsi"/>
          <w:spacing w:val="-3"/>
          <w:sz w:val="24"/>
          <w:szCs w:val="24"/>
        </w:rPr>
        <w:t>2</w:t>
      </w:r>
      <w:r w:rsidRPr="00137271">
        <w:rPr>
          <w:rFonts w:asciiTheme="minorHAnsi" w:eastAsia="Comic Sans MS" w:hAnsiTheme="minorHAnsi" w:cstheme="minorHAnsi"/>
          <w:w w:val="174"/>
          <w:sz w:val="24"/>
          <w:szCs w:val="24"/>
        </w:rPr>
        <w:t>.</w:t>
      </w:r>
      <w:r w:rsidRPr="00137271">
        <w:rPr>
          <w:rFonts w:asciiTheme="minorHAnsi" w:eastAsia="Comic Sans MS" w:hAnsiTheme="minorHAnsi" w:cstheme="minorHAnsi"/>
          <w:sz w:val="24"/>
          <w:szCs w:val="24"/>
        </w:rPr>
        <w:t>3</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2"/>
          <w:sz w:val="24"/>
          <w:szCs w:val="24"/>
        </w:rPr>
        <w:t>c)</w:t>
      </w:r>
      <w:r w:rsidR="009C49C2">
        <w:rPr>
          <w:rFonts w:asciiTheme="minorHAnsi" w:eastAsia="Comic Sans MS" w:hAnsiTheme="minorHAnsi" w:cstheme="minorHAnsi"/>
          <w:sz w:val="24"/>
          <w:szCs w:val="24"/>
        </w:rPr>
        <w:t>]</w:t>
      </w:r>
    </w:p>
    <w:p w:rsidR="00B95D08" w:rsidRPr="00137271" w:rsidRDefault="00031399" w:rsidP="009C49C2">
      <w:pPr>
        <w:spacing w:before="30"/>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REQUIRED</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COURSE</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OF</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STUDY</w:t>
      </w:r>
    </w:p>
    <w:p w:rsidR="00B95D08" w:rsidRPr="00137271" w:rsidRDefault="00B95D08">
      <w:pPr>
        <w:spacing w:before="2" w:line="180" w:lineRule="exact"/>
        <w:rPr>
          <w:rFonts w:asciiTheme="minorHAnsi" w:hAnsiTheme="minorHAnsi" w:cstheme="minorHAnsi"/>
          <w:sz w:val="24"/>
          <w:szCs w:val="24"/>
        </w:rPr>
      </w:pPr>
    </w:p>
    <w:p w:rsidR="00B95D08" w:rsidRPr="00137271" w:rsidRDefault="00031399">
      <w:pPr>
        <w:ind w:left="112" w:right="229"/>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Educa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ion</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nis</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ry Worki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g Group</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t</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 Assembly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sets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 s</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andards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 study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 the requ</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rements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 initial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recognitio</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 These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co</w:t>
      </w:r>
      <w:r w:rsidRPr="00137271">
        <w:rPr>
          <w:rFonts w:asciiTheme="minorHAnsi" w:eastAsia="Comic Sans MS" w:hAnsiTheme="minorHAnsi" w:cstheme="minorHAnsi"/>
          <w:spacing w:val="-2"/>
          <w:sz w:val="24"/>
          <w:szCs w:val="24"/>
        </w:rPr>
        <w:t>u</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es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are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also suit</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ble for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continuing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educ</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 xml:space="preserve">tion of Lay </w:t>
      </w:r>
      <w:r w:rsidRPr="00137271">
        <w:rPr>
          <w:rFonts w:asciiTheme="minorHAnsi" w:eastAsia="Comic Sans MS" w:hAnsiTheme="minorHAnsi" w:cstheme="minorHAnsi"/>
          <w:spacing w:val="-4"/>
          <w:sz w:val="24"/>
          <w:szCs w:val="24"/>
        </w:rPr>
        <w:t>P</w:t>
      </w:r>
      <w:r w:rsidRPr="00137271">
        <w:rPr>
          <w:rFonts w:asciiTheme="minorHAnsi" w:eastAsia="Comic Sans MS" w:hAnsiTheme="minorHAnsi" w:cstheme="minorHAnsi"/>
          <w:sz w:val="24"/>
          <w:szCs w:val="24"/>
        </w:rPr>
        <w:t>reachers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ho</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have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been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recognised</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 some ye</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28"/>
          <w:sz w:val="24"/>
          <w:szCs w:val="24"/>
        </w:rPr>
        <w:t xml:space="preserve"> </w:t>
      </w:r>
      <w:r w:rsidRPr="00137271">
        <w:rPr>
          <w:rFonts w:asciiTheme="minorHAnsi" w:eastAsia="Comic Sans MS" w:hAnsiTheme="minorHAnsi" w:cstheme="minorHAnsi"/>
          <w:sz w:val="24"/>
          <w:szCs w:val="24"/>
        </w:rPr>
        <w:t>[Reg</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w w:val="121"/>
          <w:sz w:val="24"/>
          <w:szCs w:val="24"/>
        </w:rPr>
        <w:t>2.</w:t>
      </w:r>
      <w:r w:rsidRPr="00137271">
        <w:rPr>
          <w:rFonts w:asciiTheme="minorHAnsi" w:eastAsia="Comic Sans MS" w:hAnsiTheme="minorHAnsi" w:cstheme="minorHAnsi"/>
          <w:spacing w:val="-3"/>
          <w:sz w:val="24"/>
          <w:szCs w:val="24"/>
        </w:rPr>
        <w:t>4</w:t>
      </w:r>
      <w:r w:rsidRPr="00137271">
        <w:rPr>
          <w:rFonts w:asciiTheme="minorHAnsi" w:eastAsia="Comic Sans MS" w:hAnsiTheme="minorHAnsi" w:cstheme="minorHAnsi"/>
          <w:w w:val="174"/>
          <w:sz w:val="24"/>
          <w:szCs w:val="24"/>
        </w:rPr>
        <w:t>.</w:t>
      </w:r>
      <w:r w:rsidRPr="00137271">
        <w:rPr>
          <w:rFonts w:asciiTheme="minorHAnsi" w:eastAsia="Comic Sans MS" w:hAnsiTheme="minorHAnsi" w:cstheme="minorHAnsi"/>
          <w:sz w:val="24"/>
          <w:szCs w:val="24"/>
        </w:rPr>
        <w:t>4</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(b</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sz w:val="24"/>
          <w:szCs w:val="24"/>
        </w:rPr>
        <w:t>]</w:t>
      </w:r>
    </w:p>
    <w:p w:rsidR="00B95D08" w:rsidRPr="00137271" w:rsidRDefault="00B95D08">
      <w:pPr>
        <w:spacing w:before="4" w:line="12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pacing w:val="6"/>
          <w:sz w:val="24"/>
          <w:szCs w:val="24"/>
        </w:rPr>
        <w:t>T</w:t>
      </w:r>
      <w:r w:rsidRPr="00137271">
        <w:rPr>
          <w:rFonts w:asciiTheme="minorHAnsi" w:eastAsia="Comic Sans MS" w:hAnsiTheme="minorHAnsi" w:cstheme="minorHAnsi"/>
          <w:sz w:val="24"/>
          <w:szCs w:val="24"/>
        </w:rPr>
        <w:t>he</w:t>
      </w:r>
      <w:r w:rsidRPr="00137271">
        <w:rPr>
          <w:rFonts w:asciiTheme="minorHAnsi" w:eastAsia="Comic Sans MS" w:hAnsiTheme="minorHAnsi" w:cstheme="minorHAnsi"/>
          <w:spacing w:val="10"/>
          <w:sz w:val="24"/>
          <w:szCs w:val="24"/>
        </w:rPr>
        <w:t xml:space="preserve"> </w:t>
      </w:r>
      <w:r w:rsidRPr="00137271">
        <w:rPr>
          <w:rFonts w:asciiTheme="minorHAnsi" w:eastAsia="Comic Sans MS" w:hAnsiTheme="minorHAnsi" w:cstheme="minorHAnsi"/>
          <w:spacing w:val="4"/>
          <w:sz w:val="24"/>
          <w:szCs w:val="24"/>
        </w:rPr>
        <w:t>co</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pacing w:val="4"/>
          <w:sz w:val="24"/>
          <w:szCs w:val="24"/>
        </w:rPr>
        <w:t>r</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8"/>
          <w:sz w:val="24"/>
          <w:szCs w:val="24"/>
        </w:rPr>
        <w:t xml:space="preserve"> </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7"/>
          <w:sz w:val="24"/>
          <w:szCs w:val="24"/>
        </w:rPr>
        <w:t xml:space="preserve"> </w:t>
      </w:r>
      <w:r w:rsidRPr="00137271">
        <w:rPr>
          <w:rFonts w:asciiTheme="minorHAnsi" w:eastAsia="Comic Sans MS" w:hAnsiTheme="minorHAnsi" w:cstheme="minorHAnsi"/>
          <w:spacing w:val="5"/>
          <w:sz w:val="24"/>
          <w:szCs w:val="24"/>
        </w:rPr>
        <w:t>s</w:t>
      </w: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7"/>
          <w:sz w:val="24"/>
          <w:szCs w:val="24"/>
        </w:rPr>
        <w:t>u</w:t>
      </w:r>
      <w:r w:rsidRPr="00137271">
        <w:rPr>
          <w:rFonts w:asciiTheme="minorHAnsi" w:eastAsia="Comic Sans MS" w:hAnsiTheme="minorHAnsi" w:cstheme="minorHAnsi"/>
          <w:sz w:val="24"/>
          <w:szCs w:val="24"/>
        </w:rPr>
        <w:t>dy</w:t>
      </w:r>
      <w:r w:rsidRPr="00137271">
        <w:rPr>
          <w:rFonts w:asciiTheme="minorHAnsi" w:eastAsia="Comic Sans MS" w:hAnsiTheme="minorHAnsi" w:cstheme="minorHAnsi"/>
          <w:spacing w:val="11"/>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4"/>
          <w:sz w:val="24"/>
          <w:szCs w:val="24"/>
        </w:rPr>
        <w:t>p</w:t>
      </w:r>
      <w:r w:rsidRPr="00137271">
        <w:rPr>
          <w:rFonts w:asciiTheme="minorHAnsi" w:eastAsia="Comic Sans MS" w:hAnsiTheme="minorHAnsi" w:cstheme="minorHAnsi"/>
          <w:sz w:val="24"/>
          <w:szCs w:val="24"/>
        </w:rPr>
        <w:t>p</w:t>
      </w:r>
      <w:r w:rsidRPr="00137271">
        <w:rPr>
          <w:rFonts w:asciiTheme="minorHAnsi" w:eastAsia="Comic Sans MS" w:hAnsiTheme="minorHAnsi" w:cstheme="minorHAnsi"/>
          <w:spacing w:val="9"/>
          <w:sz w:val="24"/>
          <w:szCs w:val="24"/>
        </w:rPr>
        <w:t>r</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pacing w:val="3"/>
          <w:sz w:val="24"/>
          <w:szCs w:val="24"/>
        </w:rPr>
        <w:t>v</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7"/>
          <w:sz w:val="24"/>
          <w:szCs w:val="24"/>
        </w:rPr>
        <w:t xml:space="preserve"> </w:t>
      </w:r>
      <w:r w:rsidRPr="00137271">
        <w:rPr>
          <w:rFonts w:asciiTheme="minorHAnsi" w:eastAsia="Comic Sans MS" w:hAnsiTheme="minorHAnsi" w:cstheme="minorHAnsi"/>
          <w:spacing w:val="5"/>
          <w:sz w:val="24"/>
          <w:szCs w:val="24"/>
        </w:rPr>
        <w:t>f</w:t>
      </w:r>
      <w:r w:rsidRPr="00137271">
        <w:rPr>
          <w:rFonts w:asciiTheme="minorHAnsi" w:eastAsia="Comic Sans MS" w:hAnsiTheme="minorHAnsi" w:cstheme="minorHAnsi"/>
          <w:sz w:val="24"/>
          <w:szCs w:val="24"/>
        </w:rPr>
        <w:t>or</w:t>
      </w:r>
      <w:r w:rsidRPr="00137271">
        <w:rPr>
          <w:rFonts w:asciiTheme="minorHAnsi" w:eastAsia="Comic Sans MS" w:hAnsiTheme="minorHAnsi" w:cstheme="minorHAnsi"/>
          <w:spacing w:val="10"/>
          <w:sz w:val="24"/>
          <w:szCs w:val="24"/>
        </w:rPr>
        <w:t xml:space="preserve"> </w:t>
      </w:r>
      <w:r w:rsidRPr="00137271">
        <w:rPr>
          <w:rFonts w:asciiTheme="minorHAnsi" w:eastAsia="Comic Sans MS" w:hAnsiTheme="minorHAnsi" w:cstheme="minorHAnsi"/>
          <w:spacing w:val="5"/>
          <w:sz w:val="24"/>
          <w:szCs w:val="24"/>
        </w:rPr>
        <w:t>u</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5"/>
          <w:sz w:val="24"/>
          <w:szCs w:val="24"/>
        </w:rPr>
        <w:t xml:space="preserve"> wi</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h</w:t>
      </w:r>
      <w:r w:rsidRPr="00137271">
        <w:rPr>
          <w:rFonts w:asciiTheme="minorHAnsi" w:eastAsia="Comic Sans MS" w:hAnsiTheme="minorHAnsi" w:cstheme="minorHAnsi"/>
          <w:spacing w:val="7"/>
          <w:sz w:val="24"/>
          <w:szCs w:val="24"/>
        </w:rPr>
        <w:t>i</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6"/>
          <w:sz w:val="24"/>
          <w:szCs w:val="24"/>
        </w:rPr>
        <w:t>h</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pacing w:val="5"/>
          <w:sz w:val="24"/>
          <w:szCs w:val="24"/>
        </w:rPr>
        <w:t>y</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6"/>
          <w:sz w:val="24"/>
          <w:szCs w:val="24"/>
        </w:rPr>
        <w:t>o</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sz w:val="24"/>
          <w:szCs w:val="24"/>
        </w:rPr>
        <w:t>h</w:t>
      </w:r>
      <w:r w:rsidRPr="00137271">
        <w:rPr>
          <w:rFonts w:asciiTheme="minorHAnsi" w:eastAsia="Comic Sans MS" w:hAnsiTheme="minorHAnsi" w:cstheme="minorHAnsi"/>
          <w:spacing w:val="6"/>
          <w:sz w:val="24"/>
          <w:szCs w:val="24"/>
        </w:rPr>
        <w:t>a</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7"/>
          <w:sz w:val="24"/>
          <w:szCs w:val="24"/>
        </w:rPr>
        <w:t xml:space="preserve"> </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h</w:t>
      </w:r>
      <w:r w:rsidRPr="00137271">
        <w:rPr>
          <w:rFonts w:asciiTheme="minorHAnsi" w:eastAsia="Comic Sans MS" w:hAnsiTheme="minorHAnsi" w:cstheme="minorHAnsi"/>
          <w:spacing w:val="9"/>
          <w:sz w:val="24"/>
          <w:szCs w:val="24"/>
        </w:rPr>
        <w:t>r</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8"/>
          <w:sz w:val="24"/>
          <w:szCs w:val="24"/>
        </w:rPr>
        <w:t xml:space="preserve"> </w:t>
      </w:r>
      <w:r w:rsidRPr="00137271">
        <w:rPr>
          <w:rFonts w:asciiTheme="minorHAnsi" w:eastAsia="Comic Sans MS" w:hAnsiTheme="minorHAnsi" w:cstheme="minorHAnsi"/>
          <w:sz w:val="24"/>
          <w:szCs w:val="24"/>
        </w:rPr>
        <w:t>o</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pacing w:val="5"/>
          <w:sz w:val="24"/>
          <w:szCs w:val="24"/>
        </w:rPr>
        <w:t>i</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5"/>
          <w:sz w:val="24"/>
          <w:szCs w:val="24"/>
        </w:rPr>
        <w:t>s</w:t>
      </w:r>
      <w:r w:rsidRPr="00137271">
        <w:rPr>
          <w:rFonts w:asciiTheme="minorHAnsi" w:eastAsia="Comic Sans MS" w:hAnsiTheme="minorHAnsi" w:cstheme="minorHAnsi"/>
          <w:sz w:val="24"/>
          <w:szCs w:val="24"/>
        </w:rPr>
        <w:t>:</w:t>
      </w:r>
    </w:p>
    <w:p w:rsidR="00B95D08" w:rsidRPr="00137271" w:rsidRDefault="00B95D08">
      <w:pPr>
        <w:spacing w:before="5" w:line="14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pacing w:val="-1"/>
          <w:sz w:val="24"/>
          <w:szCs w:val="24"/>
        </w:rPr>
        <w:t>A</w:t>
      </w:r>
      <w:r w:rsidRPr="00137271">
        <w:rPr>
          <w:rFonts w:asciiTheme="minorHAnsi" w:eastAsia="Comic Sans MS" w:hAnsiTheme="minorHAnsi" w:cstheme="minorHAnsi"/>
          <w:w w:val="174"/>
          <w:sz w:val="24"/>
          <w:szCs w:val="24"/>
        </w:rPr>
        <w:t>.</w:t>
      </w:r>
      <w:r w:rsidRPr="00137271">
        <w:rPr>
          <w:rFonts w:asciiTheme="minorHAnsi" w:eastAsia="Comic Sans MS" w:hAnsiTheme="minorHAnsi" w:cstheme="minorHAnsi"/>
          <w:spacing w:val="31"/>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co</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study,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overse</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 by</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the C</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re for Theol</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gy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Minis</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ry</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TM</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which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is to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in</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lude</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position w:val="1"/>
          <w:sz w:val="24"/>
          <w:szCs w:val="24"/>
        </w:rPr>
        <w:t>Biblical stu</w:t>
      </w:r>
      <w:r w:rsidRPr="00137271">
        <w:rPr>
          <w:rFonts w:asciiTheme="minorHAnsi" w:eastAsia="Comic Sans MS" w:hAnsiTheme="minorHAnsi" w:cstheme="minorHAnsi"/>
          <w:spacing w:val="-3"/>
          <w:position w:val="1"/>
          <w:sz w:val="24"/>
          <w:szCs w:val="24"/>
        </w:rPr>
        <w:t>d</w:t>
      </w:r>
      <w:r w:rsidRPr="00137271">
        <w:rPr>
          <w:rFonts w:asciiTheme="minorHAnsi" w:eastAsia="Comic Sans MS" w:hAnsiTheme="minorHAnsi" w:cstheme="minorHAnsi"/>
          <w:position w:val="1"/>
          <w:sz w:val="24"/>
          <w:szCs w:val="24"/>
        </w:rPr>
        <w:t>ies, Th</w:t>
      </w:r>
      <w:r w:rsidRPr="00137271">
        <w:rPr>
          <w:rFonts w:asciiTheme="minorHAnsi" w:eastAsia="Comic Sans MS" w:hAnsiTheme="minorHAnsi" w:cstheme="minorHAnsi"/>
          <w:spacing w:val="-3"/>
          <w:position w:val="1"/>
          <w:sz w:val="24"/>
          <w:szCs w:val="24"/>
        </w:rPr>
        <w:t>e</w:t>
      </w:r>
      <w:r w:rsidRPr="00137271">
        <w:rPr>
          <w:rFonts w:asciiTheme="minorHAnsi" w:eastAsia="Comic Sans MS" w:hAnsiTheme="minorHAnsi" w:cstheme="minorHAnsi"/>
          <w:position w:val="1"/>
          <w:sz w:val="24"/>
          <w:szCs w:val="24"/>
        </w:rPr>
        <w:t>olog</w:t>
      </w:r>
      <w:r w:rsidRPr="00137271">
        <w:rPr>
          <w:rFonts w:asciiTheme="minorHAnsi" w:eastAsia="Comic Sans MS" w:hAnsiTheme="minorHAnsi" w:cstheme="minorHAnsi"/>
          <w:spacing w:val="-2"/>
          <w:position w:val="1"/>
          <w:sz w:val="24"/>
          <w:szCs w:val="24"/>
        </w:rPr>
        <w:t>y</w:t>
      </w:r>
      <w:r w:rsidRPr="00137271">
        <w:rPr>
          <w:rFonts w:asciiTheme="minorHAnsi" w:eastAsia="Comic Sans MS" w:hAnsiTheme="minorHAnsi" w:cstheme="minorHAnsi"/>
          <w:position w:val="1"/>
          <w:sz w:val="24"/>
          <w:szCs w:val="24"/>
        </w:rPr>
        <w:t>, and</w:t>
      </w:r>
      <w:r w:rsidRPr="00137271">
        <w:rPr>
          <w:rFonts w:asciiTheme="minorHAnsi" w:eastAsia="Comic Sans MS" w:hAnsiTheme="minorHAnsi" w:cstheme="minorHAnsi"/>
          <w:spacing w:val="-1"/>
          <w:position w:val="1"/>
          <w:sz w:val="24"/>
          <w:szCs w:val="24"/>
        </w:rPr>
        <w:t xml:space="preserve"> </w:t>
      </w:r>
      <w:r w:rsidRPr="00137271">
        <w:rPr>
          <w:rFonts w:asciiTheme="minorHAnsi" w:eastAsia="Comic Sans MS" w:hAnsiTheme="minorHAnsi" w:cstheme="minorHAnsi"/>
          <w:position w:val="1"/>
          <w:sz w:val="24"/>
          <w:szCs w:val="24"/>
        </w:rPr>
        <w:t>Preac</w:t>
      </w:r>
      <w:r w:rsidRPr="00137271">
        <w:rPr>
          <w:rFonts w:asciiTheme="minorHAnsi" w:eastAsia="Comic Sans MS" w:hAnsiTheme="minorHAnsi" w:cstheme="minorHAnsi"/>
          <w:spacing w:val="-3"/>
          <w:position w:val="1"/>
          <w:sz w:val="24"/>
          <w:szCs w:val="24"/>
        </w:rPr>
        <w:t>h</w:t>
      </w:r>
      <w:r w:rsidRPr="00137271">
        <w:rPr>
          <w:rFonts w:asciiTheme="minorHAnsi" w:eastAsia="Comic Sans MS" w:hAnsiTheme="minorHAnsi" w:cstheme="minorHAnsi"/>
          <w:position w:val="1"/>
          <w:sz w:val="24"/>
          <w:szCs w:val="24"/>
        </w:rPr>
        <w:t>ing and</w:t>
      </w:r>
      <w:r w:rsidRPr="00137271">
        <w:rPr>
          <w:rFonts w:asciiTheme="minorHAnsi" w:eastAsia="Comic Sans MS" w:hAnsiTheme="minorHAnsi" w:cstheme="minorHAnsi"/>
          <w:spacing w:val="-3"/>
          <w:position w:val="1"/>
          <w:sz w:val="24"/>
          <w:szCs w:val="24"/>
        </w:rPr>
        <w:t xml:space="preserve"> W</w:t>
      </w:r>
      <w:r w:rsidRPr="00137271">
        <w:rPr>
          <w:rFonts w:asciiTheme="minorHAnsi" w:eastAsia="Comic Sans MS" w:hAnsiTheme="minorHAnsi" w:cstheme="minorHAnsi"/>
          <w:position w:val="1"/>
          <w:sz w:val="24"/>
          <w:szCs w:val="24"/>
        </w:rPr>
        <w:t>orshi</w:t>
      </w:r>
      <w:r w:rsidRPr="00137271">
        <w:rPr>
          <w:rFonts w:asciiTheme="minorHAnsi" w:eastAsia="Comic Sans MS" w:hAnsiTheme="minorHAnsi" w:cstheme="minorHAnsi"/>
          <w:spacing w:val="1"/>
          <w:position w:val="1"/>
          <w:sz w:val="24"/>
          <w:szCs w:val="24"/>
        </w:rPr>
        <w:t>p</w:t>
      </w:r>
      <w:r w:rsidRPr="00137271">
        <w:rPr>
          <w:rFonts w:asciiTheme="minorHAnsi" w:eastAsia="Comic Sans MS" w:hAnsiTheme="minorHAnsi" w:cstheme="minorHAnsi"/>
          <w:position w:val="1"/>
          <w:sz w:val="24"/>
          <w:szCs w:val="24"/>
        </w:rPr>
        <w:t>.</w:t>
      </w:r>
      <w:r w:rsidRPr="00137271">
        <w:rPr>
          <w:rFonts w:asciiTheme="minorHAnsi" w:eastAsia="Comic Sans MS" w:hAnsiTheme="minorHAnsi" w:cstheme="minorHAnsi"/>
          <w:spacing w:val="65"/>
          <w:position w:val="1"/>
          <w:sz w:val="24"/>
          <w:szCs w:val="24"/>
        </w:rPr>
        <w:t xml:space="preserve"> </w:t>
      </w:r>
      <w:r w:rsidRPr="00137271">
        <w:rPr>
          <w:rFonts w:asciiTheme="minorHAnsi" w:eastAsia="Comic Sans MS" w:hAnsiTheme="minorHAnsi" w:cstheme="minorHAnsi"/>
          <w:position w:val="1"/>
          <w:sz w:val="24"/>
          <w:szCs w:val="24"/>
        </w:rPr>
        <w:t>OR</w:t>
      </w:r>
    </w:p>
    <w:p w:rsidR="00B95D08" w:rsidRPr="00137271" w:rsidRDefault="00B95D08">
      <w:pPr>
        <w:spacing w:before="2" w:line="140" w:lineRule="exact"/>
        <w:rPr>
          <w:rFonts w:asciiTheme="minorHAnsi" w:hAnsiTheme="minorHAnsi" w:cstheme="minorHAnsi"/>
          <w:sz w:val="24"/>
          <w:szCs w:val="24"/>
        </w:rPr>
      </w:pPr>
    </w:p>
    <w:p w:rsidR="00B95D08" w:rsidRPr="00137271" w:rsidRDefault="00031399">
      <w:pPr>
        <w:ind w:left="112" w:right="1945"/>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B. </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sz w:val="24"/>
          <w:szCs w:val="24"/>
        </w:rPr>
        <w:t>Approved units</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with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ber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col</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eges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Univ</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ity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Di</w:t>
      </w:r>
      <w:r w:rsidRPr="00137271">
        <w:rPr>
          <w:rFonts w:asciiTheme="minorHAnsi" w:eastAsia="Comic Sans MS" w:hAnsiTheme="minorHAnsi" w:cstheme="minorHAnsi"/>
          <w:spacing w:val="-2"/>
          <w:sz w:val="24"/>
          <w:szCs w:val="24"/>
        </w:rPr>
        <w:t>v</w:t>
      </w:r>
      <w:r w:rsidRPr="00137271">
        <w:rPr>
          <w:rFonts w:asciiTheme="minorHAnsi" w:eastAsia="Comic Sans MS" w:hAnsiTheme="minorHAnsi" w:cstheme="minorHAnsi"/>
          <w:sz w:val="24"/>
          <w:szCs w:val="24"/>
        </w:rPr>
        <w:t xml:space="preserve">inity </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n Vict</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 xml:space="preserve">a. </w:t>
      </w:r>
      <w:hyperlink r:id="rId9">
        <w:r w:rsidRPr="00137271">
          <w:rPr>
            <w:rFonts w:asciiTheme="minorHAnsi" w:eastAsia="Comic Sans MS" w:hAnsiTheme="minorHAnsi" w:cstheme="minorHAnsi"/>
            <w:color w:val="0000FF"/>
            <w:sz w:val="24"/>
            <w:szCs w:val="24"/>
            <w:u w:val="thick" w:color="0000FF"/>
          </w:rPr>
          <w:t>htt</w:t>
        </w:r>
        <w:r w:rsidRPr="00137271">
          <w:rPr>
            <w:rFonts w:asciiTheme="minorHAnsi" w:eastAsia="Comic Sans MS" w:hAnsiTheme="minorHAnsi" w:cstheme="minorHAnsi"/>
            <w:color w:val="0000FF"/>
            <w:spacing w:val="-3"/>
            <w:sz w:val="24"/>
            <w:szCs w:val="24"/>
            <w:u w:val="thick" w:color="0000FF"/>
          </w:rPr>
          <w:t>p</w:t>
        </w:r>
        <w:r w:rsidRPr="00137271">
          <w:rPr>
            <w:rFonts w:asciiTheme="minorHAnsi" w:eastAsia="Comic Sans MS" w:hAnsiTheme="minorHAnsi" w:cstheme="minorHAnsi"/>
            <w:color w:val="0000FF"/>
            <w:sz w:val="24"/>
            <w:szCs w:val="24"/>
            <w:u w:val="thick" w:color="0000FF"/>
          </w:rPr>
          <w:t>://ww</w:t>
        </w:r>
        <w:r w:rsidRPr="00137271">
          <w:rPr>
            <w:rFonts w:asciiTheme="minorHAnsi" w:eastAsia="Comic Sans MS" w:hAnsiTheme="minorHAnsi" w:cstheme="minorHAnsi"/>
            <w:color w:val="0000FF"/>
            <w:spacing w:val="4"/>
            <w:sz w:val="24"/>
            <w:szCs w:val="24"/>
            <w:u w:val="thick" w:color="0000FF"/>
          </w:rPr>
          <w:t>w</w:t>
        </w:r>
        <w:r w:rsidRPr="00137271">
          <w:rPr>
            <w:rFonts w:asciiTheme="minorHAnsi" w:eastAsia="Comic Sans MS" w:hAnsiTheme="minorHAnsi" w:cstheme="minorHAnsi"/>
            <w:color w:val="0000FF"/>
            <w:spacing w:val="-5"/>
            <w:sz w:val="24"/>
            <w:szCs w:val="24"/>
            <w:u w:val="thick" w:color="0000FF"/>
          </w:rPr>
          <w:t>.</w:t>
        </w:r>
        <w:r w:rsidRPr="00137271">
          <w:rPr>
            <w:rFonts w:asciiTheme="minorHAnsi" w:eastAsia="Comic Sans MS" w:hAnsiTheme="minorHAnsi" w:cstheme="minorHAnsi"/>
            <w:color w:val="0000FF"/>
            <w:sz w:val="24"/>
            <w:szCs w:val="24"/>
            <w:u w:val="thick" w:color="0000FF"/>
          </w:rPr>
          <w:t>divinity</w:t>
        </w:r>
        <w:r w:rsidRPr="00137271">
          <w:rPr>
            <w:rFonts w:asciiTheme="minorHAnsi" w:eastAsia="Comic Sans MS" w:hAnsiTheme="minorHAnsi" w:cstheme="minorHAnsi"/>
            <w:color w:val="0000FF"/>
            <w:spacing w:val="-3"/>
            <w:sz w:val="24"/>
            <w:szCs w:val="24"/>
            <w:u w:val="thick" w:color="0000FF"/>
          </w:rPr>
          <w:t>.</w:t>
        </w:r>
        <w:r w:rsidRPr="00137271">
          <w:rPr>
            <w:rFonts w:asciiTheme="minorHAnsi" w:eastAsia="Comic Sans MS" w:hAnsiTheme="minorHAnsi" w:cstheme="minorHAnsi"/>
            <w:color w:val="0000FF"/>
            <w:sz w:val="24"/>
            <w:szCs w:val="24"/>
            <w:u w:val="thick" w:color="0000FF"/>
          </w:rPr>
          <w:t>edu</w:t>
        </w:r>
        <w:r w:rsidRPr="00137271">
          <w:rPr>
            <w:rFonts w:asciiTheme="minorHAnsi" w:eastAsia="Comic Sans MS" w:hAnsiTheme="minorHAnsi" w:cstheme="minorHAnsi"/>
            <w:color w:val="0000FF"/>
            <w:spacing w:val="-3"/>
            <w:sz w:val="24"/>
            <w:szCs w:val="24"/>
            <w:u w:val="thick" w:color="0000FF"/>
          </w:rPr>
          <w:t>.</w:t>
        </w:r>
        <w:r w:rsidRPr="00137271">
          <w:rPr>
            <w:rFonts w:asciiTheme="minorHAnsi" w:eastAsia="Comic Sans MS" w:hAnsiTheme="minorHAnsi" w:cstheme="minorHAnsi"/>
            <w:color w:val="0000FF"/>
            <w:sz w:val="24"/>
            <w:szCs w:val="24"/>
            <w:u w:val="thick" w:color="0000FF"/>
          </w:rPr>
          <w:t>au</w:t>
        </w:r>
        <w:r w:rsidRPr="00137271">
          <w:rPr>
            <w:rFonts w:asciiTheme="minorHAnsi" w:eastAsia="Comic Sans MS" w:hAnsiTheme="minorHAnsi" w:cstheme="minorHAnsi"/>
            <w:color w:val="0000FF"/>
            <w:sz w:val="24"/>
            <w:szCs w:val="24"/>
          </w:rPr>
          <w:t xml:space="preserve">  </w:t>
        </w:r>
        <w:r w:rsidRPr="00137271">
          <w:rPr>
            <w:rFonts w:asciiTheme="minorHAnsi" w:eastAsia="Comic Sans MS" w:hAnsiTheme="minorHAnsi" w:cstheme="minorHAnsi"/>
            <w:color w:val="0000FF"/>
            <w:spacing w:val="34"/>
            <w:sz w:val="24"/>
            <w:szCs w:val="24"/>
          </w:rPr>
          <w:t xml:space="preserve"> </w:t>
        </w:r>
        <w:r w:rsidRPr="00137271">
          <w:rPr>
            <w:rFonts w:asciiTheme="minorHAnsi" w:eastAsia="Comic Sans MS" w:hAnsiTheme="minorHAnsi" w:cstheme="minorHAnsi"/>
            <w:color w:val="000000"/>
            <w:w w:val="101"/>
            <w:sz w:val="24"/>
            <w:szCs w:val="24"/>
          </w:rPr>
          <w:t>OR</w:t>
        </w:r>
      </w:hyperlink>
    </w:p>
    <w:p w:rsidR="00B95D08" w:rsidRPr="00137271" w:rsidRDefault="00B95D08">
      <w:pPr>
        <w:spacing w:before="2" w:line="140" w:lineRule="exact"/>
        <w:rPr>
          <w:rFonts w:asciiTheme="minorHAnsi" w:hAnsiTheme="minorHAnsi" w:cstheme="minorHAnsi"/>
          <w:sz w:val="24"/>
          <w:szCs w:val="24"/>
        </w:rPr>
      </w:pPr>
    </w:p>
    <w:p w:rsidR="00B95D08" w:rsidRPr="00137271" w:rsidRDefault="00031399">
      <w:pPr>
        <w:spacing w:line="28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C. </w:t>
      </w:r>
      <w:r w:rsidRPr="00137271">
        <w:rPr>
          <w:rFonts w:asciiTheme="minorHAnsi" w:eastAsia="Comic Sans MS" w:hAnsiTheme="minorHAnsi" w:cstheme="minorHAnsi"/>
          <w:spacing w:val="10"/>
          <w:sz w:val="24"/>
          <w:szCs w:val="24"/>
        </w:rPr>
        <w:t xml:space="preserve"> </w:t>
      </w:r>
      <w:r w:rsidRPr="00137271">
        <w:rPr>
          <w:rFonts w:asciiTheme="minorHAnsi" w:eastAsia="Comic Sans MS" w:hAnsiTheme="minorHAnsi" w:cstheme="minorHAnsi"/>
          <w:spacing w:val="-1"/>
          <w:sz w:val="24"/>
          <w:szCs w:val="24"/>
        </w:rPr>
        <w:t>D</w:t>
      </w:r>
      <w:r w:rsidRPr="00137271">
        <w:rPr>
          <w:rFonts w:asciiTheme="minorHAnsi" w:eastAsia="Comic Sans MS" w:hAnsiTheme="minorHAnsi" w:cstheme="minorHAnsi"/>
          <w:sz w:val="24"/>
          <w:szCs w:val="24"/>
        </w:rPr>
        <w:t>istance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education</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modul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 avail</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ble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hrough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Uniting 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llege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in Adelaid</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o</w:t>
      </w:r>
      <w:r w:rsidRPr="00137271">
        <w:rPr>
          <w:rFonts w:asciiTheme="minorHAnsi" w:eastAsia="Comic Sans MS" w:hAnsiTheme="minorHAnsi" w:cstheme="minorHAnsi"/>
          <w:spacing w:val="-3"/>
          <w:sz w:val="24"/>
          <w:szCs w:val="24"/>
        </w:rPr>
        <w:t>f</w:t>
      </w:r>
      <w:r w:rsidRPr="00137271">
        <w:rPr>
          <w:rFonts w:asciiTheme="minorHAnsi" w:eastAsia="Comic Sans MS" w:hAnsiTheme="minorHAnsi" w:cstheme="minorHAnsi"/>
          <w:sz w:val="24"/>
          <w:szCs w:val="24"/>
        </w:rPr>
        <w:t>fered at</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Cer</w:t>
      </w:r>
      <w:r w:rsidRPr="00137271">
        <w:rPr>
          <w:rFonts w:asciiTheme="minorHAnsi" w:eastAsia="Comic Sans MS" w:hAnsiTheme="minorHAnsi" w:cstheme="minorHAnsi"/>
          <w:spacing w:val="-1"/>
          <w:sz w:val="24"/>
          <w:szCs w:val="24"/>
        </w:rPr>
        <w:t>t</w:t>
      </w:r>
      <w:r w:rsidRPr="00137271">
        <w:rPr>
          <w:rFonts w:asciiTheme="minorHAnsi" w:eastAsia="Comic Sans MS" w:hAnsiTheme="minorHAnsi" w:cstheme="minorHAnsi"/>
          <w:sz w:val="24"/>
          <w:szCs w:val="24"/>
        </w:rPr>
        <w:t>ificate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V lev</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Details can</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be found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at </w:t>
      </w:r>
      <w:hyperlink r:id="rId10">
        <w:r w:rsidRPr="00137271">
          <w:rPr>
            <w:rFonts w:asciiTheme="minorHAnsi" w:eastAsia="Comic Sans MS" w:hAnsiTheme="minorHAnsi" w:cstheme="minorHAnsi"/>
            <w:color w:val="0000FF"/>
            <w:sz w:val="24"/>
            <w:szCs w:val="24"/>
            <w:u w:val="thick" w:color="0000FF"/>
          </w:rPr>
          <w:t>htt</w:t>
        </w:r>
        <w:r w:rsidRPr="00137271">
          <w:rPr>
            <w:rFonts w:asciiTheme="minorHAnsi" w:eastAsia="Comic Sans MS" w:hAnsiTheme="minorHAnsi" w:cstheme="minorHAnsi"/>
            <w:color w:val="0000FF"/>
            <w:spacing w:val="-3"/>
            <w:sz w:val="24"/>
            <w:szCs w:val="24"/>
            <w:u w:val="thick" w:color="0000FF"/>
          </w:rPr>
          <w:t>p</w:t>
        </w:r>
        <w:r w:rsidRPr="00137271">
          <w:rPr>
            <w:rFonts w:asciiTheme="minorHAnsi" w:eastAsia="Comic Sans MS" w:hAnsiTheme="minorHAnsi" w:cstheme="minorHAnsi"/>
            <w:color w:val="0000FF"/>
            <w:sz w:val="24"/>
            <w:szCs w:val="24"/>
            <w:u w:val="thick" w:color="0000FF"/>
          </w:rPr>
          <w:t>://unitingc</w:t>
        </w:r>
        <w:r w:rsidRPr="00137271">
          <w:rPr>
            <w:rFonts w:asciiTheme="minorHAnsi" w:eastAsia="Comic Sans MS" w:hAnsiTheme="minorHAnsi" w:cstheme="minorHAnsi"/>
            <w:color w:val="0000FF"/>
            <w:spacing w:val="-3"/>
            <w:sz w:val="24"/>
            <w:szCs w:val="24"/>
            <w:u w:val="thick" w:color="0000FF"/>
          </w:rPr>
          <w:t>o</w:t>
        </w:r>
        <w:r w:rsidRPr="00137271">
          <w:rPr>
            <w:rFonts w:asciiTheme="minorHAnsi" w:eastAsia="Comic Sans MS" w:hAnsiTheme="minorHAnsi" w:cstheme="minorHAnsi"/>
            <w:color w:val="0000FF"/>
            <w:sz w:val="24"/>
            <w:szCs w:val="24"/>
            <w:u w:val="thick" w:color="0000FF"/>
          </w:rPr>
          <w:t>lleg</w:t>
        </w:r>
        <w:r w:rsidRPr="00137271">
          <w:rPr>
            <w:rFonts w:asciiTheme="minorHAnsi" w:eastAsia="Comic Sans MS" w:hAnsiTheme="minorHAnsi" w:cstheme="minorHAnsi"/>
            <w:color w:val="0000FF"/>
            <w:spacing w:val="-3"/>
            <w:sz w:val="24"/>
            <w:szCs w:val="24"/>
            <w:u w:val="thick" w:color="0000FF"/>
          </w:rPr>
          <w:t>e</w:t>
        </w:r>
        <w:r w:rsidRPr="00137271">
          <w:rPr>
            <w:rFonts w:asciiTheme="minorHAnsi" w:eastAsia="Comic Sans MS" w:hAnsiTheme="minorHAnsi" w:cstheme="minorHAnsi"/>
            <w:color w:val="0000FF"/>
            <w:sz w:val="24"/>
            <w:szCs w:val="24"/>
            <w:u w:val="thick" w:color="0000FF"/>
          </w:rPr>
          <w:t>.</w:t>
        </w:r>
        <w:r w:rsidRPr="00137271">
          <w:rPr>
            <w:rFonts w:asciiTheme="minorHAnsi" w:eastAsia="Comic Sans MS" w:hAnsiTheme="minorHAnsi" w:cstheme="minorHAnsi"/>
            <w:color w:val="0000FF"/>
            <w:spacing w:val="-3"/>
            <w:sz w:val="24"/>
            <w:szCs w:val="24"/>
            <w:u w:val="thick" w:color="0000FF"/>
          </w:rPr>
          <w:t>o</w:t>
        </w:r>
        <w:r w:rsidRPr="00137271">
          <w:rPr>
            <w:rFonts w:asciiTheme="minorHAnsi" w:eastAsia="Comic Sans MS" w:hAnsiTheme="minorHAnsi" w:cstheme="minorHAnsi"/>
            <w:color w:val="0000FF"/>
            <w:sz w:val="24"/>
            <w:szCs w:val="24"/>
            <w:u w:val="thick" w:color="0000FF"/>
          </w:rPr>
          <w:t>rg</w:t>
        </w:r>
        <w:r w:rsidRPr="00137271">
          <w:rPr>
            <w:rFonts w:asciiTheme="minorHAnsi" w:eastAsia="Comic Sans MS" w:hAnsiTheme="minorHAnsi" w:cstheme="minorHAnsi"/>
            <w:color w:val="0000FF"/>
            <w:spacing w:val="3"/>
            <w:sz w:val="24"/>
            <w:szCs w:val="24"/>
            <w:u w:val="thick" w:color="0000FF"/>
          </w:rPr>
          <w:t>.</w:t>
        </w:r>
        <w:r w:rsidRPr="00137271">
          <w:rPr>
            <w:rFonts w:asciiTheme="minorHAnsi" w:eastAsia="Comic Sans MS" w:hAnsiTheme="minorHAnsi" w:cstheme="minorHAnsi"/>
            <w:color w:val="0000FF"/>
            <w:sz w:val="24"/>
            <w:szCs w:val="24"/>
            <w:u w:val="thick" w:color="0000FF"/>
          </w:rPr>
          <w:t>au/unitin</w:t>
        </w:r>
        <w:r w:rsidRPr="00137271">
          <w:rPr>
            <w:rFonts w:asciiTheme="minorHAnsi" w:eastAsia="Comic Sans MS" w:hAnsiTheme="minorHAnsi" w:cstheme="minorHAnsi"/>
            <w:color w:val="0000FF"/>
            <w:spacing w:val="-2"/>
            <w:sz w:val="24"/>
            <w:szCs w:val="24"/>
            <w:u w:val="thick" w:color="0000FF"/>
          </w:rPr>
          <w:t>g</w:t>
        </w:r>
        <w:r w:rsidRPr="00137271">
          <w:rPr>
            <w:rFonts w:asciiTheme="minorHAnsi" w:eastAsia="Comic Sans MS" w:hAnsiTheme="minorHAnsi" w:cstheme="minorHAnsi"/>
            <w:color w:val="0000FF"/>
            <w:spacing w:val="2"/>
            <w:sz w:val="24"/>
            <w:szCs w:val="24"/>
            <w:u w:val="thick" w:color="0000FF"/>
          </w:rPr>
          <w:t>-</w:t>
        </w:r>
        <w:r w:rsidRPr="00137271">
          <w:rPr>
            <w:rFonts w:asciiTheme="minorHAnsi" w:eastAsia="Comic Sans MS" w:hAnsiTheme="minorHAnsi" w:cstheme="minorHAnsi"/>
            <w:color w:val="0000FF"/>
            <w:sz w:val="24"/>
            <w:szCs w:val="24"/>
            <w:u w:val="thick" w:color="0000FF"/>
          </w:rPr>
          <w:t>c</w:t>
        </w:r>
        <w:r w:rsidRPr="00137271">
          <w:rPr>
            <w:rFonts w:asciiTheme="minorHAnsi" w:eastAsia="Comic Sans MS" w:hAnsiTheme="minorHAnsi" w:cstheme="minorHAnsi"/>
            <w:color w:val="0000FF"/>
            <w:spacing w:val="-4"/>
            <w:sz w:val="24"/>
            <w:szCs w:val="24"/>
            <w:u w:val="thick" w:color="0000FF"/>
          </w:rPr>
          <w:t>h</w:t>
        </w:r>
        <w:r w:rsidRPr="00137271">
          <w:rPr>
            <w:rFonts w:asciiTheme="minorHAnsi" w:eastAsia="Comic Sans MS" w:hAnsiTheme="minorHAnsi" w:cstheme="minorHAnsi"/>
            <w:color w:val="0000FF"/>
            <w:sz w:val="24"/>
            <w:szCs w:val="24"/>
            <w:u w:val="thick" w:color="0000FF"/>
          </w:rPr>
          <w:t>urc</w:t>
        </w:r>
        <w:r w:rsidRPr="00137271">
          <w:rPr>
            <w:rFonts w:asciiTheme="minorHAnsi" w:eastAsia="Comic Sans MS" w:hAnsiTheme="minorHAnsi" w:cstheme="minorHAnsi"/>
            <w:color w:val="0000FF"/>
            <w:spacing w:val="-1"/>
            <w:sz w:val="24"/>
            <w:szCs w:val="24"/>
            <w:u w:val="thick" w:color="0000FF"/>
          </w:rPr>
          <w:t>h</w:t>
        </w:r>
        <w:r w:rsidRPr="00137271">
          <w:rPr>
            <w:rFonts w:asciiTheme="minorHAnsi" w:eastAsia="Comic Sans MS" w:hAnsiTheme="minorHAnsi" w:cstheme="minorHAnsi"/>
            <w:color w:val="0000FF"/>
            <w:sz w:val="24"/>
            <w:szCs w:val="24"/>
            <w:u w:val="thick" w:color="0000FF"/>
          </w:rPr>
          <w:t>-</w:t>
        </w:r>
      </w:hyperlink>
    </w:p>
    <w:p w:rsidR="00B95D08" w:rsidRPr="00137271" w:rsidRDefault="0053171D">
      <w:pPr>
        <w:ind w:left="112"/>
        <w:rPr>
          <w:rFonts w:asciiTheme="minorHAnsi" w:eastAsia="Comic Sans MS" w:hAnsiTheme="minorHAnsi" w:cstheme="minorHAnsi"/>
          <w:sz w:val="24"/>
          <w:szCs w:val="24"/>
        </w:rPr>
      </w:pPr>
      <w:hyperlink r:id="rId11">
        <w:r w:rsidR="00031399" w:rsidRPr="00137271">
          <w:rPr>
            <w:rFonts w:asciiTheme="minorHAnsi" w:eastAsia="Comic Sans MS" w:hAnsiTheme="minorHAnsi" w:cstheme="minorHAnsi"/>
            <w:color w:val="0000FF"/>
            <w:sz w:val="24"/>
            <w:szCs w:val="24"/>
            <w:u w:val="thick" w:color="0000FF"/>
          </w:rPr>
          <w:t>minis</w:t>
        </w:r>
        <w:r w:rsidR="00031399" w:rsidRPr="00137271">
          <w:rPr>
            <w:rFonts w:asciiTheme="minorHAnsi" w:eastAsia="Comic Sans MS" w:hAnsiTheme="minorHAnsi" w:cstheme="minorHAnsi"/>
            <w:color w:val="0000FF"/>
            <w:spacing w:val="-3"/>
            <w:sz w:val="24"/>
            <w:szCs w:val="24"/>
            <w:u w:val="thick" w:color="0000FF"/>
          </w:rPr>
          <w:t>t</w:t>
        </w:r>
        <w:r w:rsidR="00031399" w:rsidRPr="00137271">
          <w:rPr>
            <w:rFonts w:asciiTheme="minorHAnsi" w:eastAsia="Comic Sans MS" w:hAnsiTheme="minorHAnsi" w:cstheme="minorHAnsi"/>
            <w:color w:val="0000FF"/>
            <w:sz w:val="24"/>
            <w:szCs w:val="24"/>
            <w:u w:val="thick" w:color="0000FF"/>
          </w:rPr>
          <w:t>ry/la</w:t>
        </w:r>
        <w:r w:rsidR="00031399" w:rsidRPr="00137271">
          <w:rPr>
            <w:rFonts w:asciiTheme="minorHAnsi" w:eastAsia="Comic Sans MS" w:hAnsiTheme="minorHAnsi" w:cstheme="minorHAnsi"/>
            <w:color w:val="0000FF"/>
            <w:spacing w:val="-1"/>
            <w:sz w:val="24"/>
            <w:szCs w:val="24"/>
            <w:u w:val="thick" w:color="0000FF"/>
          </w:rPr>
          <w:t>y</w:t>
        </w:r>
        <w:r w:rsidR="00031399" w:rsidRPr="00137271">
          <w:rPr>
            <w:rFonts w:asciiTheme="minorHAnsi" w:eastAsia="Comic Sans MS" w:hAnsiTheme="minorHAnsi" w:cstheme="minorHAnsi"/>
            <w:color w:val="0000FF"/>
            <w:spacing w:val="2"/>
            <w:sz w:val="24"/>
            <w:szCs w:val="24"/>
            <w:u w:val="thick" w:color="0000FF"/>
          </w:rPr>
          <w:t>-</w:t>
        </w:r>
        <w:r w:rsidR="00031399" w:rsidRPr="00137271">
          <w:rPr>
            <w:rFonts w:asciiTheme="minorHAnsi" w:eastAsia="Comic Sans MS" w:hAnsiTheme="minorHAnsi" w:cstheme="minorHAnsi"/>
            <w:color w:val="0000FF"/>
            <w:spacing w:val="-3"/>
            <w:sz w:val="24"/>
            <w:szCs w:val="24"/>
            <w:u w:val="thick" w:color="0000FF"/>
          </w:rPr>
          <w:t>p</w:t>
        </w:r>
        <w:r w:rsidR="00031399" w:rsidRPr="00137271">
          <w:rPr>
            <w:rFonts w:asciiTheme="minorHAnsi" w:eastAsia="Comic Sans MS" w:hAnsiTheme="minorHAnsi" w:cstheme="minorHAnsi"/>
            <w:color w:val="0000FF"/>
            <w:sz w:val="24"/>
            <w:szCs w:val="24"/>
            <w:u w:val="thick" w:color="0000FF"/>
          </w:rPr>
          <w:t>reacher</w:t>
        </w:r>
      </w:hyperlink>
    </w:p>
    <w:p w:rsidR="00B95D08" w:rsidRPr="00137271" w:rsidRDefault="00B95D08">
      <w:pPr>
        <w:spacing w:before="4" w:line="12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AND</w:t>
      </w:r>
    </w:p>
    <w:p w:rsidR="00B95D08" w:rsidRPr="00137271" w:rsidRDefault="00B95D08">
      <w:pPr>
        <w:spacing w:before="1" w:line="12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D. </w:t>
      </w:r>
      <w:r w:rsidRPr="00137271">
        <w:rPr>
          <w:rFonts w:asciiTheme="minorHAnsi" w:eastAsia="Comic Sans MS" w:hAnsiTheme="minorHAnsi" w:cstheme="minorHAnsi"/>
          <w:spacing w:val="5"/>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Lay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Preac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er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rma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ion wee</w:t>
      </w:r>
      <w:r w:rsidRPr="00137271">
        <w:rPr>
          <w:rFonts w:asciiTheme="minorHAnsi" w:eastAsia="Comic Sans MS" w:hAnsiTheme="minorHAnsi" w:cstheme="minorHAnsi"/>
          <w:spacing w:val="-3"/>
          <w:sz w:val="24"/>
          <w:szCs w:val="24"/>
        </w:rPr>
        <w:t>k</w:t>
      </w:r>
      <w:r w:rsidRPr="00137271">
        <w:rPr>
          <w:rFonts w:asciiTheme="minorHAnsi" w:eastAsia="Comic Sans MS" w:hAnsiTheme="minorHAnsi" w:cstheme="minorHAnsi"/>
          <w:sz w:val="24"/>
          <w:szCs w:val="24"/>
        </w:rPr>
        <w:t>end that e</w:t>
      </w:r>
      <w:r w:rsidRPr="00137271">
        <w:rPr>
          <w:rFonts w:asciiTheme="minorHAnsi" w:eastAsia="Comic Sans MS" w:hAnsiTheme="minorHAnsi" w:cstheme="minorHAnsi"/>
          <w:spacing w:val="-3"/>
          <w:sz w:val="24"/>
          <w:szCs w:val="24"/>
        </w:rPr>
        <w:t>x</w:t>
      </w:r>
      <w:r w:rsidRPr="00137271">
        <w:rPr>
          <w:rFonts w:asciiTheme="minorHAnsi" w:eastAsia="Comic Sans MS" w:hAnsiTheme="minorHAnsi" w:cstheme="minorHAnsi"/>
          <w:sz w:val="24"/>
          <w:szCs w:val="24"/>
        </w:rPr>
        <w:t>plores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Ba</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is</w:t>
      </w:r>
      <w:r w:rsidRPr="00137271">
        <w:rPr>
          <w:rFonts w:asciiTheme="minorHAnsi" w:eastAsia="Comic Sans MS" w:hAnsiTheme="minorHAnsi" w:cstheme="minorHAnsi"/>
          <w:spacing w:val="-25"/>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13"/>
          <w:sz w:val="24"/>
          <w:szCs w:val="24"/>
        </w:rPr>
        <w:t xml:space="preserve"> </w:t>
      </w:r>
      <w:r w:rsidRPr="00137271">
        <w:rPr>
          <w:rFonts w:asciiTheme="minorHAnsi" w:eastAsia="Comic Sans MS" w:hAnsiTheme="minorHAnsi" w:cstheme="minorHAnsi"/>
          <w:sz w:val="24"/>
          <w:szCs w:val="24"/>
        </w:rPr>
        <w:t>Uni</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27"/>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de</w:t>
      </w:r>
      <w:r w:rsidRPr="00137271">
        <w:rPr>
          <w:rFonts w:asciiTheme="minorHAnsi" w:eastAsia="Comic Sans MS" w:hAnsiTheme="minorHAnsi" w:cstheme="minorHAnsi"/>
          <w:spacing w:val="-27"/>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9"/>
          <w:sz w:val="24"/>
          <w:szCs w:val="24"/>
        </w:rPr>
        <w:t xml:space="preserve"> </w:t>
      </w:r>
      <w:r w:rsidRPr="00137271">
        <w:rPr>
          <w:rFonts w:asciiTheme="minorHAnsi" w:eastAsia="Comic Sans MS" w:hAnsiTheme="minorHAnsi" w:cstheme="minorHAnsi"/>
          <w:w w:val="95"/>
          <w:sz w:val="24"/>
          <w:szCs w:val="24"/>
        </w:rPr>
        <w:t>E</w:t>
      </w:r>
      <w:r w:rsidRPr="00137271">
        <w:rPr>
          <w:rFonts w:asciiTheme="minorHAnsi" w:eastAsia="Comic Sans MS" w:hAnsiTheme="minorHAnsi" w:cstheme="minorHAnsi"/>
          <w:spacing w:val="-2"/>
          <w:w w:val="95"/>
          <w:sz w:val="24"/>
          <w:szCs w:val="24"/>
        </w:rPr>
        <w:t>t</w:t>
      </w:r>
      <w:r w:rsidRPr="00137271">
        <w:rPr>
          <w:rFonts w:asciiTheme="minorHAnsi" w:eastAsia="Comic Sans MS" w:hAnsiTheme="minorHAnsi" w:cstheme="minorHAnsi"/>
          <w:w w:val="95"/>
          <w:sz w:val="24"/>
          <w:szCs w:val="24"/>
        </w:rPr>
        <w:t>hi</w:t>
      </w:r>
      <w:r w:rsidRPr="00137271">
        <w:rPr>
          <w:rFonts w:asciiTheme="minorHAnsi" w:eastAsia="Comic Sans MS" w:hAnsiTheme="minorHAnsi" w:cstheme="minorHAnsi"/>
          <w:spacing w:val="-3"/>
          <w:w w:val="95"/>
          <w:sz w:val="24"/>
          <w:szCs w:val="24"/>
        </w:rPr>
        <w:t>c</w:t>
      </w:r>
      <w:r w:rsidRPr="00137271">
        <w:rPr>
          <w:rFonts w:asciiTheme="minorHAnsi" w:eastAsia="Comic Sans MS" w:hAnsiTheme="minorHAnsi" w:cstheme="minorHAnsi"/>
          <w:w w:val="95"/>
          <w:sz w:val="24"/>
          <w:szCs w:val="24"/>
        </w:rPr>
        <w:t>s</w:t>
      </w:r>
      <w:r w:rsidRPr="00137271">
        <w:rPr>
          <w:rFonts w:asciiTheme="minorHAnsi" w:eastAsia="Comic Sans MS" w:hAnsiTheme="minorHAnsi" w:cstheme="minorHAnsi"/>
          <w:spacing w:val="9"/>
          <w:w w:val="95"/>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d</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pacing w:val="2"/>
          <w:w w:val="95"/>
          <w:position w:val="1"/>
          <w:sz w:val="24"/>
          <w:szCs w:val="24"/>
        </w:rPr>
        <w:t>M</w:t>
      </w:r>
      <w:r w:rsidRPr="00137271">
        <w:rPr>
          <w:rFonts w:asciiTheme="minorHAnsi" w:eastAsia="Comic Sans MS" w:hAnsiTheme="minorHAnsi" w:cstheme="minorHAnsi"/>
          <w:w w:val="95"/>
          <w:position w:val="1"/>
          <w:sz w:val="24"/>
          <w:szCs w:val="24"/>
        </w:rPr>
        <w:t>i</w:t>
      </w:r>
      <w:r w:rsidRPr="00137271">
        <w:rPr>
          <w:rFonts w:asciiTheme="minorHAnsi" w:eastAsia="Comic Sans MS" w:hAnsiTheme="minorHAnsi" w:cstheme="minorHAnsi"/>
          <w:spacing w:val="-2"/>
          <w:w w:val="95"/>
          <w:position w:val="1"/>
          <w:sz w:val="24"/>
          <w:szCs w:val="24"/>
        </w:rPr>
        <w:t>n</w:t>
      </w:r>
      <w:r w:rsidRPr="00137271">
        <w:rPr>
          <w:rFonts w:asciiTheme="minorHAnsi" w:eastAsia="Comic Sans MS" w:hAnsiTheme="minorHAnsi" w:cstheme="minorHAnsi"/>
          <w:w w:val="95"/>
          <w:position w:val="1"/>
          <w:sz w:val="24"/>
          <w:szCs w:val="24"/>
        </w:rPr>
        <w:t>is</w:t>
      </w:r>
      <w:r w:rsidRPr="00137271">
        <w:rPr>
          <w:rFonts w:asciiTheme="minorHAnsi" w:eastAsia="Comic Sans MS" w:hAnsiTheme="minorHAnsi" w:cstheme="minorHAnsi"/>
          <w:spacing w:val="-2"/>
          <w:w w:val="95"/>
          <w:position w:val="1"/>
          <w:sz w:val="24"/>
          <w:szCs w:val="24"/>
        </w:rPr>
        <w:t>t</w:t>
      </w:r>
      <w:r w:rsidRPr="00137271">
        <w:rPr>
          <w:rFonts w:asciiTheme="minorHAnsi" w:eastAsia="Comic Sans MS" w:hAnsiTheme="minorHAnsi" w:cstheme="minorHAnsi"/>
          <w:spacing w:val="2"/>
          <w:w w:val="95"/>
          <w:position w:val="1"/>
          <w:sz w:val="24"/>
          <w:szCs w:val="24"/>
        </w:rPr>
        <w:t>r</w:t>
      </w:r>
      <w:r w:rsidRPr="00137271">
        <w:rPr>
          <w:rFonts w:asciiTheme="minorHAnsi" w:eastAsia="Comic Sans MS" w:hAnsiTheme="minorHAnsi" w:cstheme="minorHAnsi"/>
          <w:w w:val="95"/>
          <w:position w:val="1"/>
          <w:sz w:val="24"/>
          <w:szCs w:val="24"/>
        </w:rPr>
        <w:t>y</w:t>
      </w:r>
      <w:r w:rsidRPr="00137271">
        <w:rPr>
          <w:rFonts w:asciiTheme="minorHAnsi" w:eastAsia="Comic Sans MS" w:hAnsiTheme="minorHAnsi" w:cstheme="minorHAnsi"/>
          <w:spacing w:val="4"/>
          <w:w w:val="95"/>
          <w:position w:val="1"/>
          <w:sz w:val="24"/>
          <w:szCs w:val="24"/>
        </w:rPr>
        <w:t xml:space="preserve"> </w:t>
      </w:r>
      <w:r w:rsidRPr="00137271">
        <w:rPr>
          <w:rFonts w:asciiTheme="minorHAnsi" w:eastAsia="Comic Sans MS" w:hAnsiTheme="minorHAnsi" w:cstheme="minorHAnsi"/>
          <w:w w:val="95"/>
          <w:position w:val="1"/>
          <w:sz w:val="24"/>
          <w:szCs w:val="24"/>
        </w:rPr>
        <w:t>Practice</w:t>
      </w:r>
      <w:r w:rsidRPr="00137271">
        <w:rPr>
          <w:rFonts w:asciiTheme="minorHAnsi" w:eastAsia="Comic Sans MS" w:hAnsiTheme="minorHAnsi" w:cstheme="minorHAnsi"/>
          <w:spacing w:val="9"/>
          <w:w w:val="95"/>
          <w:position w:val="1"/>
          <w:sz w:val="24"/>
          <w:szCs w:val="24"/>
        </w:rPr>
        <w:t xml:space="preserve"> </w:t>
      </w:r>
      <w:r w:rsidRPr="00137271">
        <w:rPr>
          <w:rFonts w:asciiTheme="minorHAnsi" w:eastAsia="Comic Sans MS" w:hAnsiTheme="minorHAnsi" w:cstheme="minorHAnsi"/>
          <w:position w:val="1"/>
          <w:sz w:val="24"/>
          <w:szCs w:val="24"/>
        </w:rPr>
        <w:t>t</w:t>
      </w:r>
      <w:r w:rsidRPr="00137271">
        <w:rPr>
          <w:rFonts w:asciiTheme="minorHAnsi" w:eastAsia="Comic Sans MS" w:hAnsiTheme="minorHAnsi" w:cstheme="minorHAnsi"/>
          <w:spacing w:val="-1"/>
          <w:position w:val="1"/>
          <w:sz w:val="24"/>
          <w:szCs w:val="24"/>
        </w:rPr>
        <w:t>h</w:t>
      </w:r>
      <w:r w:rsidRPr="00137271">
        <w:rPr>
          <w:rFonts w:asciiTheme="minorHAnsi" w:eastAsia="Comic Sans MS" w:hAnsiTheme="minorHAnsi" w:cstheme="minorHAnsi"/>
          <w:position w:val="1"/>
          <w:sz w:val="24"/>
          <w:szCs w:val="24"/>
        </w:rPr>
        <w:t>at</w:t>
      </w:r>
      <w:r w:rsidRPr="00137271">
        <w:rPr>
          <w:rFonts w:asciiTheme="minorHAnsi" w:eastAsia="Comic Sans MS" w:hAnsiTheme="minorHAnsi" w:cstheme="minorHAnsi"/>
          <w:spacing w:val="-4"/>
          <w:position w:val="1"/>
          <w:sz w:val="24"/>
          <w:szCs w:val="24"/>
        </w:rPr>
        <w:t xml:space="preserve"> </w:t>
      </w:r>
      <w:r w:rsidRPr="00137271">
        <w:rPr>
          <w:rFonts w:asciiTheme="minorHAnsi" w:eastAsia="Comic Sans MS" w:hAnsiTheme="minorHAnsi" w:cstheme="minorHAnsi"/>
          <w:position w:val="1"/>
          <w:sz w:val="24"/>
          <w:szCs w:val="24"/>
        </w:rPr>
        <w:t>ensur</w:t>
      </w:r>
      <w:r w:rsidRPr="00137271">
        <w:rPr>
          <w:rFonts w:asciiTheme="minorHAnsi" w:eastAsia="Comic Sans MS" w:hAnsiTheme="minorHAnsi" w:cstheme="minorHAnsi"/>
          <w:spacing w:val="-2"/>
          <w:position w:val="1"/>
          <w:sz w:val="24"/>
          <w:szCs w:val="24"/>
        </w:rPr>
        <w:t>e</w:t>
      </w:r>
      <w:r w:rsidRPr="00137271">
        <w:rPr>
          <w:rFonts w:asciiTheme="minorHAnsi" w:eastAsia="Comic Sans MS" w:hAnsiTheme="minorHAnsi" w:cstheme="minorHAnsi"/>
          <w:position w:val="1"/>
          <w:sz w:val="24"/>
          <w:szCs w:val="24"/>
        </w:rPr>
        <w:t>s</w:t>
      </w:r>
      <w:r w:rsidRPr="00137271">
        <w:rPr>
          <w:rFonts w:asciiTheme="minorHAnsi" w:eastAsia="Comic Sans MS" w:hAnsiTheme="minorHAnsi" w:cstheme="minorHAnsi"/>
          <w:spacing w:val="2"/>
          <w:position w:val="1"/>
          <w:sz w:val="24"/>
          <w:szCs w:val="24"/>
        </w:rPr>
        <w:t xml:space="preserve"> </w:t>
      </w:r>
      <w:r w:rsidRPr="00137271">
        <w:rPr>
          <w:rFonts w:asciiTheme="minorHAnsi" w:eastAsia="Comic Sans MS" w:hAnsiTheme="minorHAnsi" w:cstheme="minorHAnsi"/>
          <w:position w:val="1"/>
          <w:sz w:val="24"/>
          <w:szCs w:val="24"/>
        </w:rPr>
        <w:t>can</w:t>
      </w:r>
      <w:r w:rsidRPr="00137271">
        <w:rPr>
          <w:rFonts w:asciiTheme="minorHAnsi" w:eastAsia="Comic Sans MS" w:hAnsiTheme="minorHAnsi" w:cstheme="minorHAnsi"/>
          <w:spacing w:val="-4"/>
          <w:position w:val="1"/>
          <w:sz w:val="24"/>
          <w:szCs w:val="24"/>
        </w:rPr>
        <w:t>d</w:t>
      </w:r>
      <w:r w:rsidRPr="00137271">
        <w:rPr>
          <w:rFonts w:asciiTheme="minorHAnsi" w:eastAsia="Comic Sans MS" w:hAnsiTheme="minorHAnsi" w:cstheme="minorHAnsi"/>
          <w:position w:val="1"/>
          <w:sz w:val="24"/>
          <w:szCs w:val="24"/>
        </w:rPr>
        <w:t xml:space="preserve">idates </w:t>
      </w:r>
      <w:r w:rsidRPr="00137271">
        <w:rPr>
          <w:rFonts w:asciiTheme="minorHAnsi" w:eastAsia="Comic Sans MS" w:hAnsiTheme="minorHAnsi" w:cstheme="minorHAnsi"/>
          <w:spacing w:val="-5"/>
          <w:position w:val="1"/>
          <w:sz w:val="24"/>
          <w:szCs w:val="24"/>
        </w:rPr>
        <w:t>a</w:t>
      </w:r>
      <w:r w:rsidRPr="00137271">
        <w:rPr>
          <w:rFonts w:asciiTheme="minorHAnsi" w:eastAsia="Comic Sans MS" w:hAnsiTheme="minorHAnsi" w:cstheme="minorHAnsi"/>
          <w:spacing w:val="2"/>
          <w:position w:val="1"/>
          <w:sz w:val="24"/>
          <w:szCs w:val="24"/>
        </w:rPr>
        <w:t>r</w:t>
      </w:r>
      <w:r w:rsidRPr="00137271">
        <w:rPr>
          <w:rFonts w:asciiTheme="minorHAnsi" w:eastAsia="Comic Sans MS" w:hAnsiTheme="minorHAnsi" w:cstheme="minorHAnsi"/>
          <w:position w:val="1"/>
          <w:sz w:val="24"/>
          <w:szCs w:val="24"/>
        </w:rPr>
        <w:t>e fa</w:t>
      </w:r>
      <w:r w:rsidRPr="00137271">
        <w:rPr>
          <w:rFonts w:asciiTheme="minorHAnsi" w:eastAsia="Comic Sans MS" w:hAnsiTheme="minorHAnsi" w:cstheme="minorHAnsi"/>
          <w:spacing w:val="-3"/>
          <w:position w:val="1"/>
          <w:sz w:val="24"/>
          <w:szCs w:val="24"/>
        </w:rPr>
        <w:t>m</w:t>
      </w:r>
      <w:r w:rsidRPr="00137271">
        <w:rPr>
          <w:rFonts w:asciiTheme="minorHAnsi" w:eastAsia="Comic Sans MS" w:hAnsiTheme="minorHAnsi" w:cstheme="minorHAnsi"/>
          <w:position w:val="1"/>
          <w:sz w:val="24"/>
          <w:szCs w:val="24"/>
        </w:rPr>
        <w:t>iliar with the</w:t>
      </w:r>
      <w:r w:rsidRPr="00137271">
        <w:rPr>
          <w:rFonts w:asciiTheme="minorHAnsi" w:eastAsia="Comic Sans MS" w:hAnsiTheme="minorHAnsi" w:cstheme="minorHAnsi"/>
          <w:spacing w:val="-4"/>
          <w:position w:val="1"/>
          <w:sz w:val="24"/>
          <w:szCs w:val="24"/>
        </w:rPr>
        <w:t xml:space="preserve"> </w:t>
      </w:r>
      <w:r w:rsidRPr="00137271">
        <w:rPr>
          <w:rFonts w:asciiTheme="minorHAnsi" w:eastAsia="Comic Sans MS" w:hAnsiTheme="minorHAnsi" w:cstheme="minorHAnsi"/>
          <w:position w:val="1"/>
          <w:sz w:val="24"/>
          <w:szCs w:val="24"/>
        </w:rPr>
        <w:t>exp</w:t>
      </w:r>
      <w:r w:rsidRPr="00137271">
        <w:rPr>
          <w:rFonts w:asciiTheme="minorHAnsi" w:eastAsia="Comic Sans MS" w:hAnsiTheme="minorHAnsi" w:cstheme="minorHAnsi"/>
          <w:spacing w:val="-3"/>
          <w:position w:val="1"/>
          <w:sz w:val="24"/>
          <w:szCs w:val="24"/>
        </w:rPr>
        <w:t>e</w:t>
      </w:r>
      <w:r w:rsidRPr="00137271">
        <w:rPr>
          <w:rFonts w:asciiTheme="minorHAnsi" w:eastAsia="Comic Sans MS" w:hAnsiTheme="minorHAnsi" w:cstheme="minorHAnsi"/>
          <w:position w:val="1"/>
          <w:sz w:val="24"/>
          <w:szCs w:val="24"/>
        </w:rPr>
        <w:t>cta</w:t>
      </w:r>
      <w:r w:rsidRPr="00137271">
        <w:rPr>
          <w:rFonts w:asciiTheme="minorHAnsi" w:eastAsia="Comic Sans MS" w:hAnsiTheme="minorHAnsi" w:cstheme="minorHAnsi"/>
          <w:spacing w:val="-3"/>
          <w:position w:val="1"/>
          <w:sz w:val="24"/>
          <w:szCs w:val="24"/>
        </w:rPr>
        <w:t>t</w:t>
      </w:r>
      <w:r w:rsidRPr="00137271">
        <w:rPr>
          <w:rFonts w:asciiTheme="minorHAnsi" w:eastAsia="Comic Sans MS" w:hAnsiTheme="minorHAnsi" w:cstheme="minorHAnsi"/>
          <w:position w:val="1"/>
          <w:sz w:val="24"/>
          <w:szCs w:val="24"/>
        </w:rPr>
        <w:t>ions contain</w:t>
      </w:r>
      <w:r w:rsidRPr="00137271">
        <w:rPr>
          <w:rFonts w:asciiTheme="minorHAnsi" w:eastAsia="Comic Sans MS" w:hAnsiTheme="minorHAnsi" w:cstheme="minorHAnsi"/>
          <w:spacing w:val="-3"/>
          <w:position w:val="1"/>
          <w:sz w:val="24"/>
          <w:szCs w:val="24"/>
        </w:rPr>
        <w:t>e</w:t>
      </w:r>
      <w:r w:rsidRPr="00137271">
        <w:rPr>
          <w:rFonts w:asciiTheme="minorHAnsi" w:eastAsia="Comic Sans MS" w:hAnsiTheme="minorHAnsi" w:cstheme="minorHAnsi"/>
          <w:position w:val="1"/>
          <w:sz w:val="24"/>
          <w:szCs w:val="24"/>
        </w:rPr>
        <w:t>d in the</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Basis 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Union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ode of Ethi</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s. It may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t be off</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 xml:space="preserve">red every </w:t>
      </w:r>
      <w:r w:rsidRPr="00137271">
        <w:rPr>
          <w:rFonts w:asciiTheme="minorHAnsi" w:eastAsia="Comic Sans MS" w:hAnsiTheme="minorHAnsi" w:cstheme="minorHAnsi"/>
          <w:spacing w:val="-3"/>
          <w:sz w:val="24"/>
          <w:szCs w:val="24"/>
        </w:rPr>
        <w:t>y</w:t>
      </w:r>
      <w:r w:rsidRPr="00137271">
        <w:rPr>
          <w:rFonts w:asciiTheme="minorHAnsi" w:eastAsia="Comic Sans MS" w:hAnsiTheme="minorHAnsi" w:cstheme="minorHAnsi"/>
          <w:sz w:val="24"/>
          <w:szCs w:val="24"/>
        </w:rPr>
        <w:t>ear, so candi</w:t>
      </w:r>
      <w:r w:rsidRPr="00137271">
        <w:rPr>
          <w:rFonts w:asciiTheme="minorHAnsi" w:eastAsia="Comic Sans MS" w:hAnsiTheme="minorHAnsi" w:cstheme="minorHAnsi"/>
          <w:spacing w:val="-3"/>
          <w:sz w:val="24"/>
          <w:szCs w:val="24"/>
        </w:rPr>
        <w:t>d</w:t>
      </w:r>
      <w:r w:rsidRPr="00137271">
        <w:rPr>
          <w:rFonts w:asciiTheme="minorHAnsi" w:eastAsia="Comic Sans MS" w:hAnsiTheme="minorHAnsi" w:cstheme="minorHAnsi"/>
          <w:sz w:val="24"/>
          <w:szCs w:val="24"/>
        </w:rPr>
        <w:t xml:space="preserve">ates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 xml:space="preserve">re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dvised</w:t>
      </w: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to at</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end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hen one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be</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om</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 ava</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ble reg</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 xml:space="preserve">rdless </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 xml:space="preserve">f </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rogress in 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ir studies.</w:t>
      </w:r>
    </w:p>
    <w:p w:rsidR="00B95D08" w:rsidRPr="00137271" w:rsidRDefault="00031399">
      <w:pPr>
        <w:spacing w:before="23" w:line="440" w:lineRule="exact"/>
        <w:ind w:left="112" w:right="462"/>
        <w:rPr>
          <w:rFonts w:asciiTheme="minorHAnsi" w:eastAsia="Comic Sans MS" w:hAnsiTheme="minorHAnsi" w:cstheme="minorHAnsi"/>
          <w:sz w:val="24"/>
          <w:szCs w:val="24"/>
        </w:rPr>
      </w:pPr>
      <w:r w:rsidRPr="00137271">
        <w:rPr>
          <w:rFonts w:asciiTheme="minorHAnsi" w:eastAsia="Comic Sans MS" w:hAnsiTheme="minorHAnsi" w:cstheme="minorHAnsi"/>
          <w:w w:val="101"/>
          <w:sz w:val="24"/>
          <w:szCs w:val="24"/>
        </w:rPr>
        <w:t>Not</w:t>
      </w:r>
      <w:r w:rsidRPr="00137271">
        <w:rPr>
          <w:rFonts w:asciiTheme="minorHAnsi" w:eastAsia="Comic Sans MS" w:hAnsiTheme="minorHAnsi" w:cstheme="minorHAnsi"/>
          <w:spacing w:val="-2"/>
          <w:w w:val="101"/>
          <w:sz w:val="24"/>
          <w:szCs w:val="24"/>
        </w:rPr>
        <w:t>e</w:t>
      </w:r>
      <w:r w:rsidRPr="00137271">
        <w:rPr>
          <w:rFonts w:asciiTheme="minorHAnsi" w:eastAsia="Comic Sans MS" w:hAnsiTheme="minorHAnsi" w:cstheme="minorHAnsi"/>
          <w:w w:val="146"/>
          <w:sz w:val="24"/>
          <w:szCs w:val="24"/>
        </w:rPr>
        <w:t>:</w:t>
      </w:r>
      <w:r w:rsidRPr="00137271">
        <w:rPr>
          <w:rFonts w:asciiTheme="minorHAnsi" w:eastAsia="Comic Sans MS" w:hAnsiTheme="minorHAnsi" w:cstheme="minorHAnsi"/>
          <w:spacing w:val="31"/>
          <w:sz w:val="24"/>
          <w:szCs w:val="24"/>
        </w:rPr>
        <w:t xml:space="preserve"> </w:t>
      </w:r>
      <w:r w:rsidRPr="00137271">
        <w:rPr>
          <w:rFonts w:asciiTheme="minorHAnsi" w:eastAsia="Comic Sans MS" w:hAnsiTheme="minorHAnsi" w:cstheme="minorHAnsi"/>
          <w:sz w:val="24"/>
          <w:szCs w:val="24"/>
        </w:rPr>
        <w:t>It</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is</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so</w:t>
      </w:r>
      <w:r w:rsidRPr="00137271">
        <w:rPr>
          <w:rFonts w:asciiTheme="minorHAnsi" w:eastAsia="Comic Sans MS" w:hAnsiTheme="minorHAnsi" w:cstheme="minorHAnsi"/>
          <w:spacing w:val="40"/>
          <w:sz w:val="24"/>
          <w:szCs w:val="24"/>
        </w:rPr>
        <w:t xml:space="preserve"> </w:t>
      </w:r>
      <w:r w:rsidRPr="00137271">
        <w:rPr>
          <w:rFonts w:asciiTheme="minorHAnsi" w:eastAsia="Comic Sans MS" w:hAnsiTheme="minorHAnsi" w:cstheme="minorHAnsi"/>
          <w:sz w:val="24"/>
          <w:szCs w:val="24"/>
        </w:rPr>
        <w:t>poss</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ble</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that</w:t>
      </w:r>
      <w:r w:rsidRPr="00137271">
        <w:rPr>
          <w:rFonts w:asciiTheme="minorHAnsi" w:eastAsia="Comic Sans MS" w:hAnsiTheme="minorHAnsi" w:cstheme="minorHAnsi"/>
          <w:spacing w:val="39"/>
          <w:sz w:val="24"/>
          <w:szCs w:val="24"/>
        </w:rPr>
        <w:t xml:space="preserve"> </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redit</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ay</w:t>
      </w:r>
      <w:r w:rsidRPr="00137271">
        <w:rPr>
          <w:rFonts w:asciiTheme="minorHAnsi" w:eastAsia="Comic Sans MS" w:hAnsiTheme="minorHAnsi" w:cstheme="minorHAnsi"/>
          <w:spacing w:val="46"/>
          <w:sz w:val="24"/>
          <w:szCs w:val="24"/>
        </w:rPr>
        <w:t xml:space="preserve"> </w:t>
      </w:r>
      <w:r w:rsidRPr="00137271">
        <w:rPr>
          <w:rFonts w:asciiTheme="minorHAnsi" w:eastAsia="Comic Sans MS" w:hAnsiTheme="minorHAnsi" w:cstheme="minorHAnsi"/>
          <w:sz w:val="24"/>
          <w:szCs w:val="24"/>
        </w:rPr>
        <w:t>be</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given</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for</w:t>
      </w:r>
      <w:r w:rsidRPr="00137271">
        <w:rPr>
          <w:rFonts w:asciiTheme="minorHAnsi" w:eastAsia="Comic Sans MS" w:hAnsiTheme="minorHAnsi" w:cstheme="minorHAnsi"/>
          <w:spacing w:val="28"/>
          <w:sz w:val="24"/>
          <w:szCs w:val="24"/>
        </w:rPr>
        <w:t xml:space="preserve"> </w:t>
      </w:r>
      <w:r w:rsidRPr="00137271">
        <w:rPr>
          <w:rFonts w:asciiTheme="minorHAnsi" w:eastAsia="Comic Sans MS" w:hAnsiTheme="minorHAnsi" w:cstheme="minorHAnsi"/>
          <w:sz w:val="24"/>
          <w:szCs w:val="24"/>
        </w:rPr>
        <w:t>rel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vant</w:t>
      </w:r>
      <w:r w:rsidRPr="00137271">
        <w:rPr>
          <w:rFonts w:asciiTheme="minorHAnsi" w:eastAsia="Comic Sans MS" w:hAnsiTheme="minorHAnsi" w:cstheme="minorHAnsi"/>
          <w:spacing w:val="43"/>
          <w:sz w:val="24"/>
          <w:szCs w:val="24"/>
        </w:rPr>
        <w:t xml:space="preserve"> </w:t>
      </w:r>
      <w:r w:rsidRPr="00137271">
        <w:rPr>
          <w:rFonts w:asciiTheme="minorHAnsi" w:eastAsia="Comic Sans MS" w:hAnsiTheme="minorHAnsi" w:cstheme="minorHAnsi"/>
          <w:sz w:val="24"/>
          <w:szCs w:val="24"/>
        </w:rPr>
        <w:t>p</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ior</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le</w:t>
      </w:r>
      <w:r w:rsidRPr="00137271">
        <w:rPr>
          <w:rFonts w:asciiTheme="minorHAnsi" w:eastAsia="Comic Sans MS" w:hAnsiTheme="minorHAnsi" w:cstheme="minorHAnsi"/>
          <w:spacing w:val="-2"/>
          <w:sz w:val="24"/>
          <w:szCs w:val="24"/>
        </w:rPr>
        <w:t>a</w:t>
      </w:r>
      <w:r w:rsidRPr="00137271">
        <w:rPr>
          <w:rFonts w:asciiTheme="minorHAnsi" w:eastAsia="Comic Sans MS" w:hAnsiTheme="minorHAnsi" w:cstheme="minorHAnsi"/>
          <w:sz w:val="24"/>
          <w:szCs w:val="24"/>
        </w:rPr>
        <w:t>rning</w:t>
      </w:r>
      <w:r w:rsidRPr="00137271">
        <w:rPr>
          <w:rFonts w:asciiTheme="minorHAnsi" w:eastAsia="Comic Sans MS" w:hAnsiTheme="minorHAnsi" w:cstheme="minorHAnsi"/>
          <w:spacing w:val="42"/>
          <w:sz w:val="24"/>
          <w:szCs w:val="24"/>
        </w:rPr>
        <w:t xml:space="preserve"> </w:t>
      </w:r>
      <w:r w:rsidRPr="00137271">
        <w:rPr>
          <w:rFonts w:asciiTheme="minorHAnsi" w:eastAsia="Comic Sans MS" w:hAnsiTheme="minorHAnsi" w:cstheme="minorHAnsi"/>
          <w:sz w:val="24"/>
          <w:szCs w:val="24"/>
        </w:rPr>
        <w:t>(see</w:t>
      </w:r>
      <w:r w:rsidRPr="00137271">
        <w:rPr>
          <w:rFonts w:asciiTheme="minorHAnsi" w:eastAsia="Comic Sans MS" w:hAnsiTheme="minorHAnsi" w:cstheme="minorHAnsi"/>
          <w:spacing w:val="31"/>
          <w:sz w:val="24"/>
          <w:szCs w:val="24"/>
        </w:rPr>
        <w:t xml:space="preserve"> </w:t>
      </w:r>
      <w:r w:rsidRPr="00137271">
        <w:rPr>
          <w:rFonts w:asciiTheme="minorHAnsi" w:eastAsia="Comic Sans MS" w:hAnsiTheme="minorHAnsi" w:cstheme="minorHAnsi"/>
          <w:sz w:val="24"/>
          <w:szCs w:val="24"/>
        </w:rPr>
        <w:t>page</w:t>
      </w:r>
      <w:r w:rsidRPr="00137271">
        <w:rPr>
          <w:rFonts w:asciiTheme="minorHAnsi" w:eastAsia="Comic Sans MS" w:hAnsiTheme="minorHAnsi" w:cstheme="minorHAnsi"/>
          <w:spacing w:val="44"/>
          <w:sz w:val="24"/>
          <w:szCs w:val="24"/>
        </w:rPr>
        <w:t xml:space="preserve"> </w:t>
      </w:r>
      <w:r w:rsidRPr="00137271">
        <w:rPr>
          <w:rFonts w:asciiTheme="minorHAnsi" w:eastAsia="Comic Sans MS" w:hAnsiTheme="minorHAnsi" w:cstheme="minorHAnsi"/>
          <w:sz w:val="24"/>
          <w:szCs w:val="24"/>
        </w:rPr>
        <w:t>5</w:t>
      </w:r>
      <w:r w:rsidRPr="00137271">
        <w:rPr>
          <w:rFonts w:asciiTheme="minorHAnsi" w:eastAsia="Comic Sans MS" w:hAnsiTheme="minorHAnsi" w:cstheme="minorHAnsi"/>
          <w:spacing w:val="-3"/>
          <w:sz w:val="24"/>
          <w:szCs w:val="24"/>
        </w:rPr>
        <w:t>)</w:t>
      </w:r>
      <w:r w:rsidRPr="00137271">
        <w:rPr>
          <w:rFonts w:asciiTheme="minorHAnsi" w:eastAsia="Comic Sans MS" w:hAnsiTheme="minorHAnsi" w:cstheme="minorHAnsi"/>
          <w:w w:val="174"/>
          <w:sz w:val="24"/>
          <w:szCs w:val="24"/>
        </w:rPr>
        <w:t xml:space="preserve">. </w:t>
      </w:r>
      <w:r w:rsidRPr="00137271">
        <w:rPr>
          <w:rFonts w:asciiTheme="minorHAnsi" w:eastAsia="Comic Sans MS" w:hAnsiTheme="minorHAnsi" w:cstheme="minorHAnsi"/>
          <w:color w:val="FF0000"/>
          <w:sz w:val="24"/>
          <w:szCs w:val="24"/>
        </w:rPr>
        <w:t>Assessment</w:t>
      </w:r>
      <w:r w:rsidRPr="00137271">
        <w:rPr>
          <w:rFonts w:asciiTheme="minorHAnsi" w:eastAsia="Comic Sans MS" w:hAnsiTheme="minorHAnsi" w:cstheme="minorHAnsi"/>
          <w:color w:val="FF0000"/>
          <w:spacing w:val="27"/>
          <w:sz w:val="24"/>
          <w:szCs w:val="24"/>
        </w:rPr>
        <w:t xml:space="preserve"> </w:t>
      </w:r>
      <w:r w:rsidRPr="00137271">
        <w:rPr>
          <w:rFonts w:asciiTheme="minorHAnsi" w:eastAsia="Comic Sans MS" w:hAnsiTheme="minorHAnsi" w:cstheme="minorHAnsi"/>
          <w:color w:val="FF0000"/>
          <w:sz w:val="24"/>
          <w:szCs w:val="24"/>
        </w:rPr>
        <w:t>ta</w:t>
      </w:r>
      <w:r w:rsidRPr="00137271">
        <w:rPr>
          <w:rFonts w:asciiTheme="minorHAnsi" w:eastAsia="Comic Sans MS" w:hAnsiTheme="minorHAnsi" w:cstheme="minorHAnsi"/>
          <w:color w:val="FF0000"/>
          <w:spacing w:val="-3"/>
          <w:sz w:val="24"/>
          <w:szCs w:val="24"/>
        </w:rPr>
        <w:t>s</w:t>
      </w:r>
      <w:r w:rsidRPr="00137271">
        <w:rPr>
          <w:rFonts w:asciiTheme="minorHAnsi" w:eastAsia="Comic Sans MS" w:hAnsiTheme="minorHAnsi" w:cstheme="minorHAnsi"/>
          <w:color w:val="FF0000"/>
          <w:sz w:val="24"/>
          <w:szCs w:val="24"/>
        </w:rPr>
        <w:t>ks</w:t>
      </w:r>
      <w:r w:rsidRPr="00137271">
        <w:rPr>
          <w:rFonts w:asciiTheme="minorHAnsi" w:eastAsia="Comic Sans MS" w:hAnsiTheme="minorHAnsi" w:cstheme="minorHAnsi"/>
          <w:color w:val="FF0000"/>
          <w:spacing w:val="42"/>
          <w:sz w:val="24"/>
          <w:szCs w:val="24"/>
        </w:rPr>
        <w:t xml:space="preserve"> </w:t>
      </w:r>
      <w:r w:rsidRPr="00137271">
        <w:rPr>
          <w:rFonts w:asciiTheme="minorHAnsi" w:eastAsia="Comic Sans MS" w:hAnsiTheme="minorHAnsi" w:cstheme="minorHAnsi"/>
          <w:color w:val="FF0000"/>
          <w:sz w:val="24"/>
          <w:szCs w:val="24"/>
        </w:rPr>
        <w:t>in</w:t>
      </w:r>
      <w:r w:rsidRPr="00137271">
        <w:rPr>
          <w:rFonts w:asciiTheme="minorHAnsi" w:eastAsia="Comic Sans MS" w:hAnsiTheme="minorHAnsi" w:cstheme="minorHAnsi"/>
          <w:color w:val="FF0000"/>
          <w:spacing w:val="30"/>
          <w:sz w:val="24"/>
          <w:szCs w:val="24"/>
        </w:rPr>
        <w:t xml:space="preserve"> </w:t>
      </w:r>
      <w:r w:rsidRPr="00137271">
        <w:rPr>
          <w:rFonts w:asciiTheme="minorHAnsi" w:eastAsia="Comic Sans MS" w:hAnsiTheme="minorHAnsi" w:cstheme="minorHAnsi"/>
          <w:color w:val="FF0000"/>
          <w:spacing w:val="-4"/>
          <w:sz w:val="24"/>
          <w:szCs w:val="24"/>
        </w:rPr>
        <w:t>C</w:t>
      </w:r>
      <w:r w:rsidRPr="00137271">
        <w:rPr>
          <w:rFonts w:asciiTheme="minorHAnsi" w:eastAsia="Comic Sans MS" w:hAnsiTheme="minorHAnsi" w:cstheme="minorHAnsi"/>
          <w:color w:val="FF0000"/>
          <w:sz w:val="24"/>
          <w:szCs w:val="24"/>
        </w:rPr>
        <w:t>TM</w:t>
      </w:r>
      <w:r w:rsidRPr="00137271">
        <w:rPr>
          <w:rFonts w:asciiTheme="minorHAnsi" w:eastAsia="Comic Sans MS" w:hAnsiTheme="minorHAnsi" w:cstheme="minorHAnsi"/>
          <w:color w:val="FF0000"/>
          <w:spacing w:val="37"/>
          <w:sz w:val="24"/>
          <w:szCs w:val="24"/>
        </w:rPr>
        <w:t xml:space="preserve"> </w:t>
      </w:r>
      <w:r w:rsidRPr="00137271">
        <w:rPr>
          <w:rFonts w:asciiTheme="minorHAnsi" w:eastAsia="Comic Sans MS" w:hAnsiTheme="minorHAnsi" w:cstheme="minorHAnsi"/>
          <w:color w:val="FF0000"/>
          <w:sz w:val="24"/>
          <w:szCs w:val="24"/>
        </w:rPr>
        <w:t>cours</w:t>
      </w:r>
      <w:r w:rsidRPr="00137271">
        <w:rPr>
          <w:rFonts w:asciiTheme="minorHAnsi" w:eastAsia="Comic Sans MS" w:hAnsiTheme="minorHAnsi" w:cstheme="minorHAnsi"/>
          <w:color w:val="FF0000"/>
          <w:spacing w:val="-3"/>
          <w:sz w:val="24"/>
          <w:szCs w:val="24"/>
        </w:rPr>
        <w:t>e</w:t>
      </w:r>
      <w:r w:rsidRPr="00137271">
        <w:rPr>
          <w:rFonts w:asciiTheme="minorHAnsi" w:eastAsia="Comic Sans MS" w:hAnsiTheme="minorHAnsi" w:cstheme="minorHAnsi"/>
          <w:color w:val="FF0000"/>
          <w:sz w:val="24"/>
          <w:szCs w:val="24"/>
        </w:rPr>
        <w:t>s</w:t>
      </w:r>
      <w:r w:rsidRPr="00137271">
        <w:rPr>
          <w:rFonts w:asciiTheme="minorHAnsi" w:eastAsia="Comic Sans MS" w:hAnsiTheme="minorHAnsi" w:cstheme="minorHAnsi"/>
          <w:color w:val="FF0000"/>
          <w:spacing w:val="30"/>
          <w:sz w:val="24"/>
          <w:szCs w:val="24"/>
        </w:rPr>
        <w:t xml:space="preserve"> </w:t>
      </w:r>
      <w:r w:rsidRPr="00137271">
        <w:rPr>
          <w:rFonts w:asciiTheme="minorHAnsi" w:eastAsia="Comic Sans MS" w:hAnsiTheme="minorHAnsi" w:cstheme="minorHAnsi"/>
          <w:color w:val="FF0000"/>
          <w:sz w:val="24"/>
          <w:szCs w:val="24"/>
        </w:rPr>
        <w:t>may</w:t>
      </w:r>
      <w:r w:rsidRPr="00137271">
        <w:rPr>
          <w:rFonts w:asciiTheme="minorHAnsi" w:eastAsia="Comic Sans MS" w:hAnsiTheme="minorHAnsi" w:cstheme="minorHAnsi"/>
          <w:color w:val="FF0000"/>
          <w:spacing w:val="43"/>
          <w:sz w:val="24"/>
          <w:szCs w:val="24"/>
        </w:rPr>
        <w:t xml:space="preserve"> </w:t>
      </w:r>
      <w:r w:rsidRPr="00137271">
        <w:rPr>
          <w:rFonts w:asciiTheme="minorHAnsi" w:eastAsia="Comic Sans MS" w:hAnsiTheme="minorHAnsi" w:cstheme="minorHAnsi"/>
          <w:color w:val="FF0000"/>
          <w:sz w:val="24"/>
          <w:szCs w:val="24"/>
        </w:rPr>
        <w:t>inclu</w:t>
      </w:r>
      <w:r w:rsidRPr="00137271">
        <w:rPr>
          <w:rFonts w:asciiTheme="minorHAnsi" w:eastAsia="Comic Sans MS" w:hAnsiTheme="minorHAnsi" w:cstheme="minorHAnsi"/>
          <w:color w:val="FF0000"/>
          <w:spacing w:val="-3"/>
          <w:sz w:val="24"/>
          <w:szCs w:val="24"/>
        </w:rPr>
        <w:t>d</w:t>
      </w:r>
      <w:r w:rsidRPr="00137271">
        <w:rPr>
          <w:rFonts w:asciiTheme="minorHAnsi" w:eastAsia="Comic Sans MS" w:hAnsiTheme="minorHAnsi" w:cstheme="minorHAnsi"/>
          <w:color w:val="FF0000"/>
          <w:w w:val="102"/>
          <w:sz w:val="24"/>
          <w:szCs w:val="24"/>
        </w:rPr>
        <w:t>e</w:t>
      </w:r>
    </w:p>
    <w:p w:rsidR="00B95D08" w:rsidRPr="00137271" w:rsidRDefault="00031399">
      <w:pPr>
        <w:spacing w:line="28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position w:val="1"/>
          <w:sz w:val="24"/>
          <w:szCs w:val="24"/>
        </w:rPr>
        <w:t>Writing</w:t>
      </w:r>
      <w:r w:rsidRPr="00137271">
        <w:rPr>
          <w:rFonts w:asciiTheme="minorHAnsi" w:eastAsia="Comic Sans MS" w:hAnsiTheme="minorHAnsi" w:cstheme="minorHAnsi"/>
          <w:spacing w:val="-2"/>
          <w:position w:val="1"/>
          <w:sz w:val="24"/>
          <w:szCs w:val="24"/>
        </w:rPr>
        <w:t xml:space="preserve"> </w:t>
      </w:r>
      <w:r w:rsidRPr="00137271">
        <w:rPr>
          <w:rFonts w:asciiTheme="minorHAnsi" w:eastAsia="Comic Sans MS" w:hAnsiTheme="minorHAnsi" w:cstheme="minorHAnsi"/>
          <w:position w:val="1"/>
          <w:sz w:val="24"/>
          <w:szCs w:val="24"/>
        </w:rPr>
        <w:t>reflections</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position w:val="1"/>
          <w:sz w:val="24"/>
          <w:szCs w:val="24"/>
        </w:rPr>
        <w:t>on t</w:t>
      </w:r>
      <w:r w:rsidRPr="00137271">
        <w:rPr>
          <w:rFonts w:asciiTheme="minorHAnsi" w:eastAsia="Comic Sans MS" w:hAnsiTheme="minorHAnsi" w:cstheme="minorHAnsi"/>
          <w:spacing w:val="-3"/>
          <w:position w:val="1"/>
          <w:sz w:val="24"/>
          <w:szCs w:val="24"/>
        </w:rPr>
        <w:t>e</w:t>
      </w:r>
      <w:r w:rsidRPr="00137271">
        <w:rPr>
          <w:rFonts w:asciiTheme="minorHAnsi" w:eastAsia="Comic Sans MS" w:hAnsiTheme="minorHAnsi" w:cstheme="minorHAnsi"/>
          <w:position w:val="1"/>
          <w:sz w:val="24"/>
          <w:szCs w:val="24"/>
        </w:rPr>
        <w:t>xts and multim</w:t>
      </w:r>
      <w:r w:rsidRPr="00137271">
        <w:rPr>
          <w:rFonts w:asciiTheme="minorHAnsi" w:eastAsia="Comic Sans MS" w:hAnsiTheme="minorHAnsi" w:cstheme="minorHAnsi"/>
          <w:spacing w:val="-3"/>
          <w:position w:val="1"/>
          <w:sz w:val="24"/>
          <w:szCs w:val="24"/>
        </w:rPr>
        <w:t>e</w:t>
      </w:r>
      <w:r w:rsidRPr="00137271">
        <w:rPr>
          <w:rFonts w:asciiTheme="minorHAnsi" w:eastAsia="Comic Sans MS" w:hAnsiTheme="minorHAnsi" w:cstheme="minorHAnsi"/>
          <w:position w:val="1"/>
          <w:sz w:val="24"/>
          <w:szCs w:val="24"/>
        </w:rPr>
        <w:t>dia,</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position w:val="1"/>
          <w:sz w:val="24"/>
          <w:szCs w:val="24"/>
        </w:rPr>
        <w:t>including</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position w:val="1"/>
          <w:sz w:val="24"/>
          <w:szCs w:val="24"/>
        </w:rPr>
        <w:t>affirmati</w:t>
      </w:r>
      <w:r w:rsidRPr="00137271">
        <w:rPr>
          <w:rFonts w:asciiTheme="minorHAnsi" w:eastAsia="Comic Sans MS" w:hAnsiTheme="minorHAnsi" w:cstheme="minorHAnsi"/>
          <w:spacing w:val="-3"/>
          <w:position w:val="1"/>
          <w:sz w:val="24"/>
          <w:szCs w:val="24"/>
        </w:rPr>
        <w:t>o</w:t>
      </w:r>
      <w:r w:rsidRPr="00137271">
        <w:rPr>
          <w:rFonts w:asciiTheme="minorHAnsi" w:eastAsia="Comic Sans MS" w:hAnsiTheme="minorHAnsi" w:cstheme="minorHAnsi"/>
          <w:position w:val="1"/>
          <w:sz w:val="24"/>
          <w:szCs w:val="24"/>
        </w:rPr>
        <w:t>n, a</w:t>
      </w:r>
      <w:r w:rsidRPr="00137271">
        <w:rPr>
          <w:rFonts w:asciiTheme="minorHAnsi" w:eastAsia="Comic Sans MS" w:hAnsiTheme="minorHAnsi" w:cstheme="minorHAnsi"/>
          <w:spacing w:val="-3"/>
          <w:position w:val="1"/>
          <w:sz w:val="24"/>
          <w:szCs w:val="24"/>
        </w:rPr>
        <w:t>n</w:t>
      </w:r>
      <w:r w:rsidRPr="00137271">
        <w:rPr>
          <w:rFonts w:asciiTheme="minorHAnsi" w:eastAsia="Comic Sans MS" w:hAnsiTheme="minorHAnsi" w:cstheme="minorHAnsi"/>
          <w:position w:val="1"/>
          <w:sz w:val="24"/>
          <w:szCs w:val="24"/>
        </w:rPr>
        <w:t>alysis and</w:t>
      </w:r>
      <w:r w:rsidRPr="00137271">
        <w:rPr>
          <w:rFonts w:asciiTheme="minorHAnsi" w:eastAsia="Comic Sans MS" w:hAnsiTheme="minorHAnsi" w:cstheme="minorHAnsi"/>
          <w:spacing w:val="-3"/>
          <w:position w:val="1"/>
          <w:sz w:val="24"/>
          <w:szCs w:val="24"/>
        </w:rPr>
        <w:t xml:space="preserve"> </w:t>
      </w:r>
      <w:r w:rsidRPr="00137271">
        <w:rPr>
          <w:rFonts w:asciiTheme="minorHAnsi" w:eastAsia="Comic Sans MS" w:hAnsiTheme="minorHAnsi" w:cstheme="minorHAnsi"/>
          <w:position w:val="1"/>
          <w:sz w:val="24"/>
          <w:szCs w:val="24"/>
        </w:rPr>
        <w:t>critiqu</w:t>
      </w:r>
      <w:r w:rsidRPr="00137271">
        <w:rPr>
          <w:rFonts w:asciiTheme="minorHAnsi" w:eastAsia="Comic Sans MS" w:hAnsiTheme="minorHAnsi" w:cstheme="minorHAnsi"/>
          <w:spacing w:val="-2"/>
          <w:position w:val="1"/>
          <w:sz w:val="24"/>
          <w:szCs w:val="24"/>
        </w:rPr>
        <w:t>e</w:t>
      </w:r>
      <w:r w:rsidRPr="00137271">
        <w:rPr>
          <w:rFonts w:asciiTheme="minorHAnsi" w:eastAsia="Comic Sans MS" w:hAnsiTheme="minorHAnsi" w:cstheme="minorHAnsi"/>
          <w:position w:val="1"/>
          <w:sz w:val="24"/>
          <w:szCs w:val="24"/>
        </w:rPr>
        <w:t>.</w:t>
      </w:r>
    </w:p>
    <w:p w:rsidR="00B95D08" w:rsidRPr="00137271" w:rsidRDefault="00031399">
      <w:pPr>
        <w:spacing w:before="1"/>
        <w:ind w:left="112" w:right="340"/>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Analysing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Bible p</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ssages,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res</w:t>
      </w:r>
      <w:r w:rsidRPr="00137271">
        <w:rPr>
          <w:rFonts w:asciiTheme="minorHAnsi" w:eastAsia="Comic Sans MS" w:hAnsiTheme="minorHAnsi" w:cstheme="minorHAnsi"/>
          <w:spacing w:val="-1"/>
          <w:sz w:val="24"/>
          <w:szCs w:val="24"/>
        </w:rPr>
        <w:t>e</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rching Biblical</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terms and the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es, ex</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loring doc</w:t>
      </w:r>
      <w:r w:rsidRPr="00137271">
        <w:rPr>
          <w:rFonts w:asciiTheme="minorHAnsi" w:eastAsia="Comic Sans MS" w:hAnsiTheme="minorHAnsi" w:cstheme="minorHAnsi"/>
          <w:spacing w:val="-5"/>
          <w:sz w:val="24"/>
          <w:szCs w:val="24"/>
        </w:rPr>
        <w:t>t</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nes,</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eeds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and affirmations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fai</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h</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pacing w:val="-4"/>
          <w:sz w:val="24"/>
          <w:szCs w:val="24"/>
        </w:rPr>
        <w:t>m</w:t>
      </w:r>
      <w:r w:rsidRPr="00137271">
        <w:rPr>
          <w:rFonts w:asciiTheme="minorHAnsi" w:eastAsia="Comic Sans MS" w:hAnsiTheme="minorHAnsi" w:cstheme="minorHAnsi"/>
          <w:sz w:val="24"/>
          <w:szCs w:val="24"/>
        </w:rPr>
        <w:t>ay also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be p</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 xml:space="preserve">ssessment </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s well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as </w:t>
      </w:r>
      <w:r w:rsidRPr="00137271">
        <w:rPr>
          <w:rFonts w:asciiTheme="minorHAnsi" w:eastAsia="Comic Sans MS" w:hAnsiTheme="minorHAnsi" w:cstheme="minorHAnsi"/>
          <w:spacing w:val="-2"/>
          <w:sz w:val="24"/>
          <w:szCs w:val="24"/>
        </w:rPr>
        <w:t>w</w:t>
      </w:r>
      <w:r w:rsidRPr="00137271">
        <w:rPr>
          <w:rFonts w:asciiTheme="minorHAnsi" w:eastAsia="Comic Sans MS" w:hAnsiTheme="minorHAnsi" w:cstheme="minorHAnsi"/>
          <w:sz w:val="24"/>
          <w:szCs w:val="24"/>
        </w:rPr>
        <w:t>riting essa</w:t>
      </w:r>
      <w:r w:rsidRPr="00137271">
        <w:rPr>
          <w:rFonts w:asciiTheme="minorHAnsi" w:eastAsia="Comic Sans MS" w:hAnsiTheme="minorHAnsi" w:cstheme="minorHAnsi"/>
          <w:spacing w:val="-4"/>
          <w:sz w:val="24"/>
          <w:szCs w:val="24"/>
        </w:rPr>
        <w:t>y</w:t>
      </w:r>
      <w:r w:rsidRPr="00137271">
        <w:rPr>
          <w:rFonts w:asciiTheme="minorHAnsi" w:eastAsia="Comic Sans MS" w:hAnsiTheme="minorHAnsi" w:cstheme="minorHAnsi"/>
          <w:sz w:val="24"/>
          <w:szCs w:val="24"/>
        </w:rPr>
        <w:t>s to e</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gage an issue and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present a</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point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vi</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w (make/mount</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 xml:space="preserve">an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rg</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me</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t).</w:t>
      </w:r>
    </w:p>
    <w:p w:rsidR="00B95D08" w:rsidRPr="00137271" w:rsidRDefault="00B95D08">
      <w:pPr>
        <w:spacing w:before="19" w:line="26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CONTINU</w:t>
      </w:r>
      <w:r w:rsidRPr="00137271">
        <w:rPr>
          <w:rFonts w:asciiTheme="minorHAnsi" w:eastAsia="Comic Sans MS" w:hAnsiTheme="minorHAnsi" w:cstheme="minorHAnsi"/>
          <w:color w:val="FF0000"/>
          <w:spacing w:val="3"/>
          <w:sz w:val="24"/>
          <w:szCs w:val="24"/>
        </w:rPr>
        <w:t>I</w:t>
      </w:r>
      <w:r w:rsidRPr="00137271">
        <w:rPr>
          <w:rFonts w:asciiTheme="minorHAnsi" w:eastAsia="Comic Sans MS" w:hAnsiTheme="minorHAnsi" w:cstheme="minorHAnsi"/>
          <w:color w:val="FF0000"/>
          <w:sz w:val="24"/>
          <w:szCs w:val="24"/>
        </w:rPr>
        <w:t>NG</w:t>
      </w:r>
      <w:r w:rsidRPr="00137271">
        <w:rPr>
          <w:rFonts w:asciiTheme="minorHAnsi" w:eastAsia="Comic Sans MS" w:hAnsiTheme="minorHAnsi" w:cstheme="minorHAnsi"/>
          <w:color w:val="FF0000"/>
          <w:spacing w:val="50"/>
          <w:sz w:val="24"/>
          <w:szCs w:val="24"/>
        </w:rPr>
        <w:t xml:space="preserve"> </w:t>
      </w:r>
      <w:r w:rsidRPr="00137271">
        <w:rPr>
          <w:rFonts w:asciiTheme="minorHAnsi" w:eastAsia="Comic Sans MS" w:hAnsiTheme="minorHAnsi" w:cstheme="minorHAnsi"/>
          <w:color w:val="FF0000"/>
          <w:spacing w:val="-3"/>
          <w:sz w:val="24"/>
          <w:szCs w:val="24"/>
        </w:rPr>
        <w:t>E</w:t>
      </w:r>
      <w:r w:rsidRPr="00137271">
        <w:rPr>
          <w:rFonts w:asciiTheme="minorHAnsi" w:eastAsia="Comic Sans MS" w:hAnsiTheme="minorHAnsi" w:cstheme="minorHAnsi"/>
          <w:color w:val="FF0000"/>
          <w:sz w:val="24"/>
          <w:szCs w:val="24"/>
        </w:rPr>
        <w:t>DUCATI</w:t>
      </w:r>
      <w:r w:rsidRPr="00137271">
        <w:rPr>
          <w:rFonts w:asciiTheme="minorHAnsi" w:eastAsia="Comic Sans MS" w:hAnsiTheme="minorHAnsi" w:cstheme="minorHAnsi"/>
          <w:color w:val="FF0000"/>
          <w:spacing w:val="3"/>
          <w:sz w:val="24"/>
          <w:szCs w:val="24"/>
        </w:rPr>
        <w:t>O</w:t>
      </w:r>
      <w:r w:rsidRPr="00137271">
        <w:rPr>
          <w:rFonts w:asciiTheme="minorHAnsi" w:eastAsia="Comic Sans MS" w:hAnsiTheme="minorHAnsi" w:cstheme="minorHAnsi"/>
          <w:color w:val="FF0000"/>
          <w:sz w:val="24"/>
          <w:szCs w:val="24"/>
        </w:rPr>
        <w:t>N</w:t>
      </w:r>
      <w:r w:rsidRPr="00137271">
        <w:rPr>
          <w:rFonts w:asciiTheme="minorHAnsi" w:eastAsia="Comic Sans MS" w:hAnsiTheme="minorHAnsi" w:cstheme="minorHAnsi"/>
          <w:color w:val="FF0000"/>
          <w:spacing w:val="37"/>
          <w:sz w:val="24"/>
          <w:szCs w:val="24"/>
        </w:rPr>
        <w:t xml:space="preserve"> </w:t>
      </w:r>
      <w:r w:rsidRPr="00137271">
        <w:rPr>
          <w:rFonts w:asciiTheme="minorHAnsi" w:eastAsia="Comic Sans MS" w:hAnsiTheme="minorHAnsi" w:cstheme="minorHAnsi"/>
          <w:color w:val="FF0000"/>
          <w:sz w:val="24"/>
          <w:szCs w:val="24"/>
        </w:rPr>
        <w:t>(</w:t>
      </w:r>
      <w:r w:rsidRPr="00137271">
        <w:rPr>
          <w:rFonts w:asciiTheme="minorHAnsi" w:eastAsia="Comic Sans MS" w:hAnsiTheme="minorHAnsi" w:cstheme="minorHAnsi"/>
          <w:color w:val="FF0000"/>
          <w:spacing w:val="-1"/>
          <w:sz w:val="24"/>
          <w:szCs w:val="24"/>
        </w:rPr>
        <w:t>P</w:t>
      </w:r>
      <w:r w:rsidRPr="00137271">
        <w:rPr>
          <w:rFonts w:asciiTheme="minorHAnsi" w:eastAsia="Comic Sans MS" w:hAnsiTheme="minorHAnsi" w:cstheme="minorHAnsi"/>
          <w:color w:val="FF0000"/>
          <w:sz w:val="24"/>
          <w:szCs w:val="24"/>
        </w:rPr>
        <w:t>ROFESSIO</w:t>
      </w:r>
      <w:r w:rsidRPr="00137271">
        <w:rPr>
          <w:rFonts w:asciiTheme="minorHAnsi" w:eastAsia="Comic Sans MS" w:hAnsiTheme="minorHAnsi" w:cstheme="minorHAnsi"/>
          <w:color w:val="FF0000"/>
          <w:spacing w:val="-1"/>
          <w:sz w:val="24"/>
          <w:szCs w:val="24"/>
        </w:rPr>
        <w:t>N</w:t>
      </w:r>
      <w:r w:rsidRPr="00137271">
        <w:rPr>
          <w:rFonts w:asciiTheme="minorHAnsi" w:eastAsia="Comic Sans MS" w:hAnsiTheme="minorHAnsi" w:cstheme="minorHAnsi"/>
          <w:color w:val="FF0000"/>
          <w:sz w:val="24"/>
          <w:szCs w:val="24"/>
        </w:rPr>
        <w:t>AL</w:t>
      </w:r>
      <w:r w:rsidRPr="00137271">
        <w:rPr>
          <w:rFonts w:asciiTheme="minorHAnsi" w:eastAsia="Comic Sans MS" w:hAnsiTheme="minorHAnsi" w:cstheme="minorHAnsi"/>
          <w:color w:val="FF0000"/>
          <w:spacing w:val="35"/>
          <w:sz w:val="24"/>
          <w:szCs w:val="24"/>
        </w:rPr>
        <w:t xml:space="preserve"> </w:t>
      </w:r>
      <w:r w:rsidRPr="00137271">
        <w:rPr>
          <w:rFonts w:asciiTheme="minorHAnsi" w:eastAsia="Comic Sans MS" w:hAnsiTheme="minorHAnsi" w:cstheme="minorHAnsi"/>
          <w:color w:val="FF0000"/>
          <w:sz w:val="24"/>
          <w:szCs w:val="24"/>
        </w:rPr>
        <w:t>DEV</w:t>
      </w:r>
      <w:r w:rsidRPr="00137271">
        <w:rPr>
          <w:rFonts w:asciiTheme="minorHAnsi" w:eastAsia="Comic Sans MS" w:hAnsiTheme="minorHAnsi" w:cstheme="minorHAnsi"/>
          <w:color w:val="FF0000"/>
          <w:spacing w:val="-3"/>
          <w:sz w:val="24"/>
          <w:szCs w:val="24"/>
        </w:rPr>
        <w:t>E</w:t>
      </w:r>
      <w:r w:rsidRPr="00137271">
        <w:rPr>
          <w:rFonts w:asciiTheme="minorHAnsi" w:eastAsia="Comic Sans MS" w:hAnsiTheme="minorHAnsi" w:cstheme="minorHAnsi"/>
          <w:color w:val="FF0000"/>
          <w:sz w:val="24"/>
          <w:szCs w:val="24"/>
        </w:rPr>
        <w:t>L</w:t>
      </w:r>
      <w:r w:rsidRPr="00137271">
        <w:rPr>
          <w:rFonts w:asciiTheme="minorHAnsi" w:eastAsia="Comic Sans MS" w:hAnsiTheme="minorHAnsi" w:cstheme="minorHAnsi"/>
          <w:color w:val="FF0000"/>
          <w:spacing w:val="3"/>
          <w:sz w:val="24"/>
          <w:szCs w:val="24"/>
        </w:rPr>
        <w:t>O</w:t>
      </w:r>
      <w:r w:rsidRPr="00137271">
        <w:rPr>
          <w:rFonts w:asciiTheme="minorHAnsi" w:eastAsia="Comic Sans MS" w:hAnsiTheme="minorHAnsi" w:cstheme="minorHAnsi"/>
          <w:color w:val="FF0000"/>
          <w:sz w:val="24"/>
          <w:szCs w:val="24"/>
        </w:rPr>
        <w:t>PMEN</w:t>
      </w:r>
      <w:r w:rsidRPr="00137271">
        <w:rPr>
          <w:rFonts w:asciiTheme="minorHAnsi" w:eastAsia="Comic Sans MS" w:hAnsiTheme="minorHAnsi" w:cstheme="minorHAnsi"/>
          <w:color w:val="FF0000"/>
          <w:spacing w:val="2"/>
          <w:sz w:val="24"/>
          <w:szCs w:val="24"/>
        </w:rPr>
        <w:t>T</w:t>
      </w:r>
      <w:r w:rsidRPr="00137271">
        <w:rPr>
          <w:rFonts w:asciiTheme="minorHAnsi" w:eastAsia="Comic Sans MS" w:hAnsiTheme="minorHAnsi" w:cstheme="minorHAnsi"/>
          <w:color w:val="FF0000"/>
          <w:sz w:val="24"/>
          <w:szCs w:val="24"/>
        </w:rPr>
        <w:t>)</w:t>
      </w:r>
      <w:r w:rsidRPr="00137271">
        <w:rPr>
          <w:rFonts w:asciiTheme="minorHAnsi" w:eastAsia="Comic Sans MS" w:hAnsiTheme="minorHAnsi" w:cstheme="minorHAnsi"/>
          <w:color w:val="FF0000"/>
          <w:spacing w:val="48"/>
          <w:sz w:val="24"/>
          <w:szCs w:val="24"/>
        </w:rPr>
        <w:t xml:space="preserve"> </w:t>
      </w:r>
      <w:r w:rsidRPr="00137271">
        <w:rPr>
          <w:rFonts w:asciiTheme="minorHAnsi" w:eastAsia="Comic Sans MS" w:hAnsiTheme="minorHAnsi" w:cstheme="minorHAnsi"/>
          <w:color w:val="FF0000"/>
          <w:sz w:val="24"/>
          <w:szCs w:val="24"/>
        </w:rPr>
        <w:t>&amp;</w:t>
      </w:r>
      <w:r w:rsidRPr="00137271">
        <w:rPr>
          <w:rFonts w:asciiTheme="minorHAnsi" w:eastAsia="Comic Sans MS" w:hAnsiTheme="minorHAnsi" w:cstheme="minorHAnsi"/>
          <w:color w:val="FF0000"/>
          <w:spacing w:val="31"/>
          <w:sz w:val="24"/>
          <w:szCs w:val="24"/>
        </w:rPr>
        <w:t xml:space="preserve"> </w:t>
      </w:r>
      <w:r w:rsidRPr="00137271">
        <w:rPr>
          <w:rFonts w:asciiTheme="minorHAnsi" w:eastAsia="Comic Sans MS" w:hAnsiTheme="minorHAnsi" w:cstheme="minorHAnsi"/>
          <w:color w:val="FF0000"/>
          <w:sz w:val="24"/>
          <w:szCs w:val="24"/>
        </w:rPr>
        <w:t>ASSESSMENT</w:t>
      </w:r>
    </w:p>
    <w:p w:rsidR="00B95D08" w:rsidRPr="00137271" w:rsidRDefault="00B95D08">
      <w:pPr>
        <w:spacing w:line="220" w:lineRule="exact"/>
        <w:rPr>
          <w:rFonts w:asciiTheme="minorHAnsi" w:hAnsiTheme="minorHAnsi" w:cstheme="minorHAnsi"/>
          <w:sz w:val="24"/>
          <w:szCs w:val="24"/>
        </w:rPr>
      </w:pPr>
    </w:p>
    <w:p w:rsidR="00B95D08" w:rsidRPr="00137271" w:rsidRDefault="00031399">
      <w:pPr>
        <w:ind w:left="112" w:right="226"/>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 xml:space="preserve">reachers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 ex</w:t>
      </w:r>
      <w:r w:rsidRPr="00137271">
        <w:rPr>
          <w:rFonts w:asciiTheme="minorHAnsi" w:eastAsia="Comic Sans MS" w:hAnsiTheme="minorHAnsi" w:cstheme="minorHAnsi"/>
          <w:spacing w:val="-2"/>
          <w:sz w:val="24"/>
          <w:szCs w:val="24"/>
        </w:rPr>
        <w:t>p</w:t>
      </w:r>
      <w:r w:rsidRPr="00137271">
        <w:rPr>
          <w:rFonts w:asciiTheme="minorHAnsi" w:eastAsia="Comic Sans MS" w:hAnsiTheme="minorHAnsi" w:cstheme="minorHAnsi"/>
          <w:sz w:val="24"/>
          <w:szCs w:val="24"/>
        </w:rPr>
        <w:t>ec</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ed to parti</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ipate in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program</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continuing</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edu</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ation (also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call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 professional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dev</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lop</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en</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 De</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ails of Co</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pacing w:val="-1"/>
          <w:sz w:val="24"/>
          <w:szCs w:val="24"/>
        </w:rPr>
        <w:t>t</w:t>
      </w:r>
      <w:r w:rsidRPr="00137271">
        <w:rPr>
          <w:rFonts w:asciiTheme="minorHAnsi" w:eastAsia="Comic Sans MS" w:hAnsiTheme="minorHAnsi" w:cstheme="minorHAnsi"/>
          <w:sz w:val="24"/>
          <w:szCs w:val="24"/>
        </w:rPr>
        <w:t>inuing</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1"/>
          <w:sz w:val="24"/>
          <w:szCs w:val="24"/>
        </w:rPr>
        <w:t>d</w:t>
      </w:r>
      <w:r w:rsidRPr="00137271">
        <w:rPr>
          <w:rFonts w:asciiTheme="minorHAnsi" w:eastAsia="Comic Sans MS" w:hAnsiTheme="minorHAnsi" w:cstheme="minorHAnsi"/>
          <w:sz w:val="24"/>
          <w:szCs w:val="24"/>
        </w:rPr>
        <w:t>ucation</w:t>
      </w:r>
      <w:r w:rsidRPr="00137271">
        <w:rPr>
          <w:rFonts w:asciiTheme="minorHAnsi" w:eastAsia="Comic Sans MS" w:hAnsiTheme="minorHAnsi" w:cstheme="minorHAnsi"/>
          <w:spacing w:val="-3"/>
          <w:sz w:val="24"/>
          <w:szCs w:val="24"/>
        </w:rPr>
        <w:t xml:space="preserve"> a</w:t>
      </w:r>
      <w:r w:rsidRPr="00137271">
        <w:rPr>
          <w:rFonts w:asciiTheme="minorHAnsi" w:eastAsia="Comic Sans MS" w:hAnsiTheme="minorHAnsi" w:cstheme="minorHAnsi"/>
          <w:sz w:val="24"/>
          <w:szCs w:val="24"/>
        </w:rPr>
        <w:t>re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outlin</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in a se</w:t>
      </w:r>
      <w:r w:rsidRPr="00137271">
        <w:rPr>
          <w:rFonts w:asciiTheme="minorHAnsi" w:eastAsia="Comic Sans MS" w:hAnsiTheme="minorHAnsi" w:cstheme="minorHAnsi"/>
          <w:spacing w:val="-3"/>
          <w:sz w:val="24"/>
          <w:szCs w:val="24"/>
        </w:rPr>
        <w:t>pa</w:t>
      </w:r>
      <w:r w:rsidRPr="00137271">
        <w:rPr>
          <w:rFonts w:asciiTheme="minorHAnsi" w:eastAsia="Comic Sans MS" w:hAnsiTheme="minorHAnsi" w:cstheme="minorHAnsi"/>
          <w:sz w:val="24"/>
          <w:szCs w:val="24"/>
        </w:rPr>
        <w:t>rate docum</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1"/>
          <w:sz w:val="24"/>
          <w:szCs w:val="24"/>
        </w:rPr>
        <w:t>t</w:t>
      </w:r>
      <w:r w:rsidRPr="00137271">
        <w:rPr>
          <w:rFonts w:asciiTheme="minorHAnsi" w:eastAsia="Comic Sans MS" w:hAnsiTheme="minorHAnsi" w:cstheme="minorHAnsi"/>
          <w:sz w:val="24"/>
          <w:szCs w:val="24"/>
        </w:rPr>
        <w:t>. The expe</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tation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is that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at least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10 </w:t>
      </w:r>
      <w:r w:rsidRPr="00137271">
        <w:rPr>
          <w:rFonts w:asciiTheme="minorHAnsi" w:eastAsia="Comic Sans MS" w:hAnsiTheme="minorHAnsi" w:cstheme="minorHAnsi"/>
          <w:spacing w:val="-1"/>
          <w:sz w:val="24"/>
          <w:szCs w:val="24"/>
        </w:rPr>
        <w:t>p</w:t>
      </w:r>
      <w:r w:rsidRPr="00137271">
        <w:rPr>
          <w:rFonts w:asciiTheme="minorHAnsi" w:eastAsia="Comic Sans MS" w:hAnsiTheme="minorHAnsi" w:cstheme="minorHAnsi"/>
          <w:sz w:val="24"/>
          <w:szCs w:val="24"/>
        </w:rPr>
        <w:t>oints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be ac</w:t>
      </w:r>
      <w:r w:rsidRPr="00137271">
        <w:rPr>
          <w:rFonts w:asciiTheme="minorHAnsi" w:eastAsia="Comic Sans MS" w:hAnsiTheme="minorHAnsi" w:cstheme="minorHAnsi"/>
          <w:spacing w:val="-3"/>
          <w:sz w:val="24"/>
          <w:szCs w:val="24"/>
        </w:rPr>
        <w:t>c</w:t>
      </w:r>
      <w:r w:rsidRPr="00137271">
        <w:rPr>
          <w:rFonts w:asciiTheme="minorHAnsi" w:eastAsia="Comic Sans MS" w:hAnsiTheme="minorHAnsi" w:cstheme="minorHAnsi"/>
          <w:sz w:val="24"/>
          <w:szCs w:val="24"/>
        </w:rPr>
        <w:t>umulat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ov</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ny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pacing w:val="2"/>
          <w:sz w:val="24"/>
          <w:szCs w:val="24"/>
        </w:rPr>
        <w:t>-</w:t>
      </w:r>
      <w:r w:rsidRPr="00137271">
        <w:rPr>
          <w:rFonts w:asciiTheme="minorHAnsi" w:eastAsia="Comic Sans MS" w:hAnsiTheme="minorHAnsi" w:cstheme="minorHAnsi"/>
          <w:sz w:val="24"/>
          <w:szCs w:val="24"/>
        </w:rPr>
        <w:t>ye</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p</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od.</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local M</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ist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 (or Church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Co</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ncil)</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is t</w:t>
      </w:r>
      <w:r w:rsidRPr="00137271">
        <w:rPr>
          <w:rFonts w:asciiTheme="minorHAnsi" w:eastAsia="Comic Sans MS" w:hAnsiTheme="minorHAnsi" w:cstheme="minorHAnsi"/>
          <w:spacing w:val="-4"/>
          <w:sz w:val="24"/>
          <w:szCs w:val="24"/>
        </w:rPr>
        <w:t>a</w:t>
      </w:r>
      <w:r w:rsidRPr="00137271">
        <w:rPr>
          <w:rFonts w:asciiTheme="minorHAnsi" w:eastAsia="Comic Sans MS" w:hAnsiTheme="minorHAnsi" w:cstheme="minorHAnsi"/>
          <w:sz w:val="24"/>
          <w:szCs w:val="24"/>
        </w:rPr>
        <w:t>sked to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ov</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and enco</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rage 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Lay Preach</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w:t>
      </w:r>
      <w:r w:rsidRPr="00137271">
        <w:rPr>
          <w:rFonts w:asciiTheme="minorHAnsi" w:eastAsia="Comic Sans MS" w:hAnsiTheme="minorHAnsi" w:cstheme="minorHAnsi"/>
          <w:sz w:val="24"/>
          <w:szCs w:val="24"/>
        </w:rPr>
        <w:t>s 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ntinui</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g Educa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ion.</w:t>
      </w:r>
    </w:p>
    <w:p w:rsidR="00B95D08" w:rsidRPr="00137271" w:rsidRDefault="00B95D08">
      <w:pPr>
        <w:spacing w:before="8" w:line="10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ind w:left="112" w:right="510"/>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Wh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 com</w:t>
      </w:r>
      <w:r w:rsidRPr="00137271">
        <w:rPr>
          <w:rFonts w:asciiTheme="minorHAnsi" w:eastAsia="Comic Sans MS" w:hAnsiTheme="minorHAnsi" w:cstheme="minorHAnsi"/>
          <w:spacing w:val="-2"/>
          <w:sz w:val="24"/>
          <w:szCs w:val="24"/>
        </w:rPr>
        <w:t>p</w:t>
      </w:r>
      <w:r w:rsidRPr="00137271">
        <w:rPr>
          <w:rFonts w:asciiTheme="minorHAnsi" w:eastAsia="Comic Sans MS" w:hAnsiTheme="minorHAnsi" w:cstheme="minorHAnsi"/>
          <w:sz w:val="24"/>
          <w:szCs w:val="24"/>
        </w:rPr>
        <w:t>let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 ac</w:t>
      </w:r>
      <w:r w:rsidRPr="00137271">
        <w:rPr>
          <w:rFonts w:asciiTheme="minorHAnsi" w:eastAsia="Comic Sans MS" w:hAnsiTheme="minorHAnsi" w:cstheme="minorHAnsi"/>
          <w:spacing w:val="-3"/>
          <w:sz w:val="24"/>
          <w:szCs w:val="24"/>
        </w:rPr>
        <w:t>k</w:t>
      </w:r>
      <w:r w:rsidRPr="00137271">
        <w:rPr>
          <w:rFonts w:asciiTheme="minorHAnsi" w:eastAsia="Comic Sans MS" w:hAnsiTheme="minorHAnsi" w:cstheme="minorHAnsi"/>
          <w:sz w:val="24"/>
          <w:szCs w:val="24"/>
        </w:rPr>
        <w:t>no</w:t>
      </w:r>
      <w:r w:rsidRPr="00137271">
        <w:rPr>
          <w:rFonts w:asciiTheme="minorHAnsi" w:eastAsia="Comic Sans MS" w:hAnsiTheme="minorHAnsi" w:cstheme="minorHAnsi"/>
          <w:spacing w:val="4"/>
          <w:sz w:val="24"/>
          <w:szCs w:val="24"/>
        </w:rPr>
        <w:t>w</w:t>
      </w:r>
      <w:r w:rsidRPr="00137271">
        <w:rPr>
          <w:rFonts w:asciiTheme="minorHAnsi" w:eastAsia="Comic Sans MS" w:hAnsiTheme="minorHAnsi" w:cstheme="minorHAnsi"/>
          <w:sz w:val="24"/>
          <w:szCs w:val="24"/>
        </w:rPr>
        <w:t>ledge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ent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by the l</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l Ch</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rch Council</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enabl</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s application</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to the Secret</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ry of the</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Synod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Lay Preach</w:t>
      </w:r>
      <w:r w:rsidRPr="00137271">
        <w:rPr>
          <w:rFonts w:asciiTheme="minorHAnsi" w:eastAsia="Comic Sans MS" w:hAnsiTheme="minorHAnsi" w:cstheme="minorHAnsi"/>
          <w:spacing w:val="-5"/>
          <w:sz w:val="24"/>
          <w:szCs w:val="24"/>
        </w:rPr>
        <w:t>e</w:t>
      </w:r>
      <w:r w:rsidRPr="00137271">
        <w:rPr>
          <w:rFonts w:asciiTheme="minorHAnsi" w:eastAsia="Comic Sans MS" w:hAnsiTheme="minorHAnsi" w:cstheme="minorHAnsi"/>
          <w:sz w:val="24"/>
          <w:szCs w:val="24"/>
        </w:rPr>
        <w:t>rs’ Associ</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tion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Lay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Preac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ers’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Con</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inuing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Education certificate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to be issue</w:t>
      </w:r>
      <w:r w:rsidRPr="00137271">
        <w:rPr>
          <w:rFonts w:asciiTheme="minorHAnsi" w:eastAsia="Comic Sans MS" w:hAnsiTheme="minorHAnsi" w:cstheme="minorHAnsi"/>
          <w:spacing w:val="-5"/>
          <w:sz w:val="24"/>
          <w:szCs w:val="24"/>
        </w:rPr>
        <w:t>d</w:t>
      </w:r>
      <w:r w:rsidRPr="00137271">
        <w:rPr>
          <w:rFonts w:asciiTheme="minorHAnsi" w:eastAsia="Comic Sans MS" w:hAnsiTheme="minorHAnsi" w:cstheme="minorHAnsi"/>
          <w:sz w:val="24"/>
          <w:szCs w:val="24"/>
        </w:rPr>
        <w:t xml:space="preserve">. Presentation </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f</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these</w:t>
      </w:r>
      <w:r w:rsidRPr="00137271">
        <w:rPr>
          <w:rFonts w:asciiTheme="minorHAnsi" w:eastAsia="Comic Sans MS" w:hAnsiTheme="minorHAnsi" w:cstheme="minorHAnsi"/>
          <w:spacing w:val="-6"/>
          <w:sz w:val="24"/>
          <w:szCs w:val="24"/>
        </w:rPr>
        <w:t xml:space="preserve"> </w:t>
      </w:r>
      <w:r w:rsidRPr="00137271">
        <w:rPr>
          <w:rFonts w:asciiTheme="minorHAnsi" w:eastAsia="Comic Sans MS" w:hAnsiTheme="minorHAnsi" w:cstheme="minorHAnsi"/>
          <w:sz w:val="24"/>
          <w:szCs w:val="24"/>
        </w:rPr>
        <w:t>certificates</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will</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usual</w:t>
      </w:r>
      <w:r w:rsidRPr="00137271">
        <w:rPr>
          <w:rFonts w:asciiTheme="minorHAnsi" w:eastAsia="Comic Sans MS" w:hAnsiTheme="minorHAnsi" w:cstheme="minorHAnsi"/>
          <w:spacing w:val="-2"/>
          <w:sz w:val="24"/>
          <w:szCs w:val="24"/>
        </w:rPr>
        <w:t>l</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occur at a</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reach</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 Conf</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renc</w:t>
      </w:r>
      <w:r w:rsidRPr="00137271">
        <w:rPr>
          <w:rFonts w:asciiTheme="minorHAnsi" w:eastAsia="Comic Sans MS" w:hAnsiTheme="minorHAnsi" w:cstheme="minorHAnsi"/>
          <w:spacing w:val="-1"/>
          <w:sz w:val="24"/>
          <w:szCs w:val="24"/>
        </w:rPr>
        <w:t>e</w:t>
      </w:r>
      <w:r w:rsidRPr="00137271">
        <w:rPr>
          <w:rFonts w:asciiTheme="minorHAnsi" w:eastAsia="Comic Sans MS" w:hAnsiTheme="minorHAnsi" w:cstheme="minorHAnsi"/>
          <w:sz w:val="24"/>
          <w:szCs w:val="24"/>
        </w:rPr>
        <w:t xml:space="preserve">, or at the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l</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ve</w:t>
      </w:r>
      <w:r w:rsidRPr="00137271">
        <w:rPr>
          <w:rFonts w:asciiTheme="minorHAnsi" w:eastAsia="Comic Sans MS" w:hAnsiTheme="minorHAnsi" w:cstheme="minorHAnsi"/>
          <w:spacing w:val="-1"/>
          <w:sz w:val="24"/>
          <w:szCs w:val="24"/>
        </w:rPr>
        <w:t>l</w:t>
      </w:r>
      <w:r w:rsidRPr="00137271">
        <w:rPr>
          <w:rFonts w:asciiTheme="minorHAnsi" w:eastAsia="Comic Sans MS" w:hAnsiTheme="minorHAnsi" w:cstheme="minorHAnsi"/>
          <w:sz w:val="24"/>
          <w:szCs w:val="24"/>
        </w:rPr>
        <w:t>. Active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reachers could</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pacing w:val="1"/>
          <w:sz w:val="24"/>
          <w:szCs w:val="24"/>
        </w:rPr>
        <w:t>a</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icipate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receiving 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fresh certificate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ev</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y</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ars.</w:t>
      </w:r>
    </w:p>
    <w:p w:rsidR="00B95D08" w:rsidRPr="00137271" w:rsidRDefault="00B95D08">
      <w:pPr>
        <w:spacing w:before="6" w:line="10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ind w:left="112" w:right="434"/>
        <w:rPr>
          <w:rFonts w:asciiTheme="minorHAnsi" w:eastAsia="Comic Sans MS" w:hAnsiTheme="minorHAnsi" w:cstheme="minorHAnsi"/>
          <w:sz w:val="24"/>
          <w:szCs w:val="24"/>
        </w:rPr>
        <w:sectPr w:rsidR="00B95D08" w:rsidRPr="00137271">
          <w:pgSz w:w="11900" w:h="16820"/>
          <w:pgMar w:top="520" w:right="740" w:bottom="280" w:left="740" w:header="0" w:footer="237" w:gutter="0"/>
          <w:cols w:space="720"/>
        </w:sectPr>
      </w:pPr>
      <w:r w:rsidRPr="00137271">
        <w:rPr>
          <w:rFonts w:asciiTheme="minorHAnsi" w:eastAsia="Comic Sans MS" w:hAnsiTheme="minorHAnsi" w:cstheme="minorHAnsi"/>
          <w:sz w:val="24"/>
          <w:szCs w:val="24"/>
        </w:rPr>
        <w:t>A Lay Preac</w:t>
      </w:r>
      <w:r w:rsidRPr="00137271">
        <w:rPr>
          <w:rFonts w:asciiTheme="minorHAnsi" w:eastAsia="Comic Sans MS" w:hAnsiTheme="minorHAnsi" w:cstheme="minorHAnsi"/>
          <w:spacing w:val="-3"/>
          <w:sz w:val="24"/>
          <w:szCs w:val="24"/>
        </w:rPr>
        <w:t>he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remai</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s und</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ov</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ight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of 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ir</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through</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ut</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4"/>
          <w:sz w:val="24"/>
          <w:szCs w:val="24"/>
        </w:rPr>
        <w:t>i</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nis</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 xml:space="preserve">ry.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he presbyt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 xml:space="preserve">ry </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ec</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iv</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view of each</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reac</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1"/>
          <w:sz w:val="24"/>
          <w:szCs w:val="24"/>
        </w:rPr>
        <w:t>r</w:t>
      </w:r>
      <w:r w:rsidRPr="00137271">
        <w:rPr>
          <w:rFonts w:asciiTheme="minorHAnsi" w:eastAsia="Comic Sans MS" w:hAnsiTheme="minorHAnsi" w:cstheme="minorHAnsi"/>
          <w:spacing w:val="-1"/>
          <w:sz w:val="24"/>
          <w:szCs w:val="24"/>
        </w:rPr>
        <w:t>’</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 xml:space="preserve">istry </w:t>
      </w:r>
      <w:r w:rsidRPr="00137271">
        <w:rPr>
          <w:rFonts w:asciiTheme="minorHAnsi" w:eastAsia="Comic Sans MS" w:hAnsiTheme="minorHAnsi" w:cstheme="minorHAnsi"/>
          <w:spacing w:val="-3"/>
          <w:sz w:val="24"/>
          <w:szCs w:val="24"/>
        </w:rPr>
        <w:t>f</w:t>
      </w:r>
      <w:r w:rsidRPr="00137271">
        <w:rPr>
          <w:rFonts w:asciiTheme="minorHAnsi" w:eastAsia="Comic Sans MS" w:hAnsiTheme="minorHAnsi" w:cstheme="minorHAnsi"/>
          <w:sz w:val="24"/>
          <w:szCs w:val="24"/>
        </w:rPr>
        <w:t>rom</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Ch</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rch Council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not less f</w:t>
      </w:r>
      <w:r w:rsidRPr="00137271">
        <w:rPr>
          <w:rFonts w:asciiTheme="minorHAnsi" w:eastAsia="Comic Sans MS" w:hAnsiTheme="minorHAnsi" w:cstheme="minorHAnsi"/>
          <w:spacing w:val="3"/>
          <w:sz w:val="24"/>
          <w:szCs w:val="24"/>
        </w:rPr>
        <w:t>r</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3"/>
          <w:sz w:val="24"/>
          <w:szCs w:val="24"/>
        </w:rPr>
        <w:t>q</w:t>
      </w:r>
      <w:r w:rsidRPr="00137271">
        <w:rPr>
          <w:rFonts w:asciiTheme="minorHAnsi" w:eastAsia="Comic Sans MS" w:hAnsiTheme="minorHAnsi" w:cstheme="minorHAnsi"/>
          <w:sz w:val="24"/>
          <w:szCs w:val="24"/>
        </w:rPr>
        <w:t>uently than</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ev</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ry five ye</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hen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pre</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sz w:val="24"/>
          <w:szCs w:val="24"/>
        </w:rPr>
        <w:t>byt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con</w:t>
      </w:r>
      <w:r w:rsidRPr="00137271">
        <w:rPr>
          <w:rFonts w:asciiTheme="minorHAnsi" w:eastAsia="Comic Sans MS" w:hAnsiTheme="minorHAnsi" w:cstheme="minorHAnsi"/>
          <w:spacing w:val="-4"/>
          <w:sz w:val="24"/>
          <w:szCs w:val="24"/>
        </w:rPr>
        <w:t>d</w:t>
      </w:r>
      <w:r w:rsidRPr="00137271">
        <w:rPr>
          <w:rFonts w:asciiTheme="minorHAnsi" w:eastAsia="Comic Sans MS" w:hAnsiTheme="minorHAnsi" w:cstheme="minorHAnsi"/>
          <w:sz w:val="24"/>
          <w:szCs w:val="24"/>
        </w:rPr>
        <w:t xml:space="preserve">ucts a </w:t>
      </w:r>
      <w:r w:rsidRPr="00137271">
        <w:rPr>
          <w:rFonts w:asciiTheme="minorHAnsi" w:eastAsia="Comic Sans MS" w:hAnsiTheme="minorHAnsi" w:cstheme="minorHAnsi"/>
          <w:spacing w:val="-4"/>
          <w:sz w:val="24"/>
          <w:szCs w:val="24"/>
        </w:rPr>
        <w:t>c</w:t>
      </w:r>
      <w:r w:rsidRPr="00137271">
        <w:rPr>
          <w:rFonts w:asciiTheme="minorHAnsi" w:eastAsia="Comic Sans MS" w:hAnsiTheme="minorHAnsi" w:cstheme="minorHAnsi"/>
          <w:sz w:val="24"/>
          <w:szCs w:val="24"/>
        </w:rPr>
        <w:t>onsulta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ion with the Congregatio</w:t>
      </w:r>
      <w:r w:rsidRPr="00137271">
        <w:rPr>
          <w:rFonts w:asciiTheme="minorHAnsi" w:eastAsia="Comic Sans MS" w:hAnsiTheme="minorHAnsi" w:cstheme="minorHAnsi"/>
          <w:spacing w:val="-2"/>
          <w:sz w:val="24"/>
          <w:szCs w:val="24"/>
        </w:rPr>
        <w:t>n</w:t>
      </w:r>
      <w:r w:rsidRPr="00137271">
        <w:rPr>
          <w:rFonts w:asciiTheme="minorHAnsi" w:eastAsia="Comic Sans MS" w:hAnsiTheme="minorHAnsi" w:cstheme="minorHAnsi"/>
          <w:sz w:val="24"/>
          <w:szCs w:val="24"/>
        </w:rPr>
        <w:t>.</w:t>
      </w:r>
    </w:p>
    <w:p w:rsidR="00B95D08" w:rsidRPr="00137271" w:rsidRDefault="00031399">
      <w:pPr>
        <w:spacing w:before="30"/>
        <w:ind w:left="112"/>
        <w:rPr>
          <w:rFonts w:asciiTheme="minorHAnsi" w:eastAsia="Comic Sans MS" w:hAnsiTheme="minorHAnsi" w:cstheme="minorHAnsi"/>
          <w:sz w:val="24"/>
          <w:szCs w:val="24"/>
        </w:rPr>
      </w:pPr>
      <w:r w:rsidRPr="00137271">
        <w:rPr>
          <w:rFonts w:asciiTheme="minorHAnsi" w:eastAsia="Comic Sans MS" w:hAnsiTheme="minorHAnsi" w:cstheme="minorHAnsi"/>
          <w:color w:val="FF0000"/>
          <w:sz w:val="24"/>
          <w:szCs w:val="24"/>
        </w:rPr>
        <w:t>FREQUENTLY</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ASKED</w:t>
      </w:r>
      <w:r w:rsidRPr="00137271">
        <w:rPr>
          <w:rFonts w:asciiTheme="minorHAnsi" w:eastAsia="Comic Sans MS" w:hAnsiTheme="minorHAnsi" w:cstheme="minorHAnsi"/>
          <w:color w:val="FF0000"/>
          <w:spacing w:val="33"/>
          <w:sz w:val="24"/>
          <w:szCs w:val="24"/>
        </w:rPr>
        <w:t xml:space="preserve"> </w:t>
      </w:r>
      <w:r w:rsidRPr="00137271">
        <w:rPr>
          <w:rFonts w:asciiTheme="minorHAnsi" w:eastAsia="Comic Sans MS" w:hAnsiTheme="minorHAnsi" w:cstheme="minorHAnsi"/>
          <w:color w:val="FF0000"/>
          <w:sz w:val="24"/>
          <w:szCs w:val="24"/>
        </w:rPr>
        <w:t>QUESTIONS</w:t>
      </w:r>
    </w:p>
    <w:p w:rsidR="00B95D08" w:rsidRPr="00137271" w:rsidRDefault="00B95D08">
      <w:pPr>
        <w:spacing w:before="1" w:line="160" w:lineRule="exact"/>
        <w:rPr>
          <w:rFonts w:asciiTheme="minorHAnsi" w:hAnsiTheme="minorHAnsi" w:cstheme="minorHAnsi"/>
          <w:sz w:val="24"/>
          <w:szCs w:val="24"/>
        </w:rPr>
      </w:pPr>
    </w:p>
    <w:p w:rsidR="00B95D08" w:rsidRPr="00137271" w:rsidRDefault="00031399">
      <w:pPr>
        <w:ind w:left="113"/>
        <w:rPr>
          <w:rFonts w:asciiTheme="minorHAnsi" w:eastAsia="Comic Sans MS" w:hAnsiTheme="minorHAnsi" w:cstheme="minorHAnsi"/>
          <w:sz w:val="24"/>
          <w:szCs w:val="24"/>
        </w:rPr>
      </w:pPr>
      <w:r w:rsidRPr="00137271">
        <w:rPr>
          <w:rFonts w:asciiTheme="minorHAnsi" w:eastAsia="Comic Sans MS" w:hAnsiTheme="minorHAnsi" w:cstheme="minorHAnsi"/>
          <w:w w:val="96"/>
          <w:sz w:val="24"/>
          <w:szCs w:val="24"/>
          <w:u w:val="thick" w:color="000000"/>
        </w:rPr>
        <w:t>Can</w:t>
      </w:r>
      <w:r w:rsidR="00137271" w:rsidRPr="00137271">
        <w:rPr>
          <w:rFonts w:asciiTheme="minorHAnsi" w:eastAsia="Comic Sans MS" w:hAnsiTheme="minorHAnsi" w:cstheme="minorHAnsi"/>
          <w:w w:val="96"/>
          <w:sz w:val="24"/>
          <w:szCs w:val="24"/>
          <w:u w:val="thick" w:color="000000"/>
        </w:rPr>
        <w:t xml:space="preserve"> </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5"/>
          <w:sz w:val="24"/>
          <w:szCs w:val="24"/>
          <w:u w:val="thick" w:color="000000"/>
        </w:rPr>
        <w:t>I</w:t>
      </w:r>
      <w:r w:rsidR="00137271" w:rsidRPr="00137271">
        <w:rPr>
          <w:rFonts w:asciiTheme="minorHAnsi" w:eastAsia="Comic Sans MS" w:hAnsiTheme="minorHAnsi" w:cstheme="minorHAnsi"/>
          <w:w w:val="95"/>
          <w:sz w:val="24"/>
          <w:szCs w:val="24"/>
          <w:u w:val="thick" w:color="000000"/>
        </w:rPr>
        <w:t xml:space="preserve"> </w:t>
      </w:r>
      <w:r w:rsidRPr="00137271">
        <w:rPr>
          <w:rFonts w:asciiTheme="minorHAnsi" w:eastAsia="Comic Sans MS" w:hAnsiTheme="minorHAnsi" w:cstheme="minorHAnsi"/>
          <w:spacing w:val="-127"/>
          <w:w w:val="96"/>
          <w:sz w:val="24"/>
          <w:szCs w:val="24"/>
          <w:u w:val="thick" w:color="000000"/>
        </w:rPr>
        <w:t xml:space="preserve"> </w:t>
      </w:r>
      <w:r w:rsidR="00137271" w:rsidRPr="00137271">
        <w:rPr>
          <w:rFonts w:asciiTheme="minorHAnsi" w:eastAsia="Comic Sans MS" w:hAnsiTheme="minorHAnsi" w:cstheme="minorHAnsi"/>
          <w:spacing w:val="-127"/>
          <w:w w:val="96"/>
          <w:sz w:val="24"/>
          <w:szCs w:val="24"/>
          <w:u w:val="thick" w:color="000000"/>
        </w:rPr>
        <w:t xml:space="preserve">   </w:t>
      </w:r>
      <w:r w:rsidRPr="00137271">
        <w:rPr>
          <w:rFonts w:asciiTheme="minorHAnsi" w:eastAsia="Comic Sans MS" w:hAnsiTheme="minorHAnsi" w:cstheme="minorHAnsi"/>
          <w:w w:val="96"/>
          <w:sz w:val="24"/>
          <w:szCs w:val="24"/>
          <w:u w:val="thick" w:color="000000"/>
        </w:rPr>
        <w:t>do</w:t>
      </w:r>
      <w:r w:rsidR="00137271" w:rsidRPr="00137271">
        <w:rPr>
          <w:rFonts w:asciiTheme="minorHAnsi" w:eastAsia="Comic Sans MS" w:hAnsiTheme="minorHAnsi" w:cstheme="minorHAnsi"/>
          <w:w w:val="96"/>
          <w:sz w:val="24"/>
          <w:szCs w:val="24"/>
          <w:u w:val="thick" w:color="000000"/>
        </w:rPr>
        <w:t xml:space="preserve"> </w:t>
      </w:r>
      <w:r w:rsidRPr="00137271">
        <w:rPr>
          <w:rFonts w:asciiTheme="minorHAnsi" w:eastAsia="Comic Sans MS" w:hAnsiTheme="minorHAnsi" w:cstheme="minorHAnsi"/>
          <w:spacing w:val="-132"/>
          <w:w w:val="96"/>
          <w:sz w:val="24"/>
          <w:szCs w:val="24"/>
          <w:u w:val="thick" w:color="000000"/>
        </w:rPr>
        <w:t xml:space="preserve"> </w:t>
      </w:r>
      <w:r w:rsidRPr="00137271">
        <w:rPr>
          <w:rFonts w:asciiTheme="minorHAnsi" w:eastAsia="Comic Sans MS" w:hAnsiTheme="minorHAnsi" w:cstheme="minorHAnsi"/>
          <w:spacing w:val="2"/>
          <w:w w:val="96"/>
          <w:sz w:val="24"/>
          <w:szCs w:val="24"/>
          <w:u w:val="thick" w:color="000000"/>
        </w:rPr>
        <w:t>s</w:t>
      </w:r>
      <w:r w:rsidRPr="00137271">
        <w:rPr>
          <w:rFonts w:asciiTheme="minorHAnsi" w:eastAsia="Comic Sans MS" w:hAnsiTheme="minorHAnsi" w:cstheme="minorHAnsi"/>
          <w:w w:val="96"/>
          <w:sz w:val="24"/>
          <w:szCs w:val="24"/>
          <w:u w:val="thick" w:color="000000"/>
        </w:rPr>
        <w:t>o</w:t>
      </w:r>
      <w:r w:rsidRPr="00137271">
        <w:rPr>
          <w:rFonts w:asciiTheme="minorHAnsi" w:eastAsia="Comic Sans MS" w:hAnsiTheme="minorHAnsi" w:cstheme="minorHAnsi"/>
          <w:spacing w:val="-2"/>
          <w:w w:val="96"/>
          <w:sz w:val="24"/>
          <w:szCs w:val="24"/>
          <w:u w:val="thick" w:color="000000"/>
        </w:rPr>
        <w:t>m</w:t>
      </w:r>
      <w:r w:rsidRPr="00137271">
        <w:rPr>
          <w:rFonts w:asciiTheme="minorHAnsi" w:eastAsia="Comic Sans MS" w:hAnsiTheme="minorHAnsi" w:cstheme="minorHAnsi"/>
          <w:w w:val="96"/>
          <w:sz w:val="24"/>
          <w:szCs w:val="24"/>
          <w:u w:val="thick" w:color="000000"/>
        </w:rPr>
        <w:t>e</w:t>
      </w:r>
      <w:r w:rsidR="00137271" w:rsidRPr="00137271">
        <w:rPr>
          <w:rFonts w:asciiTheme="minorHAnsi" w:eastAsia="Comic Sans MS" w:hAnsiTheme="minorHAnsi" w:cstheme="minorHAnsi"/>
          <w:w w:val="96"/>
          <w:sz w:val="24"/>
          <w:szCs w:val="24"/>
          <w:u w:val="thick" w:color="000000"/>
        </w:rPr>
        <w:t xml:space="preserve"> </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st</w:t>
      </w:r>
      <w:r w:rsidRPr="00137271">
        <w:rPr>
          <w:rFonts w:asciiTheme="minorHAnsi" w:eastAsia="Comic Sans MS" w:hAnsiTheme="minorHAnsi" w:cstheme="minorHAnsi"/>
          <w:spacing w:val="-2"/>
          <w:w w:val="96"/>
          <w:sz w:val="24"/>
          <w:szCs w:val="24"/>
          <w:u w:val="thick" w:color="000000"/>
        </w:rPr>
        <w:t>u</w:t>
      </w:r>
      <w:r w:rsidRPr="00137271">
        <w:rPr>
          <w:rFonts w:asciiTheme="minorHAnsi" w:eastAsia="Comic Sans MS" w:hAnsiTheme="minorHAnsi" w:cstheme="minorHAnsi"/>
          <w:w w:val="96"/>
          <w:sz w:val="24"/>
          <w:szCs w:val="24"/>
          <w:u w:val="thick" w:color="000000"/>
        </w:rPr>
        <w:t>dy</w:t>
      </w:r>
      <w:r w:rsidRPr="00137271">
        <w:rPr>
          <w:rFonts w:asciiTheme="minorHAnsi" w:eastAsia="Comic Sans MS" w:hAnsiTheme="minorHAnsi" w:cstheme="minorHAnsi"/>
          <w:spacing w:val="-129"/>
          <w:w w:val="96"/>
          <w:sz w:val="24"/>
          <w:szCs w:val="24"/>
          <w:u w:val="thick" w:color="000000"/>
        </w:rPr>
        <w:t xml:space="preserve"> </w:t>
      </w:r>
      <w:r w:rsidR="00137271"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b</w:t>
      </w:r>
      <w:r w:rsidRPr="00137271">
        <w:rPr>
          <w:rFonts w:asciiTheme="minorHAnsi" w:eastAsia="Comic Sans MS" w:hAnsiTheme="minorHAnsi" w:cstheme="minorHAnsi"/>
          <w:spacing w:val="-3"/>
          <w:w w:val="96"/>
          <w:sz w:val="24"/>
          <w:szCs w:val="24"/>
          <w:u w:val="thick" w:color="000000"/>
        </w:rPr>
        <w:t>e</w:t>
      </w:r>
      <w:r w:rsidRPr="00137271">
        <w:rPr>
          <w:rFonts w:asciiTheme="minorHAnsi" w:eastAsia="Comic Sans MS" w:hAnsiTheme="minorHAnsi" w:cstheme="minorHAnsi"/>
          <w:w w:val="96"/>
          <w:sz w:val="24"/>
          <w:szCs w:val="24"/>
          <w:u w:val="thick" w:color="000000"/>
        </w:rPr>
        <w:t>fo</w:t>
      </w:r>
      <w:r w:rsidRPr="00137271">
        <w:rPr>
          <w:rFonts w:asciiTheme="minorHAnsi" w:eastAsia="Comic Sans MS" w:hAnsiTheme="minorHAnsi" w:cstheme="minorHAnsi"/>
          <w:spacing w:val="2"/>
          <w:w w:val="96"/>
          <w:sz w:val="24"/>
          <w:szCs w:val="24"/>
          <w:u w:val="thick" w:color="000000"/>
        </w:rPr>
        <w:t>r</w:t>
      </w:r>
      <w:r w:rsidRPr="00137271">
        <w:rPr>
          <w:rFonts w:asciiTheme="minorHAnsi" w:eastAsia="Comic Sans MS" w:hAnsiTheme="minorHAnsi" w:cstheme="minorHAnsi"/>
          <w:w w:val="96"/>
          <w:sz w:val="24"/>
          <w:szCs w:val="24"/>
          <w:u w:val="thick" w:color="000000"/>
        </w:rPr>
        <w:t>e</w:t>
      </w:r>
      <w:r w:rsidR="00137271" w:rsidRPr="00137271">
        <w:rPr>
          <w:rFonts w:asciiTheme="minorHAnsi" w:eastAsia="Comic Sans MS" w:hAnsiTheme="minorHAnsi" w:cstheme="minorHAnsi"/>
          <w:w w:val="96"/>
          <w:sz w:val="24"/>
          <w:szCs w:val="24"/>
          <w:u w:val="thick" w:color="000000"/>
        </w:rPr>
        <w:t xml:space="preserve"> </w:t>
      </w:r>
      <w:r w:rsidRPr="00137271">
        <w:rPr>
          <w:rFonts w:asciiTheme="minorHAnsi" w:eastAsia="Comic Sans MS" w:hAnsiTheme="minorHAnsi" w:cstheme="minorHAnsi"/>
          <w:spacing w:val="-132"/>
          <w:w w:val="96"/>
          <w:sz w:val="24"/>
          <w:szCs w:val="24"/>
          <w:u w:val="thick" w:color="000000"/>
        </w:rPr>
        <w:t xml:space="preserve"> </w:t>
      </w:r>
      <w:r w:rsidRPr="00137271">
        <w:rPr>
          <w:rFonts w:asciiTheme="minorHAnsi" w:eastAsia="Comic Sans MS" w:hAnsiTheme="minorHAnsi" w:cstheme="minorHAnsi"/>
          <w:w w:val="96"/>
          <w:sz w:val="24"/>
          <w:szCs w:val="24"/>
          <w:u w:val="thick" w:color="000000"/>
        </w:rPr>
        <w:t>applying</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to</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be</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a</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C</w:t>
      </w:r>
      <w:r w:rsidRPr="00137271">
        <w:rPr>
          <w:rFonts w:asciiTheme="minorHAnsi" w:eastAsia="Comic Sans MS" w:hAnsiTheme="minorHAnsi" w:cstheme="minorHAnsi"/>
          <w:spacing w:val="-4"/>
          <w:w w:val="96"/>
          <w:sz w:val="24"/>
          <w:szCs w:val="24"/>
          <w:u w:val="thick" w:color="000000"/>
        </w:rPr>
        <w:t>a</w:t>
      </w:r>
      <w:r w:rsidRPr="00137271">
        <w:rPr>
          <w:rFonts w:asciiTheme="minorHAnsi" w:eastAsia="Comic Sans MS" w:hAnsiTheme="minorHAnsi" w:cstheme="minorHAnsi"/>
          <w:w w:val="96"/>
          <w:sz w:val="24"/>
          <w:szCs w:val="24"/>
          <w:u w:val="thick" w:color="000000"/>
        </w:rPr>
        <w:t>ndidate</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spacing w:val="2"/>
          <w:w w:val="95"/>
          <w:sz w:val="24"/>
          <w:szCs w:val="24"/>
          <w:u w:val="thick" w:color="000000"/>
        </w:rPr>
        <w:t>f</w:t>
      </w:r>
      <w:r w:rsidRPr="00137271">
        <w:rPr>
          <w:rFonts w:asciiTheme="minorHAnsi" w:eastAsia="Comic Sans MS" w:hAnsiTheme="minorHAnsi" w:cstheme="minorHAnsi"/>
          <w:spacing w:val="-3"/>
          <w:w w:val="96"/>
          <w:sz w:val="24"/>
          <w:szCs w:val="24"/>
          <w:u w:val="thick" w:color="000000"/>
        </w:rPr>
        <w:t>o</w:t>
      </w:r>
      <w:r w:rsidRPr="00137271">
        <w:rPr>
          <w:rFonts w:asciiTheme="minorHAnsi" w:eastAsia="Comic Sans MS" w:hAnsiTheme="minorHAnsi" w:cstheme="minorHAnsi"/>
          <w:w w:val="95"/>
          <w:sz w:val="24"/>
          <w:szCs w:val="24"/>
          <w:u w:val="thick" w:color="000000"/>
        </w:rPr>
        <w:t>r</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5"/>
          <w:sz w:val="24"/>
          <w:szCs w:val="24"/>
          <w:u w:val="thick" w:color="000000"/>
        </w:rPr>
        <w:t>t</w:t>
      </w:r>
      <w:r w:rsidRPr="00137271">
        <w:rPr>
          <w:rFonts w:asciiTheme="minorHAnsi" w:eastAsia="Comic Sans MS" w:hAnsiTheme="minorHAnsi" w:cstheme="minorHAnsi"/>
          <w:spacing w:val="2"/>
          <w:w w:val="95"/>
          <w:sz w:val="24"/>
          <w:szCs w:val="24"/>
          <w:u w:val="thick" w:color="000000"/>
        </w:rPr>
        <w:t>r</w:t>
      </w:r>
      <w:r w:rsidRPr="00137271">
        <w:rPr>
          <w:rFonts w:asciiTheme="minorHAnsi" w:eastAsia="Comic Sans MS" w:hAnsiTheme="minorHAnsi" w:cstheme="minorHAnsi"/>
          <w:spacing w:val="-3"/>
          <w:w w:val="96"/>
          <w:sz w:val="24"/>
          <w:szCs w:val="24"/>
          <w:u w:val="thick" w:color="000000"/>
        </w:rPr>
        <w:t>a</w:t>
      </w:r>
      <w:r w:rsidRPr="00137271">
        <w:rPr>
          <w:rFonts w:asciiTheme="minorHAnsi" w:eastAsia="Comic Sans MS" w:hAnsiTheme="minorHAnsi" w:cstheme="minorHAnsi"/>
          <w:w w:val="96"/>
          <w:sz w:val="24"/>
          <w:szCs w:val="24"/>
          <w:u w:val="thick" w:color="000000"/>
        </w:rPr>
        <w:t>ining</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spacing w:val="-3"/>
          <w:w w:val="96"/>
          <w:sz w:val="24"/>
          <w:szCs w:val="24"/>
          <w:u w:val="thick" w:color="000000"/>
        </w:rPr>
        <w:t>a</w:t>
      </w:r>
      <w:r w:rsidRPr="00137271">
        <w:rPr>
          <w:rFonts w:asciiTheme="minorHAnsi" w:eastAsia="Comic Sans MS" w:hAnsiTheme="minorHAnsi" w:cstheme="minorHAnsi"/>
          <w:w w:val="96"/>
          <w:sz w:val="24"/>
          <w:szCs w:val="24"/>
          <w:u w:val="thick" w:color="000000"/>
        </w:rPr>
        <w:t>s</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a</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L</w:t>
      </w:r>
      <w:r w:rsidRPr="00137271">
        <w:rPr>
          <w:rFonts w:asciiTheme="minorHAnsi" w:eastAsia="Comic Sans MS" w:hAnsiTheme="minorHAnsi" w:cstheme="minorHAnsi"/>
          <w:spacing w:val="-2"/>
          <w:w w:val="96"/>
          <w:sz w:val="24"/>
          <w:szCs w:val="24"/>
          <w:u w:val="thick" w:color="000000"/>
        </w:rPr>
        <w:t>a</w:t>
      </w:r>
      <w:r w:rsidRPr="00137271">
        <w:rPr>
          <w:rFonts w:asciiTheme="minorHAnsi" w:eastAsia="Comic Sans MS" w:hAnsiTheme="minorHAnsi" w:cstheme="minorHAnsi"/>
          <w:w w:val="96"/>
          <w:sz w:val="24"/>
          <w:szCs w:val="24"/>
          <w:u w:val="thick" w:color="000000"/>
        </w:rPr>
        <w:t>y</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sz w:val="24"/>
          <w:szCs w:val="24"/>
          <w:u w:val="thick" w:color="000000"/>
        </w:rPr>
        <w:t>Preach</w:t>
      </w:r>
      <w:r w:rsidRPr="00137271">
        <w:rPr>
          <w:rFonts w:asciiTheme="minorHAnsi" w:eastAsia="Comic Sans MS" w:hAnsiTheme="minorHAnsi" w:cstheme="minorHAnsi"/>
          <w:spacing w:val="-5"/>
          <w:sz w:val="24"/>
          <w:szCs w:val="24"/>
          <w:u w:val="thick" w:color="000000"/>
        </w:rPr>
        <w:t>e</w:t>
      </w:r>
      <w:r w:rsidRPr="00137271">
        <w:rPr>
          <w:rFonts w:asciiTheme="minorHAnsi" w:eastAsia="Comic Sans MS" w:hAnsiTheme="minorHAnsi" w:cstheme="minorHAnsi"/>
          <w:sz w:val="24"/>
          <w:szCs w:val="24"/>
          <w:u w:val="thick" w:color="000000"/>
        </w:rPr>
        <w:t>r?</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 xml:space="preserve">You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re f</w:t>
      </w:r>
      <w:r w:rsidRPr="00137271">
        <w:rPr>
          <w:rFonts w:asciiTheme="minorHAnsi" w:eastAsia="Comic Sans MS" w:hAnsiTheme="minorHAnsi" w:cstheme="minorHAnsi"/>
          <w:spacing w:val="2"/>
          <w:sz w:val="24"/>
          <w:szCs w:val="24"/>
        </w:rPr>
        <w:t>r</w:t>
      </w:r>
      <w:r w:rsidRPr="00137271">
        <w:rPr>
          <w:rFonts w:asciiTheme="minorHAnsi" w:eastAsia="Comic Sans MS" w:hAnsiTheme="minorHAnsi" w:cstheme="minorHAnsi"/>
          <w:sz w:val="24"/>
          <w:szCs w:val="24"/>
        </w:rPr>
        <w:t>ee to</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apply at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any stage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either d</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ring or on 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mpl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tion of</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your training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pro</w:t>
      </w:r>
      <w:r w:rsidRPr="00137271">
        <w:rPr>
          <w:rFonts w:asciiTheme="minorHAnsi" w:eastAsia="Comic Sans MS" w:hAnsiTheme="minorHAnsi" w:cstheme="minorHAnsi"/>
          <w:spacing w:val="-3"/>
          <w:sz w:val="24"/>
          <w:szCs w:val="24"/>
        </w:rPr>
        <w:t>g</w:t>
      </w:r>
      <w:r w:rsidRPr="00137271">
        <w:rPr>
          <w:rFonts w:asciiTheme="minorHAnsi" w:eastAsia="Comic Sans MS" w:hAnsiTheme="minorHAnsi" w:cstheme="minorHAnsi"/>
          <w:sz w:val="24"/>
          <w:szCs w:val="24"/>
        </w:rPr>
        <w:t>ram. Be</w:t>
      </w: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guided by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cou</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 xml:space="preserve">sel </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f your</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ist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and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ot</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er spiritual</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advis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w:t>
      </w:r>
    </w:p>
    <w:p w:rsidR="00B95D08" w:rsidRPr="00137271" w:rsidRDefault="00B95D08">
      <w:pPr>
        <w:spacing w:before="10" w:line="20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w w:val="96"/>
          <w:sz w:val="24"/>
          <w:szCs w:val="24"/>
          <w:u w:val="thick" w:color="000000"/>
        </w:rPr>
        <w:t>Are</w:t>
      </w:r>
      <w:r w:rsidRPr="00137271">
        <w:rPr>
          <w:rFonts w:asciiTheme="minorHAnsi" w:eastAsia="Comic Sans MS" w:hAnsiTheme="minorHAnsi" w:cstheme="minorHAnsi"/>
          <w:spacing w:val="-127"/>
          <w:w w:val="96"/>
          <w:sz w:val="24"/>
          <w:szCs w:val="24"/>
          <w:u w:val="thick" w:color="000000"/>
        </w:rPr>
        <w:t xml:space="preserve"> </w:t>
      </w:r>
      <w:r w:rsidRPr="00137271">
        <w:rPr>
          <w:rFonts w:asciiTheme="minorHAnsi" w:eastAsia="Comic Sans MS" w:hAnsiTheme="minorHAnsi" w:cstheme="minorHAnsi"/>
          <w:w w:val="96"/>
          <w:sz w:val="24"/>
          <w:szCs w:val="24"/>
          <w:u w:val="thick" w:color="000000"/>
        </w:rPr>
        <w:t>th</w:t>
      </w:r>
      <w:r w:rsidRPr="00137271">
        <w:rPr>
          <w:rFonts w:asciiTheme="minorHAnsi" w:eastAsia="Comic Sans MS" w:hAnsiTheme="minorHAnsi" w:cstheme="minorHAnsi"/>
          <w:spacing w:val="-5"/>
          <w:w w:val="96"/>
          <w:sz w:val="24"/>
          <w:szCs w:val="24"/>
          <w:u w:val="thick" w:color="000000"/>
        </w:rPr>
        <w:t>e</w:t>
      </w:r>
      <w:r w:rsidRPr="00137271">
        <w:rPr>
          <w:rFonts w:asciiTheme="minorHAnsi" w:eastAsia="Comic Sans MS" w:hAnsiTheme="minorHAnsi" w:cstheme="minorHAnsi"/>
          <w:spacing w:val="2"/>
          <w:w w:val="95"/>
          <w:sz w:val="24"/>
          <w:szCs w:val="24"/>
          <w:u w:val="thick" w:color="000000"/>
        </w:rPr>
        <w:t>r</w:t>
      </w:r>
      <w:r w:rsidRPr="00137271">
        <w:rPr>
          <w:rFonts w:asciiTheme="minorHAnsi" w:eastAsia="Comic Sans MS" w:hAnsiTheme="minorHAnsi" w:cstheme="minorHAnsi"/>
          <w:w w:val="96"/>
          <w:sz w:val="24"/>
          <w:szCs w:val="24"/>
          <w:u w:val="thick" w:color="000000"/>
        </w:rPr>
        <w:t>e</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cos</w:t>
      </w:r>
      <w:r w:rsidRPr="00137271">
        <w:rPr>
          <w:rFonts w:asciiTheme="minorHAnsi" w:eastAsia="Comic Sans MS" w:hAnsiTheme="minorHAnsi" w:cstheme="minorHAnsi"/>
          <w:spacing w:val="-2"/>
          <w:w w:val="96"/>
          <w:sz w:val="24"/>
          <w:szCs w:val="24"/>
          <w:u w:val="thick" w:color="000000"/>
        </w:rPr>
        <w:t>t</w:t>
      </w:r>
      <w:r w:rsidRPr="00137271">
        <w:rPr>
          <w:rFonts w:asciiTheme="minorHAnsi" w:eastAsia="Comic Sans MS" w:hAnsiTheme="minorHAnsi" w:cstheme="minorHAnsi"/>
          <w:w w:val="96"/>
          <w:sz w:val="24"/>
          <w:szCs w:val="24"/>
          <w:u w:val="thick" w:color="000000"/>
        </w:rPr>
        <w:t>s</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asso</w:t>
      </w:r>
      <w:r w:rsidRPr="00137271">
        <w:rPr>
          <w:rFonts w:asciiTheme="minorHAnsi" w:eastAsia="Comic Sans MS" w:hAnsiTheme="minorHAnsi" w:cstheme="minorHAnsi"/>
          <w:spacing w:val="-2"/>
          <w:w w:val="96"/>
          <w:sz w:val="24"/>
          <w:szCs w:val="24"/>
          <w:u w:val="thick" w:color="000000"/>
        </w:rPr>
        <w:t>c</w:t>
      </w:r>
      <w:r w:rsidRPr="00137271">
        <w:rPr>
          <w:rFonts w:asciiTheme="minorHAnsi" w:eastAsia="Comic Sans MS" w:hAnsiTheme="minorHAnsi" w:cstheme="minorHAnsi"/>
          <w:w w:val="96"/>
          <w:sz w:val="24"/>
          <w:szCs w:val="24"/>
          <w:u w:val="thick" w:color="000000"/>
        </w:rPr>
        <w:t>i</w:t>
      </w:r>
      <w:r w:rsidRPr="00137271">
        <w:rPr>
          <w:rFonts w:asciiTheme="minorHAnsi" w:eastAsia="Comic Sans MS" w:hAnsiTheme="minorHAnsi" w:cstheme="minorHAnsi"/>
          <w:spacing w:val="-2"/>
          <w:w w:val="96"/>
          <w:sz w:val="24"/>
          <w:szCs w:val="24"/>
          <w:u w:val="thick" w:color="000000"/>
        </w:rPr>
        <w:t>a</w:t>
      </w:r>
      <w:r w:rsidRPr="00137271">
        <w:rPr>
          <w:rFonts w:asciiTheme="minorHAnsi" w:eastAsia="Comic Sans MS" w:hAnsiTheme="minorHAnsi" w:cstheme="minorHAnsi"/>
          <w:w w:val="96"/>
          <w:sz w:val="24"/>
          <w:szCs w:val="24"/>
          <w:u w:val="thick" w:color="000000"/>
        </w:rPr>
        <w:t>t</w:t>
      </w:r>
      <w:r w:rsidRPr="00137271">
        <w:rPr>
          <w:rFonts w:asciiTheme="minorHAnsi" w:eastAsia="Comic Sans MS" w:hAnsiTheme="minorHAnsi" w:cstheme="minorHAnsi"/>
          <w:spacing w:val="-2"/>
          <w:w w:val="96"/>
          <w:sz w:val="24"/>
          <w:szCs w:val="24"/>
          <w:u w:val="thick" w:color="000000"/>
        </w:rPr>
        <w:t>e</w:t>
      </w:r>
      <w:r w:rsidRPr="00137271">
        <w:rPr>
          <w:rFonts w:asciiTheme="minorHAnsi" w:eastAsia="Comic Sans MS" w:hAnsiTheme="minorHAnsi" w:cstheme="minorHAnsi"/>
          <w:w w:val="95"/>
          <w:sz w:val="24"/>
          <w:szCs w:val="24"/>
          <w:u w:val="thick" w:color="000000"/>
        </w:rPr>
        <w:t>d</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5"/>
          <w:sz w:val="24"/>
          <w:szCs w:val="24"/>
          <w:u w:val="thick" w:color="000000"/>
        </w:rPr>
        <w:t>w</w:t>
      </w:r>
      <w:r w:rsidRPr="00137271">
        <w:rPr>
          <w:rFonts w:asciiTheme="minorHAnsi" w:eastAsia="Comic Sans MS" w:hAnsiTheme="minorHAnsi" w:cstheme="minorHAnsi"/>
          <w:spacing w:val="2"/>
          <w:w w:val="95"/>
          <w:sz w:val="24"/>
          <w:szCs w:val="24"/>
          <w:u w:val="thick" w:color="000000"/>
        </w:rPr>
        <w:t>i</w:t>
      </w:r>
      <w:r w:rsidRPr="00137271">
        <w:rPr>
          <w:rFonts w:asciiTheme="minorHAnsi" w:eastAsia="Comic Sans MS" w:hAnsiTheme="minorHAnsi" w:cstheme="minorHAnsi"/>
          <w:w w:val="96"/>
          <w:sz w:val="24"/>
          <w:szCs w:val="24"/>
          <w:u w:val="thick" w:color="000000"/>
        </w:rPr>
        <w:t>th</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Lay</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Preach</w:t>
      </w:r>
      <w:r w:rsidRPr="00137271">
        <w:rPr>
          <w:rFonts w:asciiTheme="minorHAnsi" w:eastAsia="Comic Sans MS" w:hAnsiTheme="minorHAnsi" w:cstheme="minorHAnsi"/>
          <w:spacing w:val="-5"/>
          <w:w w:val="96"/>
          <w:sz w:val="24"/>
          <w:szCs w:val="24"/>
          <w:u w:val="thick" w:color="000000"/>
        </w:rPr>
        <w:t>e</w:t>
      </w:r>
      <w:r w:rsidRPr="00137271">
        <w:rPr>
          <w:rFonts w:asciiTheme="minorHAnsi" w:eastAsia="Comic Sans MS" w:hAnsiTheme="minorHAnsi" w:cstheme="minorHAnsi"/>
          <w:w w:val="95"/>
          <w:sz w:val="24"/>
          <w:szCs w:val="24"/>
          <w:u w:val="thick" w:color="000000"/>
        </w:rPr>
        <w:t>r</w:t>
      </w:r>
      <w:r w:rsidRPr="00137271">
        <w:rPr>
          <w:rFonts w:asciiTheme="minorHAnsi" w:eastAsia="Comic Sans MS" w:hAnsiTheme="minorHAnsi" w:cstheme="minorHAnsi"/>
          <w:spacing w:val="-127"/>
          <w:w w:val="96"/>
          <w:sz w:val="24"/>
          <w:szCs w:val="24"/>
          <w:u w:val="thick" w:color="000000"/>
        </w:rPr>
        <w:t xml:space="preserve"> </w:t>
      </w:r>
      <w:r w:rsidRPr="00137271">
        <w:rPr>
          <w:rFonts w:asciiTheme="minorHAnsi" w:eastAsia="Comic Sans MS" w:hAnsiTheme="minorHAnsi" w:cstheme="minorHAnsi"/>
          <w:spacing w:val="-2"/>
          <w:sz w:val="24"/>
          <w:szCs w:val="24"/>
          <w:u w:val="thick" w:color="000000"/>
        </w:rPr>
        <w:t>t</w:t>
      </w:r>
      <w:r w:rsidRPr="00137271">
        <w:rPr>
          <w:rFonts w:asciiTheme="minorHAnsi" w:eastAsia="Comic Sans MS" w:hAnsiTheme="minorHAnsi" w:cstheme="minorHAnsi"/>
          <w:spacing w:val="2"/>
          <w:sz w:val="24"/>
          <w:szCs w:val="24"/>
          <w:u w:val="thick" w:color="000000"/>
        </w:rPr>
        <w:t>r</w:t>
      </w:r>
      <w:r w:rsidRPr="00137271">
        <w:rPr>
          <w:rFonts w:asciiTheme="minorHAnsi" w:eastAsia="Comic Sans MS" w:hAnsiTheme="minorHAnsi" w:cstheme="minorHAnsi"/>
          <w:sz w:val="24"/>
          <w:szCs w:val="24"/>
          <w:u w:val="thick" w:color="000000"/>
        </w:rPr>
        <w:t>ai</w:t>
      </w:r>
      <w:r w:rsidRPr="00137271">
        <w:rPr>
          <w:rFonts w:asciiTheme="minorHAnsi" w:eastAsia="Comic Sans MS" w:hAnsiTheme="minorHAnsi" w:cstheme="minorHAnsi"/>
          <w:spacing w:val="-2"/>
          <w:sz w:val="24"/>
          <w:szCs w:val="24"/>
          <w:u w:val="thick" w:color="000000"/>
        </w:rPr>
        <w:t>n</w:t>
      </w:r>
      <w:r w:rsidRPr="00137271">
        <w:rPr>
          <w:rFonts w:asciiTheme="minorHAnsi" w:eastAsia="Comic Sans MS" w:hAnsiTheme="minorHAnsi" w:cstheme="minorHAnsi"/>
          <w:sz w:val="24"/>
          <w:szCs w:val="24"/>
          <w:u w:val="thick" w:color="000000"/>
        </w:rPr>
        <w:t>in</w:t>
      </w:r>
      <w:r w:rsidRPr="00137271">
        <w:rPr>
          <w:rFonts w:asciiTheme="minorHAnsi" w:eastAsia="Comic Sans MS" w:hAnsiTheme="minorHAnsi" w:cstheme="minorHAnsi"/>
          <w:spacing w:val="-2"/>
          <w:sz w:val="24"/>
          <w:szCs w:val="24"/>
          <w:u w:val="thick" w:color="000000"/>
        </w:rPr>
        <w:t>g</w:t>
      </w:r>
      <w:r w:rsidRPr="00137271">
        <w:rPr>
          <w:rFonts w:asciiTheme="minorHAnsi" w:eastAsia="Comic Sans MS" w:hAnsiTheme="minorHAnsi" w:cstheme="minorHAnsi"/>
          <w:sz w:val="24"/>
          <w:szCs w:val="24"/>
          <w:u w:val="thick" w:color="000000"/>
        </w:rPr>
        <w:t>?</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Cos</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s will depe</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d on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 particul</w:t>
      </w:r>
      <w:r w:rsidRPr="00137271">
        <w:rPr>
          <w:rFonts w:asciiTheme="minorHAnsi" w:eastAsia="Comic Sans MS" w:hAnsiTheme="minorHAnsi" w:cstheme="minorHAnsi"/>
          <w:spacing w:val="-5"/>
          <w:sz w:val="24"/>
          <w:szCs w:val="24"/>
        </w:rPr>
        <w:t>a</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co</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rse that</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a candidate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decid</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 to pursue.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re is defi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itely a</w:t>
      </w:r>
    </w:p>
    <w:p w:rsidR="00B95D08" w:rsidRPr="00137271" w:rsidRDefault="00031399">
      <w:pPr>
        <w:ind w:left="112" w:right="35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time c</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 xml:space="preserve">st and </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his may</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an</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relinqu</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shing some</w:t>
      </w:r>
      <w:r w:rsidRPr="00137271">
        <w:rPr>
          <w:rFonts w:asciiTheme="minorHAnsi" w:eastAsia="Comic Sans MS" w:hAnsiTheme="minorHAnsi" w:cstheme="minorHAnsi"/>
          <w:spacing w:val="-5"/>
          <w:sz w:val="24"/>
          <w:szCs w:val="24"/>
        </w:rPr>
        <w:t xml:space="preserve"> </w:t>
      </w:r>
      <w:r w:rsidRPr="00137271">
        <w:rPr>
          <w:rFonts w:asciiTheme="minorHAnsi" w:eastAsia="Comic Sans MS" w:hAnsiTheme="minorHAnsi" w:cstheme="minorHAnsi"/>
          <w:sz w:val="24"/>
          <w:szCs w:val="24"/>
        </w:rPr>
        <w:t>con</w:t>
      </w:r>
      <w:r w:rsidRPr="00137271">
        <w:rPr>
          <w:rFonts w:asciiTheme="minorHAnsi" w:eastAsia="Comic Sans MS" w:hAnsiTheme="minorHAnsi" w:cstheme="minorHAnsi"/>
          <w:spacing w:val="-3"/>
          <w:sz w:val="24"/>
          <w:szCs w:val="24"/>
        </w:rPr>
        <w:t>g</w:t>
      </w:r>
      <w:r w:rsidRPr="00137271">
        <w:rPr>
          <w:rFonts w:asciiTheme="minorHAnsi" w:eastAsia="Comic Sans MS" w:hAnsiTheme="minorHAnsi" w:cstheme="minorHAnsi"/>
          <w:sz w:val="24"/>
          <w:szCs w:val="24"/>
        </w:rPr>
        <w:t>regational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respo</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sibili</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ies while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undertak</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ng study.</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Financial</w:t>
      </w:r>
      <w:r w:rsidRPr="00137271">
        <w:rPr>
          <w:rFonts w:asciiTheme="minorHAnsi" w:eastAsia="Comic Sans MS" w:hAnsiTheme="minorHAnsi" w:cstheme="minorHAnsi"/>
          <w:spacing w:val="48"/>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3"/>
          <w:sz w:val="24"/>
          <w:szCs w:val="24"/>
        </w:rPr>
        <w:t>s</w:t>
      </w:r>
      <w:r w:rsidRPr="00137271">
        <w:rPr>
          <w:rFonts w:asciiTheme="minorHAnsi" w:eastAsia="Comic Sans MS" w:hAnsiTheme="minorHAnsi" w:cstheme="minorHAnsi"/>
          <w:w w:val="101"/>
          <w:sz w:val="24"/>
          <w:szCs w:val="24"/>
        </w:rPr>
        <w:t>sistan</w:t>
      </w:r>
      <w:r w:rsidRPr="00137271">
        <w:rPr>
          <w:rFonts w:asciiTheme="minorHAnsi" w:eastAsia="Comic Sans MS" w:hAnsiTheme="minorHAnsi" w:cstheme="minorHAnsi"/>
          <w:spacing w:val="-3"/>
          <w:w w:val="101"/>
          <w:sz w:val="24"/>
          <w:szCs w:val="24"/>
        </w:rPr>
        <w:t>c</w:t>
      </w:r>
      <w:r w:rsidRPr="00137271">
        <w:rPr>
          <w:rFonts w:asciiTheme="minorHAnsi" w:eastAsia="Comic Sans MS" w:hAnsiTheme="minorHAnsi" w:cstheme="minorHAnsi"/>
          <w:w w:val="102"/>
          <w:sz w:val="24"/>
          <w:szCs w:val="24"/>
        </w:rPr>
        <w:t>e</w:t>
      </w:r>
    </w:p>
    <w:p w:rsidR="00B95D08" w:rsidRPr="00137271" w:rsidRDefault="00031399">
      <w:pPr>
        <w:tabs>
          <w:tab w:val="left" w:pos="820"/>
        </w:tabs>
        <w:ind w:left="832" w:right="184" w:hanging="36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 xml:space="preserve">Lay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 xml:space="preserve">reacher </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rain</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g is int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nded to</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benefit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4"/>
          <w:sz w:val="24"/>
          <w:szCs w:val="24"/>
        </w:rPr>
        <w:t>h</w:t>
      </w:r>
      <w:r w:rsidRPr="00137271">
        <w:rPr>
          <w:rFonts w:asciiTheme="minorHAnsi" w:eastAsia="Comic Sans MS" w:hAnsiTheme="minorHAnsi" w:cstheme="minorHAnsi"/>
          <w:sz w:val="24"/>
          <w:szCs w:val="24"/>
        </w:rPr>
        <w:t>e candidat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con</w:t>
      </w:r>
      <w:r w:rsidRPr="00137271">
        <w:rPr>
          <w:rFonts w:asciiTheme="minorHAnsi" w:eastAsia="Comic Sans MS" w:hAnsiTheme="minorHAnsi" w:cstheme="minorHAnsi"/>
          <w:spacing w:val="-4"/>
          <w:sz w:val="24"/>
          <w:szCs w:val="24"/>
        </w:rPr>
        <w:t>g</w:t>
      </w:r>
      <w:r w:rsidRPr="00137271">
        <w:rPr>
          <w:rFonts w:asciiTheme="minorHAnsi" w:eastAsia="Comic Sans MS" w:hAnsiTheme="minorHAnsi" w:cstheme="minorHAnsi"/>
          <w:sz w:val="24"/>
          <w:szCs w:val="24"/>
        </w:rPr>
        <w:t>regati</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n, so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an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application for assistance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4"/>
          <w:sz w:val="24"/>
          <w:szCs w:val="24"/>
        </w:rPr>
        <w:t>C</w:t>
      </w:r>
      <w:r w:rsidRPr="00137271">
        <w:rPr>
          <w:rFonts w:asciiTheme="minorHAnsi" w:eastAsia="Comic Sans MS" w:hAnsiTheme="minorHAnsi" w:cstheme="minorHAnsi"/>
          <w:sz w:val="24"/>
          <w:szCs w:val="24"/>
        </w:rPr>
        <w:t>hurch C</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uncil is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ap</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ropriate.</w:t>
      </w:r>
    </w:p>
    <w:p w:rsidR="00B95D08" w:rsidRPr="00137271" w:rsidRDefault="00031399">
      <w:pPr>
        <w:tabs>
          <w:tab w:val="left" w:pos="820"/>
        </w:tabs>
        <w:spacing w:before="1"/>
        <w:ind w:left="832" w:right="56" w:hanging="36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Some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assistance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may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be available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2"/>
          <w:sz w:val="24"/>
          <w:szCs w:val="24"/>
        </w:rPr>
        <w:t>h</w:t>
      </w:r>
      <w:r w:rsidRPr="00137271">
        <w:rPr>
          <w:rFonts w:asciiTheme="minorHAnsi" w:eastAsia="Comic Sans MS" w:hAnsiTheme="minorHAnsi" w:cstheme="minorHAnsi"/>
          <w:sz w:val="24"/>
          <w:szCs w:val="24"/>
        </w:rPr>
        <w:t xml:space="preserve">rough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 sources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sp</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ak to</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the l</w:t>
      </w:r>
      <w:r w:rsidRPr="00137271">
        <w:rPr>
          <w:rFonts w:asciiTheme="minorHAnsi" w:eastAsia="Comic Sans MS" w:hAnsiTheme="minorHAnsi" w:cstheme="minorHAnsi"/>
          <w:spacing w:val="-2"/>
          <w:sz w:val="24"/>
          <w:szCs w:val="24"/>
        </w:rPr>
        <w:t>o</w:t>
      </w:r>
      <w:r w:rsidRPr="00137271">
        <w:rPr>
          <w:rFonts w:asciiTheme="minorHAnsi" w:eastAsia="Comic Sans MS" w:hAnsiTheme="minorHAnsi" w:cstheme="minorHAnsi"/>
          <w:sz w:val="24"/>
          <w:szCs w:val="24"/>
        </w:rPr>
        <w:t>cal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nis</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 xml:space="preserve">er or the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resbytery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Minis</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er responsible</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for Lay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Preachi</w:t>
      </w:r>
      <w:r w:rsidRPr="00137271">
        <w:rPr>
          <w:rFonts w:asciiTheme="minorHAnsi" w:eastAsia="Comic Sans MS" w:hAnsiTheme="minorHAnsi" w:cstheme="minorHAnsi"/>
          <w:spacing w:val="-4"/>
          <w:sz w:val="24"/>
          <w:szCs w:val="24"/>
        </w:rPr>
        <w:t>n</w:t>
      </w:r>
      <w:r w:rsidRPr="00137271">
        <w:rPr>
          <w:rFonts w:asciiTheme="minorHAnsi" w:eastAsia="Comic Sans MS" w:hAnsiTheme="minorHAnsi" w:cstheme="minorHAnsi"/>
          <w:sz w:val="24"/>
          <w:szCs w:val="24"/>
        </w:rPr>
        <w:t>g.</w:t>
      </w:r>
    </w:p>
    <w:p w:rsidR="00B95D08" w:rsidRPr="00137271" w:rsidRDefault="00031399">
      <w:pPr>
        <w:tabs>
          <w:tab w:val="left" w:pos="820"/>
        </w:tabs>
        <w:spacing w:before="1"/>
        <w:ind w:left="832" w:right="390" w:hanging="36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w:t>
      </w:r>
      <w:r w:rsidRPr="00137271">
        <w:rPr>
          <w:rFonts w:asciiTheme="minorHAnsi" w:eastAsia="Segoe MDL2 Assets" w:hAnsiTheme="minorHAnsi" w:cstheme="minorHAnsi"/>
          <w:sz w:val="24"/>
          <w:szCs w:val="24"/>
        </w:rPr>
        <w:tab/>
      </w:r>
      <w:r w:rsidRPr="00137271">
        <w:rPr>
          <w:rFonts w:asciiTheme="minorHAnsi" w:eastAsia="Comic Sans MS" w:hAnsiTheme="minorHAnsi" w:cstheme="minorHAnsi"/>
          <w:sz w:val="24"/>
          <w:szCs w:val="24"/>
        </w:rPr>
        <w:t>The Synod</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Lay Preac</w:t>
      </w:r>
      <w:r w:rsidRPr="00137271">
        <w:rPr>
          <w:rFonts w:asciiTheme="minorHAnsi" w:eastAsia="Comic Sans MS" w:hAnsiTheme="minorHAnsi" w:cstheme="minorHAnsi"/>
          <w:spacing w:val="-3"/>
          <w:sz w:val="24"/>
          <w:szCs w:val="24"/>
        </w:rPr>
        <w:t>he</w:t>
      </w:r>
      <w:r w:rsidRPr="00137271">
        <w:rPr>
          <w:rFonts w:asciiTheme="minorHAnsi" w:eastAsia="Comic Sans MS" w:hAnsiTheme="minorHAnsi" w:cstheme="minorHAnsi"/>
          <w:sz w:val="24"/>
          <w:szCs w:val="24"/>
        </w:rPr>
        <w:t>rs’ Association</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 xml:space="preserve">is able </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o off</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 small gran</w:t>
      </w:r>
      <w:r w:rsidRPr="00137271">
        <w:rPr>
          <w:rFonts w:asciiTheme="minorHAnsi" w:eastAsia="Comic Sans MS" w:hAnsiTheme="minorHAnsi" w:cstheme="minorHAnsi"/>
          <w:spacing w:val="-4"/>
          <w:sz w:val="24"/>
          <w:szCs w:val="24"/>
        </w:rPr>
        <w:t>t</w:t>
      </w:r>
      <w:r w:rsidRPr="00137271">
        <w:rPr>
          <w:rFonts w:asciiTheme="minorHAnsi" w:eastAsia="Comic Sans MS" w:hAnsiTheme="minorHAnsi" w:cstheme="minorHAnsi"/>
          <w:sz w:val="24"/>
          <w:szCs w:val="24"/>
        </w:rPr>
        <w: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pacing w:val="-1"/>
          <w:sz w:val="24"/>
          <w:szCs w:val="24"/>
        </w:rPr>
        <w:t>t</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rds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cost of</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a 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ple</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pacing w:val="-1"/>
          <w:sz w:val="24"/>
          <w:szCs w:val="24"/>
        </w:rPr>
        <w:t>e</w:t>
      </w:r>
      <w:r w:rsidRPr="00137271">
        <w:rPr>
          <w:rFonts w:asciiTheme="minorHAnsi" w:eastAsia="Comic Sans MS" w:hAnsiTheme="minorHAnsi" w:cstheme="minorHAnsi"/>
          <w:sz w:val="24"/>
          <w:szCs w:val="24"/>
        </w:rPr>
        <w:t>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unit.</w:t>
      </w:r>
    </w:p>
    <w:p w:rsidR="00B95D08" w:rsidRPr="00137271" w:rsidRDefault="00031399">
      <w:pPr>
        <w:spacing w:before="1"/>
        <w:ind w:left="112" w:right="1814" w:firstLine="360"/>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 xml:space="preserve">        </w:t>
      </w:r>
      <w:r w:rsidRPr="00137271">
        <w:rPr>
          <w:rFonts w:asciiTheme="minorHAnsi" w:eastAsia="Segoe MDL2 Assets" w:hAnsiTheme="minorHAnsi" w:cstheme="minorHAnsi"/>
          <w:spacing w:val="10"/>
          <w:w w:val="46"/>
          <w:sz w:val="24"/>
          <w:szCs w:val="24"/>
        </w:rPr>
        <w:t xml:space="preserve"> </w:t>
      </w:r>
      <w:r w:rsidRPr="00137271">
        <w:rPr>
          <w:rFonts w:asciiTheme="minorHAnsi" w:eastAsia="Comic Sans MS" w:hAnsiTheme="minorHAnsi" w:cstheme="minorHAnsi"/>
          <w:sz w:val="24"/>
          <w:szCs w:val="24"/>
        </w:rPr>
        <w:t>C</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M</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also</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has funds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ava</w:t>
      </w:r>
      <w:r w:rsidRPr="00137271">
        <w:rPr>
          <w:rFonts w:asciiTheme="minorHAnsi" w:eastAsia="Comic Sans MS" w:hAnsiTheme="minorHAnsi" w:cstheme="minorHAnsi"/>
          <w:spacing w:val="-3"/>
          <w:sz w:val="24"/>
          <w:szCs w:val="24"/>
        </w:rPr>
        <w:t>i</w:t>
      </w:r>
      <w:r w:rsidRPr="00137271">
        <w:rPr>
          <w:rFonts w:asciiTheme="minorHAnsi" w:eastAsia="Comic Sans MS" w:hAnsiTheme="minorHAnsi" w:cstheme="minorHAnsi"/>
          <w:sz w:val="24"/>
          <w:szCs w:val="24"/>
        </w:rPr>
        <w:t>lable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 candidates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for lay </w:t>
      </w:r>
      <w:r w:rsidRPr="00137271">
        <w:rPr>
          <w:rFonts w:asciiTheme="minorHAnsi" w:eastAsia="Comic Sans MS" w:hAnsiTheme="minorHAnsi" w:cstheme="minorHAnsi"/>
          <w:spacing w:val="-4"/>
          <w:sz w:val="24"/>
          <w:szCs w:val="24"/>
        </w:rPr>
        <w:t>m</w:t>
      </w:r>
      <w:r w:rsidRPr="00137271">
        <w:rPr>
          <w:rFonts w:asciiTheme="minorHAnsi" w:eastAsia="Comic Sans MS" w:hAnsiTheme="minorHAnsi" w:cstheme="minorHAnsi"/>
          <w:sz w:val="24"/>
          <w:szCs w:val="24"/>
        </w:rPr>
        <w:t>inistry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 </w:t>
      </w:r>
      <w:hyperlink r:id="rId12">
        <w:r w:rsidRPr="00137271">
          <w:rPr>
            <w:rFonts w:asciiTheme="minorHAnsi" w:eastAsia="Comic Sans MS" w:hAnsiTheme="minorHAnsi" w:cstheme="minorHAnsi"/>
            <w:color w:val="0000FF"/>
            <w:sz w:val="24"/>
            <w:szCs w:val="24"/>
            <w:u w:val="thick" w:color="0000FF"/>
          </w:rPr>
          <w:t>htt</w:t>
        </w:r>
        <w:r w:rsidRPr="00137271">
          <w:rPr>
            <w:rFonts w:asciiTheme="minorHAnsi" w:eastAsia="Comic Sans MS" w:hAnsiTheme="minorHAnsi" w:cstheme="minorHAnsi"/>
            <w:color w:val="0000FF"/>
            <w:spacing w:val="-3"/>
            <w:sz w:val="24"/>
            <w:szCs w:val="24"/>
            <w:u w:val="thick" w:color="0000FF"/>
          </w:rPr>
          <w:t>p</w:t>
        </w:r>
        <w:r w:rsidRPr="00137271">
          <w:rPr>
            <w:rFonts w:asciiTheme="minorHAnsi" w:eastAsia="Comic Sans MS" w:hAnsiTheme="minorHAnsi" w:cstheme="minorHAnsi"/>
            <w:color w:val="0000FF"/>
            <w:sz w:val="24"/>
            <w:szCs w:val="24"/>
            <w:u w:val="thick" w:color="0000FF"/>
          </w:rPr>
          <w:t>:/</w:t>
        </w:r>
        <w:r w:rsidRPr="00137271">
          <w:rPr>
            <w:rFonts w:asciiTheme="minorHAnsi" w:eastAsia="Comic Sans MS" w:hAnsiTheme="minorHAnsi" w:cstheme="minorHAnsi"/>
            <w:color w:val="0000FF"/>
            <w:spacing w:val="3"/>
            <w:sz w:val="24"/>
            <w:szCs w:val="24"/>
            <w:u w:val="thick" w:color="0000FF"/>
          </w:rPr>
          <w:t>/</w:t>
        </w:r>
        <w:r w:rsidRPr="00137271">
          <w:rPr>
            <w:rFonts w:asciiTheme="minorHAnsi" w:eastAsia="Comic Sans MS" w:hAnsiTheme="minorHAnsi" w:cstheme="minorHAnsi"/>
            <w:color w:val="0000FF"/>
            <w:sz w:val="24"/>
            <w:szCs w:val="24"/>
            <w:u w:val="thick" w:color="0000FF"/>
          </w:rPr>
          <w:t>ct</w:t>
        </w:r>
        <w:r w:rsidRPr="00137271">
          <w:rPr>
            <w:rFonts w:asciiTheme="minorHAnsi" w:eastAsia="Comic Sans MS" w:hAnsiTheme="minorHAnsi" w:cstheme="minorHAnsi"/>
            <w:color w:val="0000FF"/>
            <w:spacing w:val="-3"/>
            <w:sz w:val="24"/>
            <w:szCs w:val="24"/>
            <w:u w:val="thick" w:color="0000FF"/>
          </w:rPr>
          <w:t>m</w:t>
        </w:r>
        <w:r w:rsidRPr="00137271">
          <w:rPr>
            <w:rFonts w:asciiTheme="minorHAnsi" w:eastAsia="Comic Sans MS" w:hAnsiTheme="minorHAnsi" w:cstheme="minorHAnsi"/>
            <w:color w:val="0000FF"/>
            <w:sz w:val="24"/>
            <w:szCs w:val="24"/>
            <w:u w:val="thick" w:color="0000FF"/>
          </w:rPr>
          <w:t>.u</w:t>
        </w:r>
        <w:r w:rsidRPr="00137271">
          <w:rPr>
            <w:rFonts w:asciiTheme="minorHAnsi" w:eastAsia="Comic Sans MS" w:hAnsiTheme="minorHAnsi" w:cstheme="minorHAnsi"/>
            <w:color w:val="0000FF"/>
            <w:spacing w:val="-2"/>
            <w:sz w:val="24"/>
            <w:szCs w:val="24"/>
            <w:u w:val="thick" w:color="0000FF"/>
          </w:rPr>
          <w:t>c</w:t>
        </w:r>
        <w:r w:rsidRPr="00137271">
          <w:rPr>
            <w:rFonts w:asciiTheme="minorHAnsi" w:eastAsia="Comic Sans MS" w:hAnsiTheme="minorHAnsi" w:cstheme="minorHAnsi"/>
            <w:color w:val="0000FF"/>
            <w:sz w:val="24"/>
            <w:szCs w:val="24"/>
            <w:u w:val="thick" w:color="0000FF"/>
          </w:rPr>
          <w:t>a</w:t>
        </w:r>
        <w:r w:rsidRPr="00137271">
          <w:rPr>
            <w:rFonts w:asciiTheme="minorHAnsi" w:eastAsia="Comic Sans MS" w:hAnsiTheme="minorHAnsi" w:cstheme="minorHAnsi"/>
            <w:color w:val="0000FF"/>
            <w:spacing w:val="-2"/>
            <w:sz w:val="24"/>
            <w:szCs w:val="24"/>
            <w:u w:val="thick" w:color="0000FF"/>
          </w:rPr>
          <w:t>.</w:t>
        </w:r>
        <w:r w:rsidRPr="00137271">
          <w:rPr>
            <w:rFonts w:asciiTheme="minorHAnsi" w:eastAsia="Comic Sans MS" w:hAnsiTheme="minorHAnsi" w:cstheme="minorHAnsi"/>
            <w:color w:val="0000FF"/>
            <w:sz w:val="24"/>
            <w:szCs w:val="24"/>
            <w:u w:val="thick" w:color="0000FF"/>
          </w:rPr>
          <w:t>edu</w:t>
        </w:r>
        <w:r w:rsidRPr="00137271">
          <w:rPr>
            <w:rFonts w:asciiTheme="minorHAnsi" w:eastAsia="Comic Sans MS" w:hAnsiTheme="minorHAnsi" w:cstheme="minorHAnsi"/>
            <w:color w:val="0000FF"/>
            <w:spacing w:val="-3"/>
            <w:sz w:val="24"/>
            <w:szCs w:val="24"/>
            <w:u w:val="thick" w:color="0000FF"/>
          </w:rPr>
          <w:t>.</w:t>
        </w:r>
        <w:r w:rsidRPr="00137271">
          <w:rPr>
            <w:rFonts w:asciiTheme="minorHAnsi" w:eastAsia="Comic Sans MS" w:hAnsiTheme="minorHAnsi" w:cstheme="minorHAnsi"/>
            <w:color w:val="0000FF"/>
            <w:sz w:val="24"/>
            <w:szCs w:val="24"/>
            <w:u w:val="thick" w:color="0000FF"/>
          </w:rPr>
          <w:t>au/layeducatio</w:t>
        </w:r>
        <w:r w:rsidRPr="00137271">
          <w:rPr>
            <w:rFonts w:asciiTheme="minorHAnsi" w:eastAsia="Comic Sans MS" w:hAnsiTheme="minorHAnsi" w:cstheme="minorHAnsi"/>
            <w:color w:val="0000FF"/>
            <w:spacing w:val="-4"/>
            <w:sz w:val="24"/>
            <w:szCs w:val="24"/>
            <w:u w:val="thick" w:color="0000FF"/>
          </w:rPr>
          <w:t>n</w:t>
        </w:r>
        <w:r w:rsidRPr="00137271">
          <w:rPr>
            <w:rFonts w:asciiTheme="minorHAnsi" w:eastAsia="Comic Sans MS" w:hAnsiTheme="minorHAnsi" w:cstheme="minorHAnsi"/>
            <w:color w:val="0000FF"/>
            <w:sz w:val="24"/>
            <w:szCs w:val="24"/>
            <w:u w:val="thick" w:color="0000FF"/>
          </w:rPr>
          <w:t>/la</w:t>
        </w:r>
        <w:r w:rsidRPr="00137271">
          <w:rPr>
            <w:rFonts w:asciiTheme="minorHAnsi" w:eastAsia="Comic Sans MS" w:hAnsiTheme="minorHAnsi" w:cstheme="minorHAnsi"/>
            <w:color w:val="0000FF"/>
            <w:spacing w:val="-1"/>
            <w:sz w:val="24"/>
            <w:szCs w:val="24"/>
            <w:u w:val="thick" w:color="0000FF"/>
          </w:rPr>
          <w:t>y</w:t>
        </w:r>
        <w:r w:rsidRPr="00137271">
          <w:rPr>
            <w:rFonts w:asciiTheme="minorHAnsi" w:eastAsia="Comic Sans MS" w:hAnsiTheme="minorHAnsi" w:cstheme="minorHAnsi"/>
            <w:color w:val="0000FF"/>
            <w:spacing w:val="2"/>
            <w:sz w:val="24"/>
            <w:szCs w:val="24"/>
            <w:u w:val="thick" w:color="0000FF"/>
          </w:rPr>
          <w:t>-</w:t>
        </w:r>
        <w:r w:rsidRPr="00137271">
          <w:rPr>
            <w:rFonts w:asciiTheme="minorHAnsi" w:eastAsia="Comic Sans MS" w:hAnsiTheme="minorHAnsi" w:cstheme="minorHAnsi"/>
            <w:color w:val="0000FF"/>
            <w:sz w:val="24"/>
            <w:szCs w:val="24"/>
            <w:u w:val="thick" w:color="0000FF"/>
          </w:rPr>
          <w:t>minis</w:t>
        </w:r>
        <w:r w:rsidRPr="00137271">
          <w:rPr>
            <w:rFonts w:asciiTheme="minorHAnsi" w:eastAsia="Comic Sans MS" w:hAnsiTheme="minorHAnsi" w:cstheme="minorHAnsi"/>
            <w:color w:val="0000FF"/>
            <w:spacing w:val="-3"/>
            <w:sz w:val="24"/>
            <w:szCs w:val="24"/>
            <w:u w:val="thick" w:color="0000FF"/>
          </w:rPr>
          <w:t>t</w:t>
        </w:r>
        <w:r w:rsidRPr="00137271">
          <w:rPr>
            <w:rFonts w:asciiTheme="minorHAnsi" w:eastAsia="Comic Sans MS" w:hAnsiTheme="minorHAnsi" w:cstheme="minorHAnsi"/>
            <w:color w:val="0000FF"/>
            <w:sz w:val="24"/>
            <w:szCs w:val="24"/>
            <w:u w:val="thick" w:color="0000FF"/>
          </w:rPr>
          <w:t>ry</w:t>
        </w:r>
        <w:r w:rsidRPr="00137271">
          <w:rPr>
            <w:rFonts w:asciiTheme="minorHAnsi" w:eastAsia="Comic Sans MS" w:hAnsiTheme="minorHAnsi" w:cstheme="minorHAnsi"/>
            <w:color w:val="0000FF"/>
            <w:spacing w:val="2"/>
            <w:sz w:val="24"/>
            <w:szCs w:val="24"/>
            <w:u w:val="thick" w:color="0000FF"/>
          </w:rPr>
          <w:t>-</w:t>
        </w:r>
        <w:r w:rsidRPr="00137271">
          <w:rPr>
            <w:rFonts w:asciiTheme="minorHAnsi" w:eastAsia="Comic Sans MS" w:hAnsiTheme="minorHAnsi" w:cstheme="minorHAnsi"/>
            <w:color w:val="0000FF"/>
            <w:sz w:val="24"/>
            <w:szCs w:val="24"/>
            <w:u w:val="thick" w:color="0000FF"/>
          </w:rPr>
          <w:t>inten</w:t>
        </w:r>
        <w:r w:rsidRPr="00137271">
          <w:rPr>
            <w:rFonts w:asciiTheme="minorHAnsi" w:eastAsia="Comic Sans MS" w:hAnsiTheme="minorHAnsi" w:cstheme="minorHAnsi"/>
            <w:color w:val="0000FF"/>
            <w:spacing w:val="-4"/>
            <w:sz w:val="24"/>
            <w:szCs w:val="24"/>
            <w:u w:val="thick" w:color="0000FF"/>
          </w:rPr>
          <w:t>s</w:t>
        </w:r>
        <w:r w:rsidRPr="00137271">
          <w:rPr>
            <w:rFonts w:asciiTheme="minorHAnsi" w:eastAsia="Comic Sans MS" w:hAnsiTheme="minorHAnsi" w:cstheme="minorHAnsi"/>
            <w:color w:val="0000FF"/>
            <w:sz w:val="24"/>
            <w:szCs w:val="24"/>
            <w:u w:val="thick" w:color="0000FF"/>
          </w:rPr>
          <w:t>ives/l</w:t>
        </w:r>
        <w:r w:rsidRPr="00137271">
          <w:rPr>
            <w:rFonts w:asciiTheme="minorHAnsi" w:eastAsia="Comic Sans MS" w:hAnsiTheme="minorHAnsi" w:cstheme="minorHAnsi"/>
            <w:color w:val="0000FF"/>
            <w:spacing w:val="-3"/>
            <w:sz w:val="24"/>
            <w:szCs w:val="24"/>
            <w:u w:val="thick" w:color="0000FF"/>
          </w:rPr>
          <w:t>a</w:t>
        </w:r>
        <w:r w:rsidRPr="00137271">
          <w:rPr>
            <w:rFonts w:asciiTheme="minorHAnsi" w:eastAsia="Comic Sans MS" w:hAnsiTheme="minorHAnsi" w:cstheme="minorHAnsi"/>
            <w:color w:val="0000FF"/>
            <w:sz w:val="24"/>
            <w:szCs w:val="24"/>
            <w:u w:val="thick" w:color="0000FF"/>
          </w:rPr>
          <w:t>y</w:t>
        </w:r>
        <w:r w:rsidRPr="00137271">
          <w:rPr>
            <w:rFonts w:asciiTheme="minorHAnsi" w:eastAsia="Comic Sans MS" w:hAnsiTheme="minorHAnsi" w:cstheme="minorHAnsi"/>
            <w:color w:val="0000FF"/>
            <w:spacing w:val="2"/>
            <w:sz w:val="24"/>
            <w:szCs w:val="24"/>
            <w:u w:val="thick" w:color="0000FF"/>
          </w:rPr>
          <w:t>-</w:t>
        </w:r>
        <w:r w:rsidRPr="00137271">
          <w:rPr>
            <w:rFonts w:asciiTheme="minorHAnsi" w:eastAsia="Comic Sans MS" w:hAnsiTheme="minorHAnsi" w:cstheme="minorHAnsi"/>
            <w:color w:val="0000FF"/>
            <w:sz w:val="24"/>
            <w:szCs w:val="24"/>
            <w:u w:val="thick" w:color="0000FF"/>
          </w:rPr>
          <w:t>e</w:t>
        </w:r>
        <w:r w:rsidRPr="00137271">
          <w:rPr>
            <w:rFonts w:asciiTheme="minorHAnsi" w:eastAsia="Comic Sans MS" w:hAnsiTheme="minorHAnsi" w:cstheme="minorHAnsi"/>
            <w:color w:val="0000FF"/>
            <w:spacing w:val="-3"/>
            <w:sz w:val="24"/>
            <w:szCs w:val="24"/>
            <w:u w:val="thick" w:color="0000FF"/>
          </w:rPr>
          <w:t>d</w:t>
        </w:r>
        <w:r w:rsidRPr="00137271">
          <w:rPr>
            <w:rFonts w:asciiTheme="minorHAnsi" w:eastAsia="Comic Sans MS" w:hAnsiTheme="minorHAnsi" w:cstheme="minorHAnsi"/>
            <w:color w:val="0000FF"/>
            <w:sz w:val="24"/>
            <w:szCs w:val="24"/>
            <w:u w:val="thick" w:color="0000FF"/>
          </w:rPr>
          <w:t>ucatio</w:t>
        </w:r>
        <w:r w:rsidRPr="00137271">
          <w:rPr>
            <w:rFonts w:asciiTheme="minorHAnsi" w:eastAsia="Comic Sans MS" w:hAnsiTheme="minorHAnsi" w:cstheme="minorHAnsi"/>
            <w:color w:val="0000FF"/>
            <w:spacing w:val="-2"/>
            <w:sz w:val="24"/>
            <w:szCs w:val="24"/>
            <w:u w:val="thick" w:color="0000FF"/>
          </w:rPr>
          <w:t>n</w:t>
        </w:r>
        <w:r w:rsidRPr="00137271">
          <w:rPr>
            <w:rFonts w:asciiTheme="minorHAnsi" w:eastAsia="Comic Sans MS" w:hAnsiTheme="minorHAnsi" w:cstheme="minorHAnsi"/>
            <w:color w:val="0000FF"/>
            <w:spacing w:val="2"/>
            <w:sz w:val="24"/>
            <w:szCs w:val="24"/>
            <w:u w:val="thick" w:color="0000FF"/>
          </w:rPr>
          <w:t>-</w:t>
        </w:r>
        <w:r w:rsidRPr="00137271">
          <w:rPr>
            <w:rFonts w:asciiTheme="minorHAnsi" w:eastAsia="Comic Sans MS" w:hAnsiTheme="minorHAnsi" w:cstheme="minorHAnsi"/>
            <w:color w:val="0000FF"/>
            <w:sz w:val="24"/>
            <w:szCs w:val="24"/>
            <w:u w:val="thick" w:color="0000FF"/>
          </w:rPr>
          <w:t>gran</w:t>
        </w:r>
        <w:r w:rsidRPr="00137271">
          <w:rPr>
            <w:rFonts w:asciiTheme="minorHAnsi" w:eastAsia="Comic Sans MS" w:hAnsiTheme="minorHAnsi" w:cstheme="minorHAnsi"/>
            <w:color w:val="0000FF"/>
            <w:spacing w:val="-4"/>
            <w:sz w:val="24"/>
            <w:szCs w:val="24"/>
            <w:u w:val="thick" w:color="0000FF"/>
          </w:rPr>
          <w:t>t</w:t>
        </w:r>
        <w:r w:rsidRPr="00137271">
          <w:rPr>
            <w:rFonts w:asciiTheme="minorHAnsi" w:eastAsia="Comic Sans MS" w:hAnsiTheme="minorHAnsi" w:cstheme="minorHAnsi"/>
            <w:color w:val="0000FF"/>
            <w:sz w:val="24"/>
            <w:szCs w:val="24"/>
            <w:u w:val="thick" w:color="0000FF"/>
          </w:rPr>
          <w:t>s/</w:t>
        </w:r>
      </w:hyperlink>
    </w:p>
    <w:p w:rsidR="00B95D08" w:rsidRPr="00137271" w:rsidRDefault="00B95D08">
      <w:pPr>
        <w:spacing w:before="2" w:line="220" w:lineRule="exact"/>
        <w:rPr>
          <w:rFonts w:asciiTheme="minorHAnsi" w:hAnsiTheme="minorHAnsi" w:cstheme="minorHAnsi"/>
          <w:sz w:val="24"/>
          <w:szCs w:val="24"/>
        </w:rPr>
      </w:pP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pacing w:val="-2"/>
          <w:w w:val="96"/>
          <w:sz w:val="24"/>
          <w:szCs w:val="24"/>
          <w:u w:val="thick" w:color="000000"/>
        </w:rPr>
        <w:t>W</w:t>
      </w:r>
      <w:r w:rsidRPr="00137271">
        <w:rPr>
          <w:rFonts w:asciiTheme="minorHAnsi" w:eastAsia="Comic Sans MS" w:hAnsiTheme="minorHAnsi" w:cstheme="minorHAnsi"/>
          <w:w w:val="96"/>
          <w:sz w:val="24"/>
          <w:szCs w:val="24"/>
          <w:u w:val="thick" w:color="000000"/>
        </w:rPr>
        <w:t>hat</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if</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I’ve</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co</w:t>
      </w:r>
      <w:r w:rsidRPr="00137271">
        <w:rPr>
          <w:rFonts w:asciiTheme="minorHAnsi" w:eastAsia="Comic Sans MS" w:hAnsiTheme="minorHAnsi" w:cstheme="minorHAnsi"/>
          <w:spacing w:val="-2"/>
          <w:w w:val="96"/>
          <w:sz w:val="24"/>
          <w:szCs w:val="24"/>
          <w:u w:val="thick" w:color="000000"/>
        </w:rPr>
        <w:t>m</w:t>
      </w:r>
      <w:r w:rsidRPr="00137271">
        <w:rPr>
          <w:rFonts w:asciiTheme="minorHAnsi" w:eastAsia="Comic Sans MS" w:hAnsiTheme="minorHAnsi" w:cstheme="minorHAnsi"/>
          <w:w w:val="96"/>
          <w:sz w:val="24"/>
          <w:szCs w:val="24"/>
          <w:u w:val="thick" w:color="000000"/>
        </w:rPr>
        <w:t>pl</w:t>
      </w:r>
      <w:r w:rsidRPr="00137271">
        <w:rPr>
          <w:rFonts w:asciiTheme="minorHAnsi" w:eastAsia="Comic Sans MS" w:hAnsiTheme="minorHAnsi" w:cstheme="minorHAnsi"/>
          <w:spacing w:val="-2"/>
          <w:w w:val="96"/>
          <w:sz w:val="24"/>
          <w:szCs w:val="24"/>
          <w:u w:val="thick" w:color="000000"/>
        </w:rPr>
        <w:t>e</w:t>
      </w:r>
      <w:r w:rsidRPr="00137271">
        <w:rPr>
          <w:rFonts w:asciiTheme="minorHAnsi" w:eastAsia="Comic Sans MS" w:hAnsiTheme="minorHAnsi" w:cstheme="minorHAnsi"/>
          <w:w w:val="96"/>
          <w:sz w:val="24"/>
          <w:szCs w:val="24"/>
          <w:u w:val="thick" w:color="000000"/>
        </w:rPr>
        <w:t>t</w:t>
      </w:r>
      <w:r w:rsidRPr="00137271">
        <w:rPr>
          <w:rFonts w:asciiTheme="minorHAnsi" w:eastAsia="Comic Sans MS" w:hAnsiTheme="minorHAnsi" w:cstheme="minorHAnsi"/>
          <w:spacing w:val="-2"/>
          <w:w w:val="96"/>
          <w:sz w:val="24"/>
          <w:szCs w:val="24"/>
          <w:u w:val="thick" w:color="000000"/>
        </w:rPr>
        <w:t>e</w:t>
      </w:r>
      <w:r w:rsidRPr="00137271">
        <w:rPr>
          <w:rFonts w:asciiTheme="minorHAnsi" w:eastAsia="Comic Sans MS" w:hAnsiTheme="minorHAnsi" w:cstheme="minorHAnsi"/>
          <w:w w:val="96"/>
          <w:sz w:val="24"/>
          <w:szCs w:val="24"/>
          <w:u w:val="thick" w:color="000000"/>
        </w:rPr>
        <w:t>d</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spacing w:val="2"/>
          <w:w w:val="96"/>
          <w:sz w:val="24"/>
          <w:szCs w:val="24"/>
          <w:u w:val="thick" w:color="000000"/>
        </w:rPr>
        <w:t>s</w:t>
      </w:r>
      <w:r w:rsidRPr="00137271">
        <w:rPr>
          <w:rFonts w:asciiTheme="minorHAnsi" w:eastAsia="Comic Sans MS" w:hAnsiTheme="minorHAnsi" w:cstheme="minorHAnsi"/>
          <w:w w:val="96"/>
          <w:sz w:val="24"/>
          <w:szCs w:val="24"/>
          <w:u w:val="thick" w:color="000000"/>
        </w:rPr>
        <w:t>tudy</w:t>
      </w:r>
      <w:r w:rsidRPr="00137271">
        <w:rPr>
          <w:rFonts w:asciiTheme="minorHAnsi" w:eastAsia="Comic Sans MS" w:hAnsiTheme="minorHAnsi" w:cstheme="minorHAnsi"/>
          <w:spacing w:val="-132"/>
          <w:w w:val="96"/>
          <w:sz w:val="24"/>
          <w:szCs w:val="24"/>
          <w:u w:val="thick" w:color="000000"/>
        </w:rPr>
        <w:t xml:space="preserve"> </w:t>
      </w:r>
      <w:r w:rsidRPr="00137271">
        <w:rPr>
          <w:rFonts w:asciiTheme="minorHAnsi" w:eastAsia="Comic Sans MS" w:hAnsiTheme="minorHAnsi" w:cstheme="minorHAnsi"/>
          <w:spacing w:val="2"/>
          <w:w w:val="96"/>
          <w:sz w:val="24"/>
          <w:szCs w:val="24"/>
          <w:u w:val="thick" w:color="000000"/>
        </w:rPr>
        <w:t>i</w:t>
      </w:r>
      <w:r w:rsidRPr="00137271">
        <w:rPr>
          <w:rFonts w:asciiTheme="minorHAnsi" w:eastAsia="Comic Sans MS" w:hAnsiTheme="minorHAnsi" w:cstheme="minorHAnsi"/>
          <w:w w:val="96"/>
          <w:sz w:val="24"/>
          <w:szCs w:val="24"/>
          <w:u w:val="thick" w:color="000000"/>
        </w:rPr>
        <w:t>n</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s</w:t>
      </w:r>
      <w:r w:rsidRPr="00137271">
        <w:rPr>
          <w:rFonts w:asciiTheme="minorHAnsi" w:eastAsia="Comic Sans MS" w:hAnsiTheme="minorHAnsi" w:cstheme="minorHAnsi"/>
          <w:spacing w:val="-3"/>
          <w:w w:val="96"/>
          <w:sz w:val="24"/>
          <w:szCs w:val="24"/>
          <w:u w:val="thick" w:color="000000"/>
        </w:rPr>
        <w:t>u</w:t>
      </w:r>
      <w:r w:rsidRPr="00137271">
        <w:rPr>
          <w:rFonts w:asciiTheme="minorHAnsi" w:eastAsia="Comic Sans MS" w:hAnsiTheme="minorHAnsi" w:cstheme="minorHAnsi"/>
          <w:w w:val="96"/>
          <w:sz w:val="24"/>
          <w:szCs w:val="24"/>
          <w:u w:val="thick" w:color="000000"/>
        </w:rPr>
        <w:t>bjec</w:t>
      </w:r>
      <w:r w:rsidRPr="00137271">
        <w:rPr>
          <w:rFonts w:asciiTheme="minorHAnsi" w:eastAsia="Comic Sans MS" w:hAnsiTheme="minorHAnsi" w:cstheme="minorHAnsi"/>
          <w:spacing w:val="-2"/>
          <w:w w:val="96"/>
          <w:sz w:val="24"/>
          <w:szCs w:val="24"/>
          <w:u w:val="thick" w:color="000000"/>
        </w:rPr>
        <w:t>t</w:t>
      </w:r>
      <w:r w:rsidRPr="00137271">
        <w:rPr>
          <w:rFonts w:asciiTheme="minorHAnsi" w:eastAsia="Comic Sans MS" w:hAnsiTheme="minorHAnsi" w:cstheme="minorHAnsi"/>
          <w:w w:val="96"/>
          <w:sz w:val="24"/>
          <w:szCs w:val="24"/>
          <w:u w:val="thick" w:color="000000"/>
        </w:rPr>
        <w:t>s</w:t>
      </w:r>
      <w:r w:rsidRPr="00137271">
        <w:rPr>
          <w:rFonts w:asciiTheme="minorHAnsi" w:eastAsia="Comic Sans MS" w:hAnsiTheme="minorHAnsi" w:cstheme="minorHAnsi"/>
          <w:spacing w:val="-127"/>
          <w:w w:val="96"/>
          <w:sz w:val="24"/>
          <w:szCs w:val="24"/>
          <w:u w:val="thick" w:color="000000"/>
        </w:rPr>
        <w:t xml:space="preserve"> </w:t>
      </w:r>
      <w:r w:rsidRPr="00137271">
        <w:rPr>
          <w:rFonts w:asciiTheme="minorHAnsi" w:eastAsia="Comic Sans MS" w:hAnsiTheme="minorHAnsi" w:cstheme="minorHAnsi"/>
          <w:w w:val="96"/>
          <w:sz w:val="24"/>
          <w:szCs w:val="24"/>
          <w:u w:val="thick" w:color="000000"/>
        </w:rPr>
        <w:t>that</w:t>
      </w:r>
      <w:r w:rsidRPr="00137271">
        <w:rPr>
          <w:rFonts w:asciiTheme="minorHAnsi" w:eastAsia="Comic Sans MS" w:hAnsiTheme="minorHAnsi" w:cstheme="minorHAnsi"/>
          <w:spacing w:val="-134"/>
          <w:w w:val="96"/>
          <w:sz w:val="24"/>
          <w:szCs w:val="24"/>
          <w:u w:val="thick" w:color="000000"/>
        </w:rPr>
        <w:t xml:space="preserve"> </w:t>
      </w:r>
      <w:r w:rsidRPr="00137271">
        <w:rPr>
          <w:rFonts w:asciiTheme="minorHAnsi" w:eastAsia="Comic Sans MS" w:hAnsiTheme="minorHAnsi" w:cstheme="minorHAnsi"/>
          <w:w w:val="96"/>
          <w:sz w:val="24"/>
          <w:szCs w:val="24"/>
          <w:u w:val="thick" w:color="000000"/>
        </w:rPr>
        <w:t>I</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spacing w:val="2"/>
          <w:w w:val="96"/>
          <w:sz w:val="24"/>
          <w:szCs w:val="24"/>
          <w:u w:val="thick" w:color="000000"/>
        </w:rPr>
        <w:t>b</w:t>
      </w:r>
      <w:r w:rsidRPr="00137271">
        <w:rPr>
          <w:rFonts w:asciiTheme="minorHAnsi" w:eastAsia="Comic Sans MS" w:hAnsiTheme="minorHAnsi" w:cstheme="minorHAnsi"/>
          <w:w w:val="96"/>
          <w:sz w:val="24"/>
          <w:szCs w:val="24"/>
          <w:u w:val="thick" w:color="000000"/>
        </w:rPr>
        <w:t>eli</w:t>
      </w:r>
      <w:r w:rsidRPr="00137271">
        <w:rPr>
          <w:rFonts w:asciiTheme="minorHAnsi" w:eastAsia="Comic Sans MS" w:hAnsiTheme="minorHAnsi" w:cstheme="minorHAnsi"/>
          <w:spacing w:val="-2"/>
          <w:w w:val="96"/>
          <w:sz w:val="24"/>
          <w:szCs w:val="24"/>
          <w:u w:val="thick" w:color="000000"/>
        </w:rPr>
        <w:t>e</w:t>
      </w:r>
      <w:r w:rsidRPr="00137271">
        <w:rPr>
          <w:rFonts w:asciiTheme="minorHAnsi" w:eastAsia="Comic Sans MS" w:hAnsiTheme="minorHAnsi" w:cstheme="minorHAnsi"/>
          <w:w w:val="96"/>
          <w:sz w:val="24"/>
          <w:szCs w:val="24"/>
          <w:u w:val="thick" w:color="000000"/>
        </w:rPr>
        <w:t>ve</w:t>
      </w:r>
      <w:r w:rsidRPr="00137271">
        <w:rPr>
          <w:rFonts w:asciiTheme="minorHAnsi" w:eastAsia="Comic Sans MS" w:hAnsiTheme="minorHAnsi" w:cstheme="minorHAnsi"/>
          <w:spacing w:val="-132"/>
          <w:w w:val="96"/>
          <w:sz w:val="24"/>
          <w:szCs w:val="24"/>
          <w:u w:val="thick" w:color="000000"/>
        </w:rPr>
        <w:t xml:space="preserve"> </w:t>
      </w:r>
      <w:r w:rsidRPr="00137271">
        <w:rPr>
          <w:rFonts w:asciiTheme="minorHAnsi" w:eastAsia="Comic Sans MS" w:hAnsiTheme="minorHAnsi" w:cstheme="minorHAnsi"/>
          <w:w w:val="96"/>
          <w:sz w:val="24"/>
          <w:szCs w:val="24"/>
          <w:u w:val="thick" w:color="000000"/>
        </w:rPr>
        <w:t>may</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be</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spacing w:val="-3"/>
          <w:w w:val="96"/>
          <w:sz w:val="24"/>
          <w:szCs w:val="24"/>
          <w:u w:val="thick" w:color="000000"/>
        </w:rPr>
        <w:t>e</w:t>
      </w:r>
      <w:r w:rsidRPr="00137271">
        <w:rPr>
          <w:rFonts w:asciiTheme="minorHAnsi" w:eastAsia="Comic Sans MS" w:hAnsiTheme="minorHAnsi" w:cstheme="minorHAnsi"/>
          <w:w w:val="96"/>
          <w:sz w:val="24"/>
          <w:szCs w:val="24"/>
          <w:u w:val="thick" w:color="000000"/>
        </w:rPr>
        <w:t>quiva</w:t>
      </w:r>
      <w:r w:rsidRPr="00137271">
        <w:rPr>
          <w:rFonts w:asciiTheme="minorHAnsi" w:eastAsia="Comic Sans MS" w:hAnsiTheme="minorHAnsi" w:cstheme="minorHAnsi"/>
          <w:spacing w:val="-4"/>
          <w:w w:val="96"/>
          <w:sz w:val="24"/>
          <w:szCs w:val="24"/>
          <w:u w:val="thick" w:color="000000"/>
        </w:rPr>
        <w:t>l</w:t>
      </w:r>
      <w:r w:rsidRPr="00137271">
        <w:rPr>
          <w:rFonts w:asciiTheme="minorHAnsi" w:eastAsia="Comic Sans MS" w:hAnsiTheme="minorHAnsi" w:cstheme="minorHAnsi"/>
          <w:w w:val="96"/>
          <w:sz w:val="24"/>
          <w:szCs w:val="24"/>
          <w:u w:val="thick" w:color="000000"/>
        </w:rPr>
        <w:t>ent</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w w:val="96"/>
          <w:sz w:val="24"/>
          <w:szCs w:val="24"/>
          <w:u w:val="thick" w:color="000000"/>
        </w:rPr>
        <w:t>to</w:t>
      </w:r>
      <w:r w:rsidRPr="00137271">
        <w:rPr>
          <w:rFonts w:asciiTheme="minorHAnsi" w:eastAsia="Comic Sans MS" w:hAnsiTheme="minorHAnsi" w:cstheme="minorHAnsi"/>
          <w:spacing w:val="-129"/>
          <w:w w:val="96"/>
          <w:sz w:val="24"/>
          <w:szCs w:val="24"/>
          <w:u w:val="thick" w:color="000000"/>
        </w:rPr>
        <w:t xml:space="preserve"> </w:t>
      </w:r>
      <w:r w:rsidRPr="00137271">
        <w:rPr>
          <w:rFonts w:asciiTheme="minorHAnsi" w:eastAsia="Comic Sans MS" w:hAnsiTheme="minorHAnsi" w:cstheme="minorHAnsi"/>
          <w:w w:val="96"/>
          <w:sz w:val="24"/>
          <w:szCs w:val="24"/>
          <w:u w:val="thick" w:color="000000"/>
        </w:rPr>
        <w:t>the</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spacing w:val="2"/>
          <w:w w:val="96"/>
          <w:sz w:val="24"/>
          <w:szCs w:val="24"/>
          <w:u w:val="thick" w:color="000000"/>
        </w:rPr>
        <w:t>s</w:t>
      </w:r>
      <w:r w:rsidRPr="00137271">
        <w:rPr>
          <w:rFonts w:asciiTheme="minorHAnsi" w:eastAsia="Comic Sans MS" w:hAnsiTheme="minorHAnsi" w:cstheme="minorHAnsi"/>
          <w:w w:val="96"/>
          <w:sz w:val="24"/>
          <w:szCs w:val="24"/>
          <w:u w:val="thick" w:color="000000"/>
        </w:rPr>
        <w:t>et</w:t>
      </w:r>
      <w:r w:rsidRPr="00137271">
        <w:rPr>
          <w:rFonts w:asciiTheme="minorHAnsi" w:eastAsia="Comic Sans MS" w:hAnsiTheme="minorHAnsi" w:cstheme="minorHAnsi"/>
          <w:spacing w:val="-131"/>
          <w:w w:val="96"/>
          <w:sz w:val="24"/>
          <w:szCs w:val="24"/>
          <w:u w:val="thick" w:color="000000"/>
        </w:rPr>
        <w:t xml:space="preserve"> </w:t>
      </w:r>
      <w:r w:rsidRPr="00137271">
        <w:rPr>
          <w:rFonts w:asciiTheme="minorHAnsi" w:eastAsia="Comic Sans MS" w:hAnsiTheme="minorHAnsi" w:cstheme="minorHAnsi"/>
          <w:sz w:val="24"/>
          <w:szCs w:val="24"/>
          <w:u w:val="thick" w:color="000000"/>
        </w:rPr>
        <w:t>co</w:t>
      </w:r>
      <w:r w:rsidRPr="00137271">
        <w:rPr>
          <w:rFonts w:asciiTheme="minorHAnsi" w:eastAsia="Comic Sans MS" w:hAnsiTheme="minorHAnsi" w:cstheme="minorHAnsi"/>
          <w:spacing w:val="-2"/>
          <w:sz w:val="24"/>
          <w:szCs w:val="24"/>
          <w:u w:val="thick" w:color="000000"/>
        </w:rPr>
        <w:t>u</w:t>
      </w:r>
      <w:r w:rsidRPr="00137271">
        <w:rPr>
          <w:rFonts w:asciiTheme="minorHAnsi" w:eastAsia="Comic Sans MS" w:hAnsiTheme="minorHAnsi" w:cstheme="minorHAnsi"/>
          <w:sz w:val="24"/>
          <w:szCs w:val="24"/>
          <w:u w:val="thick" w:color="000000"/>
        </w:rPr>
        <w:t>rse?</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If a pers</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 presen</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ing</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 int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3"/>
          <w:sz w:val="24"/>
          <w:szCs w:val="24"/>
        </w:rPr>
        <w:t>v</w:t>
      </w:r>
      <w:r w:rsidRPr="00137271">
        <w:rPr>
          <w:rFonts w:asciiTheme="minorHAnsi" w:eastAsia="Comic Sans MS" w:hAnsiTheme="minorHAnsi" w:cstheme="minorHAnsi"/>
          <w:sz w:val="24"/>
          <w:szCs w:val="24"/>
        </w:rPr>
        <w:t>i</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w indicat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 that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they have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comp</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et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 studies in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are</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s</w:t>
      </w:r>
    </w:p>
    <w:p w:rsidR="00B95D08" w:rsidRPr="00137271" w:rsidRDefault="00031399">
      <w:pPr>
        <w:spacing w:line="300" w:lineRule="exact"/>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requ</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red for</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recogniti</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n, they do not</w:t>
      </w:r>
      <w:r w:rsidRPr="00137271">
        <w:rPr>
          <w:rFonts w:asciiTheme="minorHAnsi" w:eastAsia="Comic Sans MS" w:hAnsiTheme="minorHAnsi" w:cstheme="minorHAnsi"/>
          <w:spacing w:val="-5"/>
          <w:sz w:val="24"/>
          <w:szCs w:val="24"/>
        </w:rPr>
        <w:t xml:space="preserve"> </w:t>
      </w:r>
      <w:r w:rsidRPr="00137271">
        <w:rPr>
          <w:rFonts w:asciiTheme="minorHAnsi" w:eastAsia="Comic Sans MS" w:hAnsiTheme="minorHAnsi" w:cstheme="minorHAnsi"/>
          <w:sz w:val="24"/>
          <w:szCs w:val="24"/>
        </w:rPr>
        <w:t>automa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w:t>
      </w:r>
      <w:r w:rsidRPr="00137271">
        <w:rPr>
          <w:rFonts w:asciiTheme="minorHAnsi" w:eastAsia="Comic Sans MS" w:hAnsiTheme="minorHAnsi" w:cstheme="minorHAnsi"/>
          <w:spacing w:val="-2"/>
          <w:sz w:val="24"/>
          <w:szCs w:val="24"/>
        </w:rPr>
        <w:t>c</w:t>
      </w:r>
      <w:r w:rsidRPr="00137271">
        <w:rPr>
          <w:rFonts w:asciiTheme="minorHAnsi" w:eastAsia="Comic Sans MS" w:hAnsiTheme="minorHAnsi" w:cstheme="minorHAnsi"/>
          <w:sz w:val="24"/>
          <w:szCs w:val="24"/>
        </w:rPr>
        <w:t>ally rec</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ive exem</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tion f</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4"/>
          <w:sz w:val="24"/>
          <w:szCs w:val="24"/>
        </w:rPr>
        <w:t xml:space="preserve"> </w:t>
      </w:r>
      <w:r w:rsidRPr="00137271">
        <w:rPr>
          <w:rFonts w:asciiTheme="minorHAnsi" w:eastAsia="Comic Sans MS" w:hAnsiTheme="minorHAnsi" w:cstheme="minorHAnsi"/>
          <w:sz w:val="24"/>
          <w:szCs w:val="24"/>
        </w:rPr>
        <w:t>the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Uniting</w:t>
      </w:r>
    </w:p>
    <w:p w:rsidR="00B95D08" w:rsidRPr="00137271" w:rsidRDefault="00031399">
      <w:pPr>
        <w:spacing w:before="1"/>
        <w:ind w:left="112" w:right="237"/>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Church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Asse</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bly sets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rules rela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ed to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subject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areas,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emphas</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s and e</w:t>
      </w:r>
      <w:r w:rsidRPr="00137271">
        <w:rPr>
          <w:rFonts w:asciiTheme="minorHAnsi" w:eastAsia="Comic Sans MS" w:hAnsiTheme="minorHAnsi" w:cstheme="minorHAnsi"/>
          <w:spacing w:val="-4"/>
          <w:sz w:val="24"/>
          <w:szCs w:val="24"/>
        </w:rPr>
        <w:t>d</w:t>
      </w:r>
      <w:r w:rsidRPr="00137271">
        <w:rPr>
          <w:rFonts w:asciiTheme="minorHAnsi" w:eastAsia="Comic Sans MS" w:hAnsiTheme="minorHAnsi" w:cstheme="minorHAnsi"/>
          <w:sz w:val="24"/>
          <w:szCs w:val="24"/>
        </w:rPr>
        <w:t>ucational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cont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xts.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 Church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Council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will ref</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r the ma</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ter to</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the </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resbyt</w:t>
      </w:r>
      <w:r w:rsidRPr="00137271">
        <w:rPr>
          <w:rFonts w:asciiTheme="minorHAnsi" w:eastAsia="Comic Sans MS" w:hAnsiTheme="minorHAnsi" w:cstheme="minorHAnsi"/>
          <w:spacing w:val="-4"/>
          <w:sz w:val="24"/>
          <w:szCs w:val="24"/>
        </w:rPr>
        <w:t>e</w:t>
      </w:r>
      <w:r w:rsidRPr="00137271">
        <w:rPr>
          <w:rFonts w:asciiTheme="minorHAnsi" w:eastAsia="Comic Sans MS" w:hAnsiTheme="minorHAnsi" w:cstheme="minorHAnsi"/>
          <w:sz w:val="24"/>
          <w:szCs w:val="24"/>
        </w:rPr>
        <w:t>ry and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Centre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for </w:t>
      </w:r>
      <w:r w:rsidRPr="00137271">
        <w:rPr>
          <w:rFonts w:asciiTheme="minorHAnsi" w:eastAsia="Comic Sans MS" w:hAnsiTheme="minorHAnsi" w:cstheme="minorHAnsi"/>
          <w:spacing w:val="1"/>
          <w:sz w:val="24"/>
          <w:szCs w:val="24"/>
        </w:rPr>
        <w:t>T</w:t>
      </w:r>
      <w:r w:rsidRPr="00137271">
        <w:rPr>
          <w:rFonts w:asciiTheme="minorHAnsi" w:eastAsia="Comic Sans MS" w:hAnsiTheme="minorHAnsi" w:cstheme="minorHAnsi"/>
          <w:sz w:val="24"/>
          <w:szCs w:val="24"/>
        </w:rPr>
        <w:t>heo</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ogy</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 Ministry for a joint</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deter</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inati</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 about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 xml:space="preserve">recognition </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f prior 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arning</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 c</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rrent com</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et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 xml:space="preserve">ncy in areas </w:t>
      </w:r>
      <w:r w:rsidRPr="00137271">
        <w:rPr>
          <w:rFonts w:asciiTheme="minorHAnsi" w:eastAsia="Comic Sans MS" w:hAnsiTheme="minorHAnsi" w:cstheme="minorHAnsi"/>
          <w:spacing w:val="-4"/>
          <w:sz w:val="24"/>
          <w:szCs w:val="24"/>
        </w:rPr>
        <w:t>o</w:t>
      </w:r>
      <w:r w:rsidRPr="00137271">
        <w:rPr>
          <w:rFonts w:asciiTheme="minorHAnsi" w:eastAsia="Comic Sans MS" w:hAnsiTheme="minorHAnsi" w:cstheme="minorHAnsi"/>
          <w:sz w:val="24"/>
          <w:szCs w:val="24"/>
        </w:rPr>
        <w:t>f requ</w:t>
      </w:r>
      <w:r w:rsidRPr="00137271">
        <w:rPr>
          <w:rFonts w:asciiTheme="minorHAnsi" w:eastAsia="Comic Sans MS" w:hAnsiTheme="minorHAnsi" w:cstheme="minorHAnsi"/>
          <w:spacing w:val="-2"/>
          <w:sz w:val="24"/>
          <w:szCs w:val="24"/>
        </w:rPr>
        <w:t>i</w:t>
      </w:r>
      <w:r w:rsidRPr="00137271">
        <w:rPr>
          <w:rFonts w:asciiTheme="minorHAnsi" w:eastAsia="Comic Sans MS" w:hAnsiTheme="minorHAnsi" w:cstheme="minorHAnsi"/>
          <w:sz w:val="24"/>
          <w:szCs w:val="24"/>
        </w:rPr>
        <w:t>red study.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The ap</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licant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z w:val="24"/>
          <w:szCs w:val="24"/>
        </w:rPr>
        <w:t>ill</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 xml:space="preserve">need to </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upp</w:t>
      </w:r>
      <w:r w:rsidRPr="00137271">
        <w:rPr>
          <w:rFonts w:asciiTheme="minorHAnsi" w:eastAsia="Comic Sans MS" w:hAnsiTheme="minorHAnsi" w:cstheme="minorHAnsi"/>
          <w:spacing w:val="-4"/>
          <w:sz w:val="24"/>
          <w:szCs w:val="24"/>
        </w:rPr>
        <w:t>l</w:t>
      </w:r>
      <w:r w:rsidRPr="00137271">
        <w:rPr>
          <w:rFonts w:asciiTheme="minorHAnsi" w:eastAsia="Comic Sans MS" w:hAnsiTheme="minorHAnsi" w:cstheme="minorHAnsi"/>
          <w:sz w:val="24"/>
          <w:szCs w:val="24"/>
        </w:rPr>
        <w:t>y:</w:t>
      </w:r>
    </w:p>
    <w:p w:rsidR="00B95D08" w:rsidRPr="00137271" w:rsidRDefault="00031399">
      <w:pPr>
        <w:ind w:left="472"/>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 xml:space="preserve">               </w:t>
      </w:r>
      <w:r w:rsidRPr="00137271">
        <w:rPr>
          <w:rFonts w:asciiTheme="minorHAnsi" w:eastAsia="Segoe MDL2 Assets" w:hAnsiTheme="minorHAnsi" w:cstheme="minorHAnsi"/>
          <w:spacing w:val="13"/>
          <w:w w:val="46"/>
          <w:sz w:val="24"/>
          <w:szCs w:val="24"/>
        </w:rPr>
        <w:t xml:space="preserve"> </w:t>
      </w:r>
      <w:r w:rsidRPr="00137271">
        <w:rPr>
          <w:rFonts w:asciiTheme="minorHAnsi" w:eastAsia="Comic Sans MS" w:hAnsiTheme="minorHAnsi" w:cstheme="minorHAnsi"/>
          <w:sz w:val="24"/>
          <w:szCs w:val="24"/>
        </w:rPr>
        <w:t>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ple</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e details of the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specific</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subjec</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(s) for</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pacing w:val="3"/>
          <w:sz w:val="24"/>
          <w:szCs w:val="24"/>
        </w:rPr>
        <w:t>w</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ich they</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seek e</w:t>
      </w:r>
      <w:r w:rsidRPr="00137271">
        <w:rPr>
          <w:rFonts w:asciiTheme="minorHAnsi" w:eastAsia="Comic Sans MS" w:hAnsiTheme="minorHAnsi" w:cstheme="minorHAnsi"/>
          <w:spacing w:val="-2"/>
          <w:sz w:val="24"/>
          <w:szCs w:val="24"/>
        </w:rPr>
        <w:t>x</w:t>
      </w:r>
      <w:r w:rsidRPr="00137271">
        <w:rPr>
          <w:rFonts w:asciiTheme="minorHAnsi" w:eastAsia="Comic Sans MS" w:hAnsiTheme="minorHAnsi" w:cstheme="minorHAnsi"/>
          <w:sz w:val="24"/>
          <w:szCs w:val="24"/>
        </w:rPr>
        <w:t>em</w:t>
      </w:r>
      <w:r w:rsidRPr="00137271">
        <w:rPr>
          <w:rFonts w:asciiTheme="minorHAnsi" w:eastAsia="Comic Sans MS" w:hAnsiTheme="minorHAnsi" w:cstheme="minorHAnsi"/>
          <w:spacing w:val="-3"/>
          <w:sz w:val="24"/>
          <w:szCs w:val="24"/>
        </w:rPr>
        <w:t>p</w:t>
      </w:r>
      <w:r w:rsidRPr="00137271">
        <w:rPr>
          <w:rFonts w:asciiTheme="minorHAnsi" w:eastAsia="Comic Sans MS" w:hAnsiTheme="minorHAnsi" w:cstheme="minorHAnsi"/>
          <w:sz w:val="24"/>
          <w:szCs w:val="24"/>
        </w:rPr>
        <w:t>tion;</w:t>
      </w:r>
    </w:p>
    <w:p w:rsidR="00B95D08" w:rsidRPr="00137271" w:rsidRDefault="00031399">
      <w:pPr>
        <w:ind w:left="472"/>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 xml:space="preserve">               </w:t>
      </w:r>
      <w:r w:rsidRPr="00137271">
        <w:rPr>
          <w:rFonts w:asciiTheme="minorHAnsi" w:eastAsia="Segoe MDL2 Assets" w:hAnsiTheme="minorHAnsi" w:cstheme="minorHAnsi"/>
          <w:spacing w:val="13"/>
          <w:w w:val="46"/>
          <w:sz w:val="24"/>
          <w:szCs w:val="24"/>
        </w:rPr>
        <w:t xml:space="preserve"> </w:t>
      </w:r>
      <w:r w:rsidRPr="00137271">
        <w:rPr>
          <w:rFonts w:asciiTheme="minorHAnsi" w:eastAsia="Comic Sans MS" w:hAnsiTheme="minorHAnsi" w:cstheme="minorHAnsi"/>
          <w:sz w:val="24"/>
          <w:szCs w:val="24"/>
        </w:rPr>
        <w:t>details of</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when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the co</w:t>
      </w:r>
      <w:r w:rsidRPr="00137271">
        <w:rPr>
          <w:rFonts w:asciiTheme="minorHAnsi" w:eastAsia="Comic Sans MS" w:hAnsiTheme="minorHAnsi" w:cstheme="minorHAnsi"/>
          <w:spacing w:val="-4"/>
          <w:sz w:val="24"/>
          <w:szCs w:val="24"/>
        </w:rPr>
        <w:t>u</w:t>
      </w:r>
      <w:r w:rsidRPr="00137271">
        <w:rPr>
          <w:rFonts w:asciiTheme="minorHAnsi" w:eastAsia="Comic Sans MS" w:hAnsiTheme="minorHAnsi" w:cstheme="minorHAnsi"/>
          <w:sz w:val="24"/>
          <w:szCs w:val="24"/>
        </w:rPr>
        <w:t>r</w:t>
      </w:r>
      <w:r w:rsidRPr="00137271">
        <w:rPr>
          <w:rFonts w:asciiTheme="minorHAnsi" w:eastAsia="Comic Sans MS" w:hAnsiTheme="minorHAnsi" w:cstheme="minorHAnsi"/>
          <w:spacing w:val="2"/>
          <w:sz w:val="24"/>
          <w:szCs w:val="24"/>
        </w:rPr>
        <w:t>s</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was co</w:t>
      </w:r>
      <w:r w:rsidRPr="00137271">
        <w:rPr>
          <w:rFonts w:asciiTheme="minorHAnsi" w:eastAsia="Comic Sans MS" w:hAnsiTheme="minorHAnsi" w:cstheme="minorHAnsi"/>
          <w:spacing w:val="-2"/>
          <w:sz w:val="24"/>
          <w:szCs w:val="24"/>
        </w:rPr>
        <w:t>m</w:t>
      </w:r>
      <w:r w:rsidRPr="00137271">
        <w:rPr>
          <w:rFonts w:asciiTheme="minorHAnsi" w:eastAsia="Comic Sans MS" w:hAnsiTheme="minorHAnsi" w:cstheme="minorHAnsi"/>
          <w:sz w:val="24"/>
          <w:szCs w:val="24"/>
        </w:rPr>
        <w:t>ple</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ed and t</w:t>
      </w:r>
      <w:r w:rsidRPr="00137271">
        <w:rPr>
          <w:rFonts w:asciiTheme="minorHAnsi" w:eastAsia="Comic Sans MS" w:hAnsiTheme="minorHAnsi" w:cstheme="minorHAnsi"/>
          <w:spacing w:val="-3"/>
          <w:sz w:val="24"/>
          <w:szCs w:val="24"/>
        </w:rPr>
        <w:t>h</w:t>
      </w:r>
      <w:r w:rsidRPr="00137271">
        <w:rPr>
          <w:rFonts w:asciiTheme="minorHAnsi" w:eastAsia="Comic Sans MS" w:hAnsiTheme="minorHAnsi" w:cstheme="minorHAnsi"/>
          <w:sz w:val="24"/>
          <w:szCs w:val="24"/>
        </w:rPr>
        <w:t>rough what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organisa</w:t>
      </w:r>
      <w:r w:rsidRPr="00137271">
        <w:rPr>
          <w:rFonts w:asciiTheme="minorHAnsi" w:eastAsia="Comic Sans MS" w:hAnsiTheme="minorHAnsi" w:cstheme="minorHAnsi"/>
          <w:spacing w:val="-3"/>
          <w:sz w:val="24"/>
          <w:szCs w:val="24"/>
        </w:rPr>
        <w:t>t</w:t>
      </w:r>
      <w:r w:rsidRPr="00137271">
        <w:rPr>
          <w:rFonts w:asciiTheme="minorHAnsi" w:eastAsia="Comic Sans MS" w:hAnsiTheme="minorHAnsi" w:cstheme="minorHAnsi"/>
          <w:sz w:val="24"/>
          <w:szCs w:val="24"/>
        </w:rPr>
        <w:t>i</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w:t>
      </w:r>
    </w:p>
    <w:p w:rsidR="00B95D08" w:rsidRPr="00137271" w:rsidRDefault="00031399">
      <w:pPr>
        <w:ind w:left="472"/>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 xml:space="preserve">               </w:t>
      </w:r>
      <w:r w:rsidRPr="00137271">
        <w:rPr>
          <w:rFonts w:asciiTheme="minorHAnsi" w:eastAsia="Segoe MDL2 Assets" w:hAnsiTheme="minorHAnsi" w:cstheme="minorHAnsi"/>
          <w:spacing w:val="13"/>
          <w:w w:val="46"/>
          <w:sz w:val="24"/>
          <w:szCs w:val="24"/>
        </w:rPr>
        <w:t xml:space="preserve"> </w:t>
      </w:r>
      <w:r w:rsidRPr="00137271">
        <w:rPr>
          <w:rFonts w:asciiTheme="minorHAnsi" w:eastAsia="Comic Sans MS" w:hAnsiTheme="minorHAnsi" w:cstheme="minorHAnsi"/>
          <w:sz w:val="24"/>
          <w:szCs w:val="24"/>
        </w:rPr>
        <w:t>details of</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h</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w the co</w:t>
      </w:r>
      <w:r w:rsidRPr="00137271">
        <w:rPr>
          <w:rFonts w:asciiTheme="minorHAnsi" w:eastAsia="Comic Sans MS" w:hAnsiTheme="minorHAnsi" w:cstheme="minorHAnsi"/>
          <w:spacing w:val="-3"/>
          <w:sz w:val="24"/>
          <w:szCs w:val="24"/>
        </w:rPr>
        <w:t>u</w:t>
      </w:r>
      <w:r w:rsidRPr="00137271">
        <w:rPr>
          <w:rFonts w:asciiTheme="minorHAnsi" w:eastAsia="Comic Sans MS" w:hAnsiTheme="minorHAnsi" w:cstheme="minorHAnsi"/>
          <w:sz w:val="24"/>
          <w:szCs w:val="24"/>
        </w:rPr>
        <w:t xml:space="preserve">rse was </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ssessed</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and t</w:t>
      </w:r>
      <w:r w:rsidRPr="00137271">
        <w:rPr>
          <w:rFonts w:asciiTheme="minorHAnsi" w:eastAsia="Comic Sans MS" w:hAnsiTheme="minorHAnsi" w:cstheme="minorHAnsi"/>
          <w:spacing w:val="-4"/>
          <w:sz w:val="24"/>
          <w:szCs w:val="24"/>
        </w:rPr>
        <w:t>h</w:t>
      </w:r>
      <w:r w:rsidRPr="00137271">
        <w:rPr>
          <w:rFonts w:asciiTheme="minorHAnsi" w:eastAsia="Comic Sans MS" w:hAnsiTheme="minorHAnsi" w:cstheme="minorHAnsi"/>
          <w:sz w:val="24"/>
          <w:szCs w:val="24"/>
        </w:rPr>
        <w:t>e grades</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received;</w:t>
      </w:r>
    </w:p>
    <w:p w:rsidR="00B95D08" w:rsidRPr="00137271" w:rsidRDefault="00031399">
      <w:pPr>
        <w:spacing w:line="300" w:lineRule="exact"/>
        <w:ind w:left="472"/>
        <w:rPr>
          <w:rFonts w:asciiTheme="minorHAnsi" w:eastAsia="Comic Sans MS" w:hAnsiTheme="minorHAnsi" w:cstheme="minorHAnsi"/>
          <w:sz w:val="24"/>
          <w:szCs w:val="24"/>
        </w:rPr>
      </w:pPr>
      <w:r w:rsidRPr="00137271">
        <w:rPr>
          <w:rFonts w:asciiTheme="minorHAnsi" w:eastAsia="Segoe MDL2 Assets" w:hAnsiTheme="minorHAnsi" w:cstheme="minorHAnsi"/>
          <w:w w:val="46"/>
          <w:sz w:val="24"/>
          <w:szCs w:val="24"/>
        </w:rPr>
        <w:t xml:space="preserve">               </w:t>
      </w:r>
      <w:r w:rsidRPr="00137271">
        <w:rPr>
          <w:rFonts w:asciiTheme="minorHAnsi" w:eastAsia="Segoe MDL2 Assets" w:hAnsiTheme="minorHAnsi" w:cstheme="minorHAnsi"/>
          <w:spacing w:val="13"/>
          <w:w w:val="46"/>
          <w:sz w:val="24"/>
          <w:szCs w:val="24"/>
        </w:rPr>
        <w:t xml:space="preserve"> </w:t>
      </w:r>
      <w:r w:rsidRPr="00137271">
        <w:rPr>
          <w:rFonts w:asciiTheme="minorHAnsi" w:eastAsia="Comic Sans MS" w:hAnsiTheme="minorHAnsi" w:cstheme="minorHAnsi"/>
          <w:sz w:val="24"/>
          <w:szCs w:val="24"/>
        </w:rPr>
        <w:t>a detailed out</w:t>
      </w:r>
      <w:r w:rsidRPr="00137271">
        <w:rPr>
          <w:rFonts w:asciiTheme="minorHAnsi" w:eastAsia="Comic Sans MS" w:hAnsiTheme="minorHAnsi" w:cstheme="minorHAnsi"/>
          <w:spacing w:val="-3"/>
          <w:sz w:val="24"/>
          <w:szCs w:val="24"/>
        </w:rPr>
        <w:t>l</w:t>
      </w:r>
      <w:r w:rsidRPr="00137271">
        <w:rPr>
          <w:rFonts w:asciiTheme="minorHAnsi" w:eastAsia="Comic Sans MS" w:hAnsiTheme="minorHAnsi" w:cstheme="minorHAnsi"/>
          <w:sz w:val="24"/>
          <w:szCs w:val="24"/>
        </w:rPr>
        <w:t>ine</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of the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cont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nt of each</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subject</w:t>
      </w:r>
      <w:r w:rsidRPr="00137271">
        <w:rPr>
          <w:rFonts w:asciiTheme="minorHAnsi" w:eastAsia="Comic Sans MS" w:hAnsiTheme="minorHAnsi" w:cstheme="minorHAnsi"/>
          <w:spacing w:val="-3"/>
          <w:sz w:val="24"/>
          <w:szCs w:val="24"/>
        </w:rPr>
        <w:t xml:space="preserve"> </w:t>
      </w:r>
      <w:r w:rsidRPr="00137271">
        <w:rPr>
          <w:rFonts w:asciiTheme="minorHAnsi" w:eastAsia="Comic Sans MS" w:hAnsiTheme="minorHAnsi" w:cstheme="minorHAnsi"/>
          <w:sz w:val="24"/>
          <w:szCs w:val="24"/>
        </w:rPr>
        <w:t>for which e</w:t>
      </w:r>
      <w:r w:rsidRPr="00137271">
        <w:rPr>
          <w:rFonts w:asciiTheme="minorHAnsi" w:eastAsia="Comic Sans MS" w:hAnsiTheme="minorHAnsi" w:cstheme="minorHAnsi"/>
          <w:spacing w:val="-3"/>
          <w:sz w:val="24"/>
          <w:szCs w:val="24"/>
        </w:rPr>
        <w:t>q</w:t>
      </w:r>
      <w:r w:rsidRPr="00137271">
        <w:rPr>
          <w:rFonts w:asciiTheme="minorHAnsi" w:eastAsia="Comic Sans MS" w:hAnsiTheme="minorHAnsi" w:cstheme="minorHAnsi"/>
          <w:sz w:val="24"/>
          <w:szCs w:val="24"/>
        </w:rPr>
        <w:t>uival</w:t>
      </w:r>
      <w:r w:rsidRPr="00137271">
        <w:rPr>
          <w:rFonts w:asciiTheme="minorHAnsi" w:eastAsia="Comic Sans MS" w:hAnsiTheme="minorHAnsi" w:cstheme="minorHAnsi"/>
          <w:spacing w:val="-2"/>
          <w:sz w:val="24"/>
          <w:szCs w:val="24"/>
        </w:rPr>
        <w:t>e</w:t>
      </w:r>
      <w:r w:rsidRPr="00137271">
        <w:rPr>
          <w:rFonts w:asciiTheme="minorHAnsi" w:eastAsia="Comic Sans MS" w:hAnsiTheme="minorHAnsi" w:cstheme="minorHAnsi"/>
          <w:sz w:val="24"/>
          <w:szCs w:val="24"/>
        </w:rPr>
        <w:t>nce is sou</w:t>
      </w:r>
      <w:r w:rsidRPr="00137271">
        <w:rPr>
          <w:rFonts w:asciiTheme="minorHAnsi" w:eastAsia="Comic Sans MS" w:hAnsiTheme="minorHAnsi" w:cstheme="minorHAnsi"/>
          <w:spacing w:val="-3"/>
          <w:sz w:val="24"/>
          <w:szCs w:val="24"/>
        </w:rPr>
        <w:t>g</w:t>
      </w:r>
      <w:r w:rsidRPr="00137271">
        <w:rPr>
          <w:rFonts w:asciiTheme="minorHAnsi" w:eastAsia="Comic Sans MS" w:hAnsiTheme="minorHAnsi" w:cstheme="minorHAnsi"/>
          <w:sz w:val="24"/>
          <w:szCs w:val="24"/>
        </w:rPr>
        <w:t>ht.</w:t>
      </w:r>
    </w:p>
    <w:p w:rsidR="00B95D08" w:rsidRPr="00137271" w:rsidRDefault="00B95D08">
      <w:pPr>
        <w:spacing w:before="8" w:line="100" w:lineRule="exact"/>
        <w:rPr>
          <w:rFonts w:asciiTheme="minorHAnsi" w:hAnsiTheme="minorHAnsi" w:cstheme="minorHAnsi"/>
          <w:sz w:val="24"/>
          <w:szCs w:val="24"/>
        </w:rPr>
      </w:pPr>
    </w:p>
    <w:p w:rsidR="00B95D08" w:rsidRPr="00137271" w:rsidRDefault="00B95D08">
      <w:pPr>
        <w:spacing w:line="200" w:lineRule="exact"/>
        <w:rPr>
          <w:rFonts w:asciiTheme="minorHAnsi" w:hAnsiTheme="minorHAnsi" w:cstheme="minorHAnsi"/>
          <w:sz w:val="24"/>
          <w:szCs w:val="24"/>
        </w:rPr>
      </w:pPr>
    </w:p>
    <w:p w:rsidR="00B95D08" w:rsidRPr="00137271" w:rsidRDefault="00031399">
      <w:pPr>
        <w:ind w:left="11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Suggest</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 Applicati</w:t>
      </w:r>
      <w:r w:rsidRPr="00137271">
        <w:rPr>
          <w:rFonts w:asciiTheme="minorHAnsi" w:eastAsia="Comic Sans MS" w:hAnsiTheme="minorHAnsi" w:cstheme="minorHAnsi"/>
          <w:spacing w:val="-3"/>
          <w:sz w:val="24"/>
          <w:szCs w:val="24"/>
        </w:rPr>
        <w:t>o</w:t>
      </w:r>
      <w:r w:rsidRPr="00137271">
        <w:rPr>
          <w:rFonts w:asciiTheme="minorHAnsi" w:eastAsia="Comic Sans MS" w:hAnsiTheme="minorHAnsi" w:cstheme="minorHAnsi"/>
          <w:sz w:val="24"/>
          <w:szCs w:val="24"/>
        </w:rPr>
        <w:t>n</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Forms</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are in 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sep</w:t>
      </w:r>
      <w:r w:rsidRPr="00137271">
        <w:rPr>
          <w:rFonts w:asciiTheme="minorHAnsi" w:eastAsia="Comic Sans MS" w:hAnsiTheme="minorHAnsi" w:cstheme="minorHAnsi"/>
          <w:spacing w:val="-3"/>
          <w:sz w:val="24"/>
          <w:szCs w:val="24"/>
        </w:rPr>
        <w:t>a</w:t>
      </w:r>
      <w:r w:rsidRPr="00137271">
        <w:rPr>
          <w:rFonts w:asciiTheme="minorHAnsi" w:eastAsia="Comic Sans MS" w:hAnsiTheme="minorHAnsi" w:cstheme="minorHAnsi"/>
          <w:sz w:val="24"/>
          <w:szCs w:val="24"/>
        </w:rPr>
        <w:t>rate</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docume</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t</w:t>
      </w:r>
      <w:r w:rsidRPr="00137271">
        <w:rPr>
          <w:rFonts w:asciiTheme="minorHAnsi" w:eastAsia="Comic Sans MS" w:hAnsiTheme="minorHAnsi" w:cstheme="minorHAnsi"/>
          <w:spacing w:val="1"/>
          <w:sz w:val="24"/>
          <w:szCs w:val="24"/>
        </w:rPr>
        <w:t xml:space="preserve"> </w:t>
      </w:r>
      <w:r w:rsidRPr="00137271">
        <w:rPr>
          <w:rFonts w:asciiTheme="minorHAnsi" w:eastAsia="Comic Sans MS" w:hAnsiTheme="minorHAnsi" w:cstheme="minorHAnsi"/>
          <w:sz w:val="24"/>
          <w:szCs w:val="24"/>
        </w:rPr>
        <w:t>titl</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d Appe</w:t>
      </w:r>
      <w:r w:rsidRPr="00137271">
        <w:rPr>
          <w:rFonts w:asciiTheme="minorHAnsi" w:eastAsia="Comic Sans MS" w:hAnsiTheme="minorHAnsi" w:cstheme="minorHAnsi"/>
          <w:spacing w:val="-3"/>
          <w:sz w:val="24"/>
          <w:szCs w:val="24"/>
        </w:rPr>
        <w:t>n</w:t>
      </w:r>
      <w:r w:rsidRPr="00137271">
        <w:rPr>
          <w:rFonts w:asciiTheme="minorHAnsi" w:eastAsia="Comic Sans MS" w:hAnsiTheme="minorHAnsi" w:cstheme="minorHAnsi"/>
          <w:sz w:val="24"/>
          <w:szCs w:val="24"/>
        </w:rPr>
        <w:t>dices A</w:t>
      </w:r>
      <w:r w:rsidRPr="00137271">
        <w:rPr>
          <w:rFonts w:asciiTheme="minorHAnsi" w:eastAsia="Comic Sans MS" w:hAnsiTheme="minorHAnsi" w:cstheme="minorHAnsi"/>
          <w:spacing w:val="-2"/>
          <w:sz w:val="24"/>
          <w:szCs w:val="24"/>
        </w:rPr>
        <w:t xml:space="preserve"> </w:t>
      </w:r>
      <w:r w:rsidRPr="00137271">
        <w:rPr>
          <w:rFonts w:asciiTheme="minorHAnsi" w:eastAsia="Comic Sans MS" w:hAnsiTheme="minorHAnsi" w:cstheme="minorHAnsi"/>
          <w:sz w:val="24"/>
          <w:szCs w:val="24"/>
        </w:rPr>
        <w:t>&amp; B</w:t>
      </w:r>
    </w:p>
    <w:p w:rsidR="00B95D08" w:rsidRPr="00137271" w:rsidRDefault="00031399">
      <w:pPr>
        <w:spacing w:before="2"/>
        <w:ind w:left="47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APP</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NDIX</w:t>
      </w:r>
      <w:r w:rsidRPr="00137271">
        <w:rPr>
          <w:rFonts w:asciiTheme="minorHAnsi" w:eastAsia="Comic Sans MS" w:hAnsiTheme="minorHAnsi" w:cstheme="minorHAnsi"/>
          <w:spacing w:val="39"/>
          <w:sz w:val="24"/>
          <w:szCs w:val="24"/>
        </w:rPr>
        <w:t xml:space="preserve"> </w:t>
      </w:r>
      <w:r w:rsidRPr="00137271">
        <w:rPr>
          <w:rFonts w:asciiTheme="minorHAnsi" w:eastAsia="Comic Sans MS" w:hAnsiTheme="minorHAnsi" w:cstheme="minorHAnsi"/>
          <w:sz w:val="24"/>
          <w:szCs w:val="24"/>
        </w:rPr>
        <w:t xml:space="preserve">A </w:t>
      </w:r>
      <w:r w:rsidRPr="00137271">
        <w:rPr>
          <w:rFonts w:asciiTheme="minorHAnsi" w:eastAsia="Comic Sans MS" w:hAnsiTheme="minorHAnsi" w:cstheme="minorHAnsi"/>
          <w:spacing w:val="66"/>
          <w:sz w:val="24"/>
          <w:szCs w:val="24"/>
        </w:rPr>
        <w:t xml:space="preserve"> </w:t>
      </w:r>
      <w:r w:rsidRPr="00137271">
        <w:rPr>
          <w:rFonts w:asciiTheme="minorHAnsi" w:eastAsia="Comic Sans MS" w:hAnsiTheme="minorHAnsi" w:cstheme="minorHAnsi"/>
          <w:w w:val="146"/>
          <w:sz w:val="24"/>
          <w:szCs w:val="24"/>
        </w:rPr>
        <w:t>-</w:t>
      </w:r>
      <w:r w:rsidRPr="00137271">
        <w:rPr>
          <w:rFonts w:asciiTheme="minorHAnsi" w:eastAsia="Comic Sans MS" w:hAnsiTheme="minorHAnsi" w:cstheme="minorHAnsi"/>
          <w:spacing w:val="104"/>
          <w:w w:val="146"/>
          <w:sz w:val="24"/>
          <w:szCs w:val="24"/>
        </w:rPr>
        <w:t xml:space="preserve"> </w:t>
      </w:r>
      <w:r w:rsidRPr="00137271">
        <w:rPr>
          <w:rFonts w:asciiTheme="minorHAnsi" w:eastAsia="Comic Sans MS" w:hAnsiTheme="minorHAnsi" w:cstheme="minorHAnsi"/>
          <w:sz w:val="24"/>
          <w:szCs w:val="24"/>
        </w:rPr>
        <w:t>Application</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pacing w:val="-2"/>
          <w:sz w:val="24"/>
          <w:szCs w:val="24"/>
        </w:rPr>
        <w:t>t</w:t>
      </w:r>
      <w:r w:rsidRPr="00137271">
        <w:rPr>
          <w:rFonts w:asciiTheme="minorHAnsi" w:eastAsia="Comic Sans MS" w:hAnsiTheme="minorHAnsi" w:cstheme="minorHAnsi"/>
          <w:sz w:val="24"/>
          <w:szCs w:val="24"/>
        </w:rPr>
        <w:t>o</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beco</w:t>
      </w:r>
      <w:r w:rsidRPr="00137271">
        <w:rPr>
          <w:rFonts w:asciiTheme="minorHAnsi" w:eastAsia="Comic Sans MS" w:hAnsiTheme="minorHAnsi" w:cstheme="minorHAnsi"/>
          <w:spacing w:val="3"/>
          <w:sz w:val="24"/>
          <w:szCs w:val="24"/>
        </w:rPr>
        <w:t>m</w:t>
      </w:r>
      <w:r w:rsidRPr="00137271">
        <w:rPr>
          <w:rFonts w:asciiTheme="minorHAnsi" w:eastAsia="Comic Sans MS" w:hAnsiTheme="minorHAnsi" w:cstheme="minorHAnsi"/>
          <w:sz w:val="24"/>
          <w:szCs w:val="24"/>
        </w:rPr>
        <w:t>e</w:t>
      </w:r>
      <w:r w:rsidRPr="00137271">
        <w:rPr>
          <w:rFonts w:asciiTheme="minorHAnsi" w:eastAsia="Comic Sans MS" w:hAnsiTheme="minorHAnsi" w:cstheme="minorHAnsi"/>
          <w:spacing w:val="36"/>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45"/>
          <w:sz w:val="24"/>
          <w:szCs w:val="24"/>
        </w:rPr>
        <w:t xml:space="preserve"> </w:t>
      </w:r>
      <w:r w:rsidRPr="00137271">
        <w:rPr>
          <w:rFonts w:asciiTheme="minorHAnsi" w:eastAsia="Comic Sans MS" w:hAnsiTheme="minorHAnsi" w:cstheme="minorHAnsi"/>
          <w:spacing w:val="-1"/>
          <w:w w:val="102"/>
          <w:sz w:val="24"/>
          <w:szCs w:val="24"/>
        </w:rPr>
        <w:t>C</w:t>
      </w:r>
      <w:r w:rsidRPr="00137271">
        <w:rPr>
          <w:rFonts w:asciiTheme="minorHAnsi" w:eastAsia="Comic Sans MS" w:hAnsiTheme="minorHAnsi" w:cstheme="minorHAnsi"/>
          <w:w w:val="103"/>
          <w:sz w:val="24"/>
          <w:szCs w:val="24"/>
        </w:rPr>
        <w:t>andid</w:t>
      </w:r>
      <w:r w:rsidRPr="00137271">
        <w:rPr>
          <w:rFonts w:asciiTheme="minorHAnsi" w:eastAsia="Comic Sans MS" w:hAnsiTheme="minorHAnsi" w:cstheme="minorHAnsi"/>
          <w:spacing w:val="3"/>
          <w:w w:val="103"/>
          <w:sz w:val="24"/>
          <w:szCs w:val="24"/>
        </w:rPr>
        <w:t>a</w:t>
      </w:r>
      <w:r w:rsidRPr="00137271">
        <w:rPr>
          <w:rFonts w:asciiTheme="minorHAnsi" w:eastAsia="Comic Sans MS" w:hAnsiTheme="minorHAnsi" w:cstheme="minorHAnsi"/>
          <w:w w:val="101"/>
          <w:sz w:val="24"/>
          <w:szCs w:val="24"/>
        </w:rPr>
        <w:t>te</w:t>
      </w:r>
    </w:p>
    <w:p w:rsidR="00B95D08" w:rsidRPr="00137271" w:rsidRDefault="00031399">
      <w:pPr>
        <w:spacing w:line="320" w:lineRule="exact"/>
        <w:ind w:left="472"/>
        <w:rPr>
          <w:rFonts w:asciiTheme="minorHAnsi" w:eastAsia="Comic Sans MS" w:hAnsiTheme="minorHAnsi" w:cstheme="minorHAnsi"/>
          <w:sz w:val="24"/>
          <w:szCs w:val="24"/>
        </w:rPr>
      </w:pPr>
      <w:r w:rsidRPr="00137271">
        <w:rPr>
          <w:rFonts w:asciiTheme="minorHAnsi" w:eastAsia="Comic Sans MS" w:hAnsiTheme="minorHAnsi" w:cstheme="minorHAnsi"/>
          <w:sz w:val="24"/>
          <w:szCs w:val="24"/>
        </w:rPr>
        <w:t>APP</w:t>
      </w:r>
      <w:r w:rsidRPr="00137271">
        <w:rPr>
          <w:rFonts w:asciiTheme="minorHAnsi" w:eastAsia="Comic Sans MS" w:hAnsiTheme="minorHAnsi" w:cstheme="minorHAnsi"/>
          <w:spacing w:val="-3"/>
          <w:sz w:val="24"/>
          <w:szCs w:val="24"/>
        </w:rPr>
        <w:t>E</w:t>
      </w:r>
      <w:r w:rsidRPr="00137271">
        <w:rPr>
          <w:rFonts w:asciiTheme="minorHAnsi" w:eastAsia="Comic Sans MS" w:hAnsiTheme="minorHAnsi" w:cstheme="minorHAnsi"/>
          <w:sz w:val="24"/>
          <w:szCs w:val="24"/>
        </w:rPr>
        <w:t>NDIX</w:t>
      </w:r>
      <w:r w:rsidRPr="00137271">
        <w:rPr>
          <w:rFonts w:asciiTheme="minorHAnsi" w:eastAsia="Comic Sans MS" w:hAnsiTheme="minorHAnsi" w:cstheme="minorHAnsi"/>
          <w:spacing w:val="39"/>
          <w:sz w:val="24"/>
          <w:szCs w:val="24"/>
        </w:rPr>
        <w:t xml:space="preserve"> </w:t>
      </w:r>
      <w:r w:rsidRPr="00137271">
        <w:rPr>
          <w:rFonts w:asciiTheme="minorHAnsi" w:eastAsia="Comic Sans MS" w:hAnsiTheme="minorHAnsi" w:cstheme="minorHAnsi"/>
          <w:sz w:val="24"/>
          <w:szCs w:val="24"/>
        </w:rPr>
        <w:t xml:space="preserve">B </w:t>
      </w:r>
      <w:r w:rsidRPr="00137271">
        <w:rPr>
          <w:rFonts w:asciiTheme="minorHAnsi" w:eastAsia="Comic Sans MS" w:hAnsiTheme="minorHAnsi" w:cstheme="minorHAnsi"/>
          <w:spacing w:val="66"/>
          <w:sz w:val="24"/>
          <w:szCs w:val="24"/>
        </w:rPr>
        <w:t xml:space="preserve"> </w:t>
      </w:r>
      <w:r w:rsidRPr="00137271">
        <w:rPr>
          <w:rFonts w:asciiTheme="minorHAnsi" w:eastAsia="Comic Sans MS" w:hAnsiTheme="minorHAnsi" w:cstheme="minorHAnsi"/>
          <w:w w:val="146"/>
          <w:sz w:val="24"/>
          <w:szCs w:val="24"/>
        </w:rPr>
        <w:t>-</w:t>
      </w:r>
      <w:r w:rsidRPr="00137271">
        <w:rPr>
          <w:rFonts w:asciiTheme="minorHAnsi" w:eastAsia="Comic Sans MS" w:hAnsiTheme="minorHAnsi" w:cstheme="minorHAnsi"/>
          <w:spacing w:val="104"/>
          <w:w w:val="146"/>
          <w:sz w:val="24"/>
          <w:szCs w:val="24"/>
        </w:rPr>
        <w:t xml:space="preserve"> </w:t>
      </w:r>
      <w:r w:rsidRPr="00137271">
        <w:rPr>
          <w:rFonts w:asciiTheme="minorHAnsi" w:eastAsia="Comic Sans MS" w:hAnsiTheme="minorHAnsi" w:cstheme="minorHAnsi"/>
          <w:sz w:val="24"/>
          <w:szCs w:val="24"/>
        </w:rPr>
        <w:t>Application</w:t>
      </w:r>
      <w:r w:rsidRPr="00137271">
        <w:rPr>
          <w:rFonts w:asciiTheme="minorHAnsi" w:eastAsia="Comic Sans MS" w:hAnsiTheme="minorHAnsi" w:cstheme="minorHAnsi"/>
          <w:spacing w:val="30"/>
          <w:sz w:val="24"/>
          <w:szCs w:val="24"/>
        </w:rPr>
        <w:t xml:space="preserve"> </w:t>
      </w:r>
      <w:r w:rsidRPr="00137271">
        <w:rPr>
          <w:rFonts w:asciiTheme="minorHAnsi" w:eastAsia="Comic Sans MS" w:hAnsiTheme="minorHAnsi" w:cstheme="minorHAnsi"/>
          <w:sz w:val="24"/>
          <w:szCs w:val="24"/>
        </w:rPr>
        <w:t>for</w:t>
      </w:r>
      <w:r w:rsidRPr="00137271">
        <w:rPr>
          <w:rFonts w:asciiTheme="minorHAnsi" w:eastAsia="Comic Sans MS" w:hAnsiTheme="minorHAnsi" w:cstheme="minorHAnsi"/>
          <w:spacing w:val="33"/>
          <w:sz w:val="24"/>
          <w:szCs w:val="24"/>
        </w:rPr>
        <w:t xml:space="preserve"> </w:t>
      </w:r>
      <w:r w:rsidRPr="00137271">
        <w:rPr>
          <w:rFonts w:asciiTheme="minorHAnsi" w:eastAsia="Comic Sans MS" w:hAnsiTheme="minorHAnsi" w:cstheme="minorHAnsi"/>
          <w:sz w:val="24"/>
          <w:szCs w:val="24"/>
        </w:rPr>
        <w:t>Recognition</w:t>
      </w:r>
      <w:r w:rsidRPr="00137271">
        <w:rPr>
          <w:rFonts w:asciiTheme="minorHAnsi" w:eastAsia="Comic Sans MS" w:hAnsiTheme="minorHAnsi" w:cstheme="minorHAnsi"/>
          <w:spacing w:val="34"/>
          <w:sz w:val="24"/>
          <w:szCs w:val="24"/>
        </w:rPr>
        <w:t xml:space="preserve"> </w:t>
      </w:r>
      <w:r w:rsidRPr="00137271">
        <w:rPr>
          <w:rFonts w:asciiTheme="minorHAnsi" w:eastAsia="Comic Sans MS" w:hAnsiTheme="minorHAnsi" w:cstheme="minorHAnsi"/>
          <w:sz w:val="24"/>
          <w:szCs w:val="24"/>
        </w:rPr>
        <w:t>as</w:t>
      </w:r>
      <w:r w:rsidRPr="00137271">
        <w:rPr>
          <w:rFonts w:asciiTheme="minorHAnsi" w:eastAsia="Comic Sans MS" w:hAnsiTheme="minorHAnsi" w:cstheme="minorHAnsi"/>
          <w:spacing w:val="43"/>
          <w:sz w:val="24"/>
          <w:szCs w:val="24"/>
        </w:rPr>
        <w:t xml:space="preserve"> </w:t>
      </w:r>
      <w:r w:rsidRPr="00137271">
        <w:rPr>
          <w:rFonts w:asciiTheme="minorHAnsi" w:eastAsia="Comic Sans MS" w:hAnsiTheme="minorHAnsi" w:cstheme="minorHAnsi"/>
          <w:sz w:val="24"/>
          <w:szCs w:val="24"/>
        </w:rPr>
        <w:t>a</w:t>
      </w:r>
      <w:r w:rsidRPr="00137271">
        <w:rPr>
          <w:rFonts w:asciiTheme="minorHAnsi" w:eastAsia="Comic Sans MS" w:hAnsiTheme="minorHAnsi" w:cstheme="minorHAnsi"/>
          <w:spacing w:val="43"/>
          <w:sz w:val="24"/>
          <w:szCs w:val="24"/>
        </w:rPr>
        <w:t xml:space="preserve"> </w:t>
      </w:r>
      <w:r w:rsidRPr="00137271">
        <w:rPr>
          <w:rFonts w:asciiTheme="minorHAnsi" w:eastAsia="Comic Sans MS" w:hAnsiTheme="minorHAnsi" w:cstheme="minorHAnsi"/>
          <w:sz w:val="24"/>
          <w:szCs w:val="24"/>
        </w:rPr>
        <w:t>Lay</w:t>
      </w:r>
      <w:r w:rsidRPr="00137271">
        <w:rPr>
          <w:rFonts w:asciiTheme="minorHAnsi" w:eastAsia="Comic Sans MS" w:hAnsiTheme="minorHAnsi" w:cstheme="minorHAnsi"/>
          <w:spacing w:val="48"/>
          <w:sz w:val="24"/>
          <w:szCs w:val="24"/>
        </w:rPr>
        <w:t xml:space="preserve"> </w:t>
      </w:r>
      <w:r w:rsidRPr="00137271">
        <w:rPr>
          <w:rFonts w:asciiTheme="minorHAnsi" w:eastAsia="Comic Sans MS" w:hAnsiTheme="minorHAnsi" w:cstheme="minorHAnsi"/>
          <w:w w:val="102"/>
          <w:sz w:val="24"/>
          <w:szCs w:val="24"/>
        </w:rPr>
        <w:t>Preacher</w:t>
      </w:r>
    </w:p>
    <w:sectPr w:rsidR="00B95D08" w:rsidRPr="00137271">
      <w:pgSz w:w="11900" w:h="16820"/>
      <w:pgMar w:top="520" w:right="780" w:bottom="280" w:left="74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1D" w:rsidRDefault="0053171D">
      <w:r>
        <w:separator/>
      </w:r>
    </w:p>
  </w:endnote>
  <w:endnote w:type="continuationSeparator" w:id="0">
    <w:p w:rsidR="0053171D" w:rsidRDefault="0053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D08" w:rsidRDefault="0053171D">
    <w:pPr>
      <w:spacing w:line="200" w:lineRule="exact"/>
    </w:pPr>
    <w:r>
      <w:pict>
        <v:shapetype id="_x0000_t202" coordsize="21600,21600" o:spt="202" path="m,l,21600r21600,l21600,xe">
          <v:stroke joinstyle="miter"/>
          <v:path gradientshapeok="t" o:connecttype="rect"/>
        </v:shapetype>
        <v:shape id="_x0000_s2050" type="#_x0000_t202" style="position:absolute;margin-left:49.5pt;margin-top:817.9pt;width:63.15pt;height:11.95pt;z-index:-251659264;mso-position-horizontal-relative:page;mso-position-vertical-relative:page" filled="f" stroked="f">
          <v:textbox inset="0,0,0,0">
            <w:txbxContent>
              <w:p w:rsidR="00B95D08" w:rsidRDefault="00031399">
                <w:pPr>
                  <w:spacing w:line="220" w:lineRule="exact"/>
                  <w:ind w:left="20" w:right="-30"/>
                </w:pPr>
                <w:r>
                  <w:t>Februa</w:t>
                </w:r>
                <w:r>
                  <w:rPr>
                    <w:spacing w:val="4"/>
                  </w:rPr>
                  <w:t>r</w:t>
                </w:r>
                <w:r>
                  <w:t>y</w:t>
                </w:r>
                <w:r>
                  <w:rPr>
                    <w:spacing w:val="40"/>
                  </w:rPr>
                  <w:t xml:space="preserve"> </w:t>
                </w:r>
                <w:r>
                  <w:t>2</w:t>
                </w:r>
                <w:r>
                  <w:rPr>
                    <w:spacing w:val="2"/>
                  </w:rPr>
                  <w:t>0</w:t>
                </w:r>
                <w:r>
                  <w:rPr>
                    <w:spacing w:val="1"/>
                  </w:rPr>
                  <w:t>1</w:t>
                </w:r>
                <w:r>
                  <w:t>5</w:t>
                </w:r>
              </w:p>
            </w:txbxContent>
          </v:textbox>
          <w10:wrap anchorx="page" anchory="page"/>
        </v:shape>
      </w:pict>
    </w:r>
    <w:r>
      <w:pict>
        <v:shape id="_x0000_s2049" type="#_x0000_t202" style="position:absolute;margin-left:488.25pt;margin-top:817.9pt;width:47.2pt;height:11.95pt;z-index:-251658240;mso-position-horizontal-relative:page;mso-position-vertical-relative:page" filled="f" stroked="f">
          <v:textbox inset="0,0,0,0">
            <w:txbxContent>
              <w:p w:rsidR="00B95D08" w:rsidRDefault="00031399">
                <w:pPr>
                  <w:spacing w:line="220" w:lineRule="exact"/>
                  <w:ind w:left="20" w:right="-30"/>
                </w:pPr>
                <w:r>
                  <w:t>Page</w:t>
                </w:r>
                <w:r>
                  <w:rPr>
                    <w:spacing w:val="-2"/>
                  </w:rPr>
                  <w:t xml:space="preserve"> </w:t>
                </w:r>
                <w:r>
                  <w:fldChar w:fldCharType="begin"/>
                </w:r>
                <w:r>
                  <w:instrText xml:space="preserve"> PAGE </w:instrText>
                </w:r>
                <w:r>
                  <w:fldChar w:fldCharType="separate"/>
                </w:r>
                <w:r w:rsidR="00E96DA1">
                  <w:rPr>
                    <w:noProof/>
                  </w:rPr>
                  <w:t>5</w:t>
                </w:r>
                <w:r>
                  <w:fldChar w:fldCharType="end"/>
                </w:r>
                <w:r>
                  <w:rPr>
                    <w:spacing w:val="-2"/>
                  </w:rPr>
                  <w:t xml:space="preserve"> </w:t>
                </w:r>
                <w:r>
                  <w:t>of</w:t>
                </w:r>
                <w:r>
                  <w:rPr>
                    <w:spacing w:val="-2"/>
                  </w:rPr>
                  <w:t xml:space="preserve"> </w:t>
                </w:r>
                <w: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1D" w:rsidRDefault="0053171D">
      <w:r>
        <w:separator/>
      </w:r>
    </w:p>
  </w:footnote>
  <w:footnote w:type="continuationSeparator" w:id="0">
    <w:p w:rsidR="0053171D" w:rsidRDefault="0053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59D"/>
    <w:multiLevelType w:val="hybridMultilevel"/>
    <w:tmpl w:val="20F4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84EBF"/>
    <w:multiLevelType w:val="multilevel"/>
    <w:tmpl w:val="7A72EE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591020F"/>
    <w:multiLevelType w:val="hybridMultilevel"/>
    <w:tmpl w:val="BD44558A"/>
    <w:lvl w:ilvl="0" w:tplc="B0DED820">
      <w:numFmt w:val="bullet"/>
      <w:lvlText w:val=""/>
      <w:lvlJc w:val="left"/>
      <w:pPr>
        <w:ind w:left="832" w:hanging="360"/>
      </w:pPr>
      <w:rPr>
        <w:rFonts w:ascii="Segoe MDL2 Assets" w:eastAsia="Segoe MDL2 Assets" w:hAnsi="Segoe MDL2 Assets" w:cs="Segoe MDL2 Assets" w:hint="default"/>
        <w:w w:val="46"/>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 w15:restartNumberingAfterBreak="0">
    <w:nsid w:val="656052A2"/>
    <w:multiLevelType w:val="hybridMultilevel"/>
    <w:tmpl w:val="AF6C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E81B2D"/>
    <w:multiLevelType w:val="hybridMultilevel"/>
    <w:tmpl w:val="3F122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08"/>
    <w:rsid w:val="00031399"/>
    <w:rsid w:val="00137271"/>
    <w:rsid w:val="00242258"/>
    <w:rsid w:val="003F56D6"/>
    <w:rsid w:val="0053171D"/>
    <w:rsid w:val="009915E6"/>
    <w:rsid w:val="009C49C2"/>
    <w:rsid w:val="00B95D08"/>
    <w:rsid w:val="00BC6627"/>
    <w:rsid w:val="00E96DA1"/>
    <w:rsid w:val="00ED497F"/>
    <w:rsid w:val="00FA4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B67987"/>
  <w15:docId w15:val="{1B03E850-58DF-48FE-9F3B-24E97B4B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PlainText">
    <w:name w:val="Plain Text"/>
    <w:basedOn w:val="Normal"/>
    <w:link w:val="PlainTextChar"/>
    <w:uiPriority w:val="99"/>
    <w:semiHidden/>
    <w:unhideWhenUsed/>
    <w:rsid w:val="00242258"/>
    <w:rPr>
      <w:rFonts w:ascii="Consolas" w:eastAsiaTheme="minorEastAsia" w:hAnsi="Consolas"/>
      <w:sz w:val="21"/>
      <w:szCs w:val="21"/>
      <w:lang w:val="en-AU" w:eastAsia="en-AU"/>
    </w:rPr>
  </w:style>
  <w:style w:type="character" w:customStyle="1" w:styleId="PlainTextChar">
    <w:name w:val="Plain Text Char"/>
    <w:basedOn w:val="DefaultParagraphFont"/>
    <w:link w:val="PlainText"/>
    <w:uiPriority w:val="99"/>
    <w:semiHidden/>
    <w:rsid w:val="00242258"/>
    <w:rPr>
      <w:rFonts w:ascii="Consolas" w:eastAsiaTheme="minorEastAsia" w:hAnsi="Consolas"/>
      <w:sz w:val="21"/>
      <w:szCs w:val="21"/>
      <w:lang w:val="en-AU" w:eastAsia="en-AU"/>
    </w:rPr>
  </w:style>
  <w:style w:type="paragraph" w:styleId="ListParagraph">
    <w:name w:val="List Paragraph"/>
    <w:basedOn w:val="Normal"/>
    <w:uiPriority w:val="34"/>
    <w:qFormat/>
    <w:rsid w:val="0013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9378">
      <w:bodyDiv w:val="1"/>
      <w:marLeft w:val="0"/>
      <w:marRight w:val="0"/>
      <w:marTop w:val="0"/>
      <w:marBottom w:val="0"/>
      <w:divBdr>
        <w:top w:val="none" w:sz="0" w:space="0" w:color="auto"/>
        <w:left w:val="none" w:sz="0" w:space="0" w:color="auto"/>
        <w:bottom w:val="none" w:sz="0" w:space="0" w:color="auto"/>
        <w:right w:val="none" w:sz="0" w:space="0" w:color="auto"/>
      </w:divBdr>
    </w:div>
    <w:div w:id="1009791785">
      <w:bodyDiv w:val="1"/>
      <w:marLeft w:val="0"/>
      <w:marRight w:val="0"/>
      <w:marTop w:val="0"/>
      <w:marBottom w:val="0"/>
      <w:divBdr>
        <w:top w:val="none" w:sz="0" w:space="0" w:color="auto"/>
        <w:left w:val="none" w:sz="0" w:space="0" w:color="auto"/>
        <w:bottom w:val="none" w:sz="0" w:space="0" w:color="auto"/>
        <w:right w:val="none" w:sz="0" w:space="0" w:color="auto"/>
      </w:divBdr>
    </w:div>
    <w:div w:id="1475365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tm.uca.edu.au/layeducation/lay-ministry-intensives/lay-education-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tingcollege.org.au/uniting-church-ministry/lay-preacher" TargetMode="External"/><Relationship Id="rId5" Type="http://schemas.openxmlformats.org/officeDocument/2006/relationships/footnotes" Target="footnotes.xml"/><Relationship Id="rId10" Type="http://schemas.openxmlformats.org/officeDocument/2006/relationships/hyperlink" Target="http://unitingcollege.org.au/uniting-church-ministry/lay-preacher" TargetMode="External"/><Relationship Id="rId4" Type="http://schemas.openxmlformats.org/officeDocument/2006/relationships/webSettings" Target="webSettings.xml"/><Relationship Id="rId9" Type="http://schemas.openxmlformats.org/officeDocument/2006/relationships/hyperlink" Target="http://www.divinity.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Cowled</cp:lastModifiedBy>
  <cp:revision>6</cp:revision>
  <dcterms:created xsi:type="dcterms:W3CDTF">2017-06-30T03:59:00Z</dcterms:created>
  <dcterms:modified xsi:type="dcterms:W3CDTF">2018-02-09T01:28:00Z</dcterms:modified>
</cp:coreProperties>
</file>