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DD" w:rsidRDefault="00D62679">
      <w:pPr>
        <w:spacing w:line="100" w:lineRule="exact"/>
        <w:rPr>
          <w:sz w:val="10"/>
          <w:szCs w:val="10"/>
        </w:rPr>
      </w:pPr>
      <w:r>
        <w:pict>
          <v:group id="_x0000_s1031" style="position:absolute;margin-left:82.3pt;margin-top:676.45pt;width:387pt;height:98.4pt;z-index:-251659776;mso-position-horizontal-relative:page;mso-position-vertical-relative:page" coordorigin="1646,13529" coordsize="7740,1968">
            <v:shape id="_x0000_s1032" style="position:absolute;left:1646;top:13529;width:7740;height:1968" coordorigin="1646,13529" coordsize="7740,1968" path="m1646,13529r,1968l9386,15497r,-1968l1646,13529xe" filled="f" strokeweight=".72pt">
              <v:path arrowok="t"/>
            </v:shape>
            <w10:wrap anchorx="page" anchory="page"/>
          </v:group>
        </w:pict>
      </w:r>
    </w:p>
    <w:p w:rsidR="00BE3ADD" w:rsidRDefault="00D8030A">
      <w:pPr>
        <w:ind w:left="308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3pt">
            <v:imagedata r:id="rId7" o:title=""/>
          </v:shape>
        </w:pict>
      </w:r>
    </w:p>
    <w:p w:rsidR="00BE3ADD" w:rsidRDefault="00BE3ADD">
      <w:pPr>
        <w:spacing w:line="200" w:lineRule="exact"/>
      </w:pPr>
    </w:p>
    <w:p w:rsidR="00BE3ADD" w:rsidRDefault="00BE3ADD">
      <w:pPr>
        <w:spacing w:before="16" w:line="240" w:lineRule="exact"/>
        <w:rPr>
          <w:sz w:val="24"/>
          <w:szCs w:val="24"/>
        </w:rPr>
      </w:pPr>
    </w:p>
    <w:p w:rsidR="00BE3ADD" w:rsidRDefault="003F2237">
      <w:pPr>
        <w:spacing w:line="400" w:lineRule="exact"/>
        <w:ind w:left="1101" w:right="1099"/>
        <w:jc w:val="center"/>
        <w:rPr>
          <w:rFonts w:ascii="Comic Sans MS" w:eastAsia="Comic Sans MS" w:hAnsi="Comic Sans MS" w:cs="Comic Sans MS"/>
          <w:sz w:val="32"/>
          <w:szCs w:val="32"/>
        </w:rPr>
      </w:pPr>
      <w:r>
        <w:rPr>
          <w:rFonts w:ascii="Comic Sans MS" w:eastAsia="Comic Sans MS" w:hAnsi="Comic Sans MS" w:cs="Comic Sans MS"/>
          <w:position w:val="1"/>
          <w:sz w:val="32"/>
          <w:szCs w:val="32"/>
        </w:rPr>
        <w:t>THE</w:t>
      </w:r>
      <w:r>
        <w:rPr>
          <w:rFonts w:ascii="Comic Sans MS" w:eastAsia="Comic Sans MS" w:hAnsi="Comic Sans MS" w:cs="Comic Sans MS"/>
          <w:spacing w:val="-7"/>
          <w:position w:val="1"/>
          <w:sz w:val="32"/>
          <w:szCs w:val="32"/>
        </w:rPr>
        <w:t xml:space="preserve"> </w:t>
      </w:r>
      <w:r>
        <w:rPr>
          <w:rFonts w:ascii="Comic Sans MS" w:eastAsia="Comic Sans MS" w:hAnsi="Comic Sans MS" w:cs="Comic Sans MS"/>
          <w:position w:val="1"/>
          <w:sz w:val="32"/>
          <w:szCs w:val="32"/>
        </w:rPr>
        <w:t>UNITI</w:t>
      </w:r>
      <w:r>
        <w:rPr>
          <w:rFonts w:ascii="Comic Sans MS" w:eastAsia="Comic Sans MS" w:hAnsi="Comic Sans MS" w:cs="Comic Sans MS"/>
          <w:spacing w:val="4"/>
          <w:position w:val="1"/>
          <w:sz w:val="32"/>
          <w:szCs w:val="32"/>
        </w:rPr>
        <w:t>N</w:t>
      </w:r>
      <w:r>
        <w:rPr>
          <w:rFonts w:ascii="Comic Sans MS" w:eastAsia="Comic Sans MS" w:hAnsi="Comic Sans MS" w:cs="Comic Sans MS"/>
          <w:position w:val="1"/>
          <w:sz w:val="32"/>
          <w:szCs w:val="32"/>
        </w:rPr>
        <w:t>G</w:t>
      </w:r>
      <w:r>
        <w:rPr>
          <w:rFonts w:ascii="Comic Sans MS" w:eastAsia="Comic Sans MS" w:hAnsi="Comic Sans MS" w:cs="Comic Sans MS"/>
          <w:spacing w:val="-15"/>
          <w:position w:val="1"/>
          <w:sz w:val="32"/>
          <w:szCs w:val="32"/>
        </w:rPr>
        <w:t xml:space="preserve"> </w:t>
      </w:r>
      <w:r>
        <w:rPr>
          <w:rFonts w:ascii="Comic Sans MS" w:eastAsia="Comic Sans MS" w:hAnsi="Comic Sans MS" w:cs="Comic Sans MS"/>
          <w:position w:val="1"/>
          <w:sz w:val="32"/>
          <w:szCs w:val="32"/>
        </w:rPr>
        <w:t>CHUR</w:t>
      </w:r>
      <w:r>
        <w:rPr>
          <w:rFonts w:ascii="Comic Sans MS" w:eastAsia="Comic Sans MS" w:hAnsi="Comic Sans MS" w:cs="Comic Sans MS"/>
          <w:spacing w:val="4"/>
          <w:position w:val="1"/>
          <w:sz w:val="32"/>
          <w:szCs w:val="32"/>
        </w:rPr>
        <w:t>C</w:t>
      </w:r>
      <w:r>
        <w:rPr>
          <w:rFonts w:ascii="Comic Sans MS" w:eastAsia="Comic Sans MS" w:hAnsi="Comic Sans MS" w:cs="Comic Sans MS"/>
          <w:position w:val="1"/>
          <w:sz w:val="32"/>
          <w:szCs w:val="32"/>
        </w:rPr>
        <w:t>H</w:t>
      </w:r>
      <w:r>
        <w:rPr>
          <w:rFonts w:ascii="Comic Sans MS" w:eastAsia="Comic Sans MS" w:hAnsi="Comic Sans MS" w:cs="Comic Sans MS"/>
          <w:spacing w:val="-13"/>
          <w:position w:val="1"/>
          <w:sz w:val="32"/>
          <w:szCs w:val="32"/>
        </w:rPr>
        <w:t xml:space="preserve"> </w:t>
      </w:r>
      <w:r>
        <w:rPr>
          <w:rFonts w:ascii="Comic Sans MS" w:eastAsia="Comic Sans MS" w:hAnsi="Comic Sans MS" w:cs="Comic Sans MS"/>
          <w:position w:val="1"/>
          <w:sz w:val="32"/>
          <w:szCs w:val="32"/>
        </w:rPr>
        <w:t>IN</w:t>
      </w:r>
      <w:r>
        <w:rPr>
          <w:rFonts w:ascii="Comic Sans MS" w:eastAsia="Comic Sans MS" w:hAnsi="Comic Sans MS" w:cs="Comic Sans MS"/>
          <w:spacing w:val="-4"/>
          <w:position w:val="1"/>
          <w:sz w:val="32"/>
          <w:szCs w:val="32"/>
        </w:rPr>
        <w:t xml:space="preserve"> </w:t>
      </w:r>
      <w:r>
        <w:rPr>
          <w:rFonts w:ascii="Comic Sans MS" w:eastAsia="Comic Sans MS" w:hAnsi="Comic Sans MS" w:cs="Comic Sans MS"/>
          <w:w w:val="99"/>
          <w:position w:val="1"/>
          <w:sz w:val="32"/>
          <w:szCs w:val="32"/>
        </w:rPr>
        <w:t>A</w:t>
      </w:r>
      <w:r>
        <w:rPr>
          <w:rFonts w:ascii="Comic Sans MS" w:eastAsia="Comic Sans MS" w:hAnsi="Comic Sans MS" w:cs="Comic Sans MS"/>
          <w:spacing w:val="4"/>
          <w:w w:val="99"/>
          <w:position w:val="1"/>
          <w:sz w:val="32"/>
          <w:szCs w:val="32"/>
        </w:rPr>
        <w:t>U</w:t>
      </w:r>
      <w:r>
        <w:rPr>
          <w:rFonts w:ascii="Comic Sans MS" w:eastAsia="Comic Sans MS" w:hAnsi="Comic Sans MS" w:cs="Comic Sans MS"/>
          <w:w w:val="99"/>
          <w:position w:val="1"/>
          <w:sz w:val="32"/>
          <w:szCs w:val="32"/>
        </w:rPr>
        <w:t>STRALIA</w:t>
      </w:r>
    </w:p>
    <w:p w:rsidR="00BE3ADD" w:rsidRDefault="00BE3ADD">
      <w:pPr>
        <w:spacing w:line="200" w:lineRule="exact"/>
      </w:pPr>
    </w:p>
    <w:p w:rsidR="00BE3ADD" w:rsidRDefault="00BE3ADD">
      <w:pPr>
        <w:spacing w:before="5" w:line="240" w:lineRule="exact"/>
        <w:rPr>
          <w:sz w:val="24"/>
          <w:szCs w:val="24"/>
        </w:rPr>
      </w:pPr>
    </w:p>
    <w:p w:rsidR="00BE3ADD" w:rsidRDefault="003F2237">
      <w:pPr>
        <w:ind w:left="1768" w:right="1766"/>
        <w:jc w:val="center"/>
        <w:rPr>
          <w:rFonts w:ascii="Comic Sans MS" w:eastAsia="Comic Sans MS" w:hAnsi="Comic Sans MS" w:cs="Comic Sans MS"/>
          <w:sz w:val="38"/>
          <w:szCs w:val="38"/>
        </w:rPr>
      </w:pPr>
      <w:r>
        <w:rPr>
          <w:rFonts w:ascii="Comic Sans MS" w:eastAsia="Comic Sans MS" w:hAnsi="Comic Sans MS" w:cs="Comic Sans MS"/>
          <w:sz w:val="38"/>
          <w:szCs w:val="38"/>
        </w:rPr>
        <w:t>Lay</w:t>
      </w:r>
      <w:r>
        <w:rPr>
          <w:rFonts w:ascii="Comic Sans MS" w:eastAsia="Comic Sans MS" w:hAnsi="Comic Sans MS" w:cs="Comic Sans MS"/>
          <w:spacing w:val="75"/>
          <w:sz w:val="38"/>
          <w:szCs w:val="38"/>
        </w:rPr>
        <w:t xml:space="preserve"> </w:t>
      </w:r>
      <w:r>
        <w:rPr>
          <w:rFonts w:ascii="Comic Sans MS" w:eastAsia="Comic Sans MS" w:hAnsi="Comic Sans MS" w:cs="Comic Sans MS"/>
          <w:sz w:val="38"/>
          <w:szCs w:val="38"/>
        </w:rPr>
        <w:t>Preac</w:t>
      </w:r>
      <w:r>
        <w:rPr>
          <w:rFonts w:ascii="Comic Sans MS" w:eastAsia="Comic Sans MS" w:hAnsi="Comic Sans MS" w:cs="Comic Sans MS"/>
          <w:spacing w:val="3"/>
          <w:sz w:val="38"/>
          <w:szCs w:val="38"/>
        </w:rPr>
        <w:t>h</w:t>
      </w:r>
      <w:r>
        <w:rPr>
          <w:rFonts w:ascii="Comic Sans MS" w:eastAsia="Comic Sans MS" w:hAnsi="Comic Sans MS" w:cs="Comic Sans MS"/>
          <w:sz w:val="38"/>
          <w:szCs w:val="38"/>
        </w:rPr>
        <w:t>ers’</w:t>
      </w:r>
      <w:r>
        <w:rPr>
          <w:rFonts w:ascii="Comic Sans MS" w:eastAsia="Comic Sans MS" w:hAnsi="Comic Sans MS" w:cs="Comic Sans MS"/>
          <w:spacing w:val="97"/>
          <w:sz w:val="38"/>
          <w:szCs w:val="38"/>
        </w:rPr>
        <w:t xml:space="preserve"> </w:t>
      </w:r>
      <w:r>
        <w:rPr>
          <w:rFonts w:ascii="Comic Sans MS" w:eastAsia="Comic Sans MS" w:hAnsi="Comic Sans MS" w:cs="Comic Sans MS"/>
          <w:w w:val="99"/>
          <w:sz w:val="38"/>
          <w:szCs w:val="38"/>
        </w:rPr>
        <w:t>As</w:t>
      </w:r>
      <w:r>
        <w:rPr>
          <w:rFonts w:ascii="Comic Sans MS" w:eastAsia="Comic Sans MS" w:hAnsi="Comic Sans MS" w:cs="Comic Sans MS"/>
          <w:spacing w:val="2"/>
          <w:w w:val="99"/>
          <w:sz w:val="38"/>
          <w:szCs w:val="38"/>
        </w:rPr>
        <w:t>s</w:t>
      </w:r>
      <w:r>
        <w:rPr>
          <w:rFonts w:ascii="Comic Sans MS" w:eastAsia="Comic Sans MS" w:hAnsi="Comic Sans MS" w:cs="Comic Sans MS"/>
          <w:w w:val="101"/>
          <w:sz w:val="38"/>
          <w:szCs w:val="38"/>
        </w:rPr>
        <w:t>ociation</w:t>
      </w:r>
    </w:p>
    <w:p w:rsidR="00BE3ADD" w:rsidRDefault="003F2237">
      <w:pPr>
        <w:ind w:left="3755" w:right="3753"/>
        <w:jc w:val="center"/>
        <w:rPr>
          <w:rFonts w:ascii="Comic Sans MS" w:eastAsia="Comic Sans MS" w:hAnsi="Comic Sans MS" w:cs="Comic Sans MS"/>
          <w:sz w:val="32"/>
          <w:szCs w:val="32"/>
        </w:rPr>
      </w:pPr>
      <w:r>
        <w:rPr>
          <w:rFonts w:ascii="Comic Sans MS" w:eastAsia="Comic Sans MS" w:hAnsi="Comic Sans MS" w:cs="Comic Sans MS"/>
          <w:sz w:val="32"/>
          <w:szCs w:val="32"/>
        </w:rPr>
        <w:t>of</w:t>
      </w:r>
      <w:r>
        <w:rPr>
          <w:rFonts w:ascii="Comic Sans MS" w:eastAsia="Comic Sans MS" w:hAnsi="Comic Sans MS" w:cs="Comic Sans MS"/>
          <w:spacing w:val="-3"/>
          <w:sz w:val="32"/>
          <w:szCs w:val="32"/>
        </w:rPr>
        <w:t xml:space="preserve"> </w:t>
      </w:r>
      <w:r>
        <w:rPr>
          <w:rFonts w:ascii="Comic Sans MS" w:eastAsia="Comic Sans MS" w:hAnsi="Comic Sans MS" w:cs="Comic Sans MS"/>
          <w:spacing w:val="3"/>
          <w:w w:val="99"/>
          <w:sz w:val="32"/>
          <w:szCs w:val="32"/>
        </w:rPr>
        <w:t>t</w:t>
      </w:r>
      <w:r>
        <w:rPr>
          <w:rFonts w:ascii="Comic Sans MS" w:eastAsia="Comic Sans MS" w:hAnsi="Comic Sans MS" w:cs="Comic Sans MS"/>
          <w:w w:val="99"/>
          <w:sz w:val="32"/>
          <w:szCs w:val="32"/>
        </w:rPr>
        <w:t>he</w:t>
      </w:r>
    </w:p>
    <w:p w:rsidR="00BE3ADD" w:rsidRDefault="003F2237">
      <w:pPr>
        <w:ind w:left="1874" w:right="1871"/>
        <w:jc w:val="center"/>
        <w:rPr>
          <w:rFonts w:ascii="Comic Sans MS" w:eastAsia="Comic Sans MS" w:hAnsi="Comic Sans MS" w:cs="Comic Sans MS"/>
          <w:sz w:val="32"/>
          <w:szCs w:val="32"/>
        </w:rPr>
      </w:pPr>
      <w:r>
        <w:rPr>
          <w:rFonts w:ascii="Comic Sans MS" w:eastAsia="Comic Sans MS" w:hAnsi="Comic Sans MS" w:cs="Comic Sans MS"/>
          <w:sz w:val="32"/>
          <w:szCs w:val="32"/>
        </w:rPr>
        <w:t>Synod</w:t>
      </w:r>
      <w:r>
        <w:rPr>
          <w:rFonts w:ascii="Comic Sans MS" w:eastAsia="Comic Sans MS" w:hAnsi="Comic Sans MS" w:cs="Comic Sans MS"/>
          <w:spacing w:val="-9"/>
          <w:sz w:val="32"/>
          <w:szCs w:val="32"/>
        </w:rPr>
        <w:t xml:space="preserve"> </w:t>
      </w:r>
      <w:r>
        <w:rPr>
          <w:rFonts w:ascii="Comic Sans MS" w:eastAsia="Comic Sans MS" w:hAnsi="Comic Sans MS" w:cs="Comic Sans MS"/>
          <w:sz w:val="32"/>
          <w:szCs w:val="32"/>
        </w:rPr>
        <w:t>of</w:t>
      </w:r>
      <w:r>
        <w:rPr>
          <w:rFonts w:ascii="Comic Sans MS" w:eastAsia="Comic Sans MS" w:hAnsi="Comic Sans MS" w:cs="Comic Sans MS"/>
          <w:spacing w:val="-3"/>
          <w:sz w:val="32"/>
          <w:szCs w:val="32"/>
        </w:rPr>
        <w:t xml:space="preserve"> </w:t>
      </w:r>
      <w:r>
        <w:rPr>
          <w:rFonts w:ascii="Comic Sans MS" w:eastAsia="Comic Sans MS" w:hAnsi="Comic Sans MS" w:cs="Comic Sans MS"/>
          <w:spacing w:val="3"/>
          <w:sz w:val="32"/>
          <w:szCs w:val="32"/>
        </w:rPr>
        <w:t>V</w:t>
      </w:r>
      <w:r>
        <w:rPr>
          <w:rFonts w:ascii="Comic Sans MS" w:eastAsia="Comic Sans MS" w:hAnsi="Comic Sans MS" w:cs="Comic Sans MS"/>
          <w:sz w:val="32"/>
          <w:szCs w:val="32"/>
        </w:rPr>
        <w:t>ictoria</w:t>
      </w:r>
      <w:r>
        <w:rPr>
          <w:rFonts w:ascii="Comic Sans MS" w:eastAsia="Comic Sans MS" w:hAnsi="Comic Sans MS" w:cs="Comic Sans MS"/>
          <w:spacing w:val="-12"/>
          <w:sz w:val="32"/>
          <w:szCs w:val="32"/>
        </w:rPr>
        <w:t xml:space="preserve"> </w:t>
      </w:r>
      <w:r>
        <w:rPr>
          <w:rFonts w:ascii="Comic Sans MS" w:eastAsia="Comic Sans MS" w:hAnsi="Comic Sans MS" w:cs="Comic Sans MS"/>
          <w:sz w:val="32"/>
          <w:szCs w:val="32"/>
        </w:rPr>
        <w:t>a</w:t>
      </w:r>
      <w:r>
        <w:rPr>
          <w:rFonts w:ascii="Comic Sans MS" w:eastAsia="Comic Sans MS" w:hAnsi="Comic Sans MS" w:cs="Comic Sans MS"/>
          <w:spacing w:val="3"/>
          <w:sz w:val="32"/>
          <w:szCs w:val="32"/>
        </w:rPr>
        <w:t>n</w:t>
      </w:r>
      <w:r>
        <w:rPr>
          <w:rFonts w:ascii="Comic Sans MS" w:eastAsia="Comic Sans MS" w:hAnsi="Comic Sans MS" w:cs="Comic Sans MS"/>
          <w:sz w:val="32"/>
          <w:szCs w:val="32"/>
        </w:rPr>
        <w:t>d</w:t>
      </w:r>
      <w:r>
        <w:rPr>
          <w:rFonts w:ascii="Comic Sans MS" w:eastAsia="Comic Sans MS" w:hAnsi="Comic Sans MS" w:cs="Comic Sans MS"/>
          <w:spacing w:val="-5"/>
          <w:sz w:val="32"/>
          <w:szCs w:val="32"/>
        </w:rPr>
        <w:t xml:space="preserve"> </w:t>
      </w:r>
      <w:r>
        <w:rPr>
          <w:rFonts w:ascii="Comic Sans MS" w:eastAsia="Comic Sans MS" w:hAnsi="Comic Sans MS" w:cs="Comic Sans MS"/>
          <w:w w:val="99"/>
          <w:sz w:val="32"/>
          <w:szCs w:val="32"/>
        </w:rPr>
        <w:t>Tasman</w:t>
      </w:r>
      <w:r>
        <w:rPr>
          <w:rFonts w:ascii="Comic Sans MS" w:eastAsia="Comic Sans MS" w:hAnsi="Comic Sans MS" w:cs="Comic Sans MS"/>
          <w:spacing w:val="4"/>
          <w:w w:val="99"/>
          <w:sz w:val="32"/>
          <w:szCs w:val="32"/>
        </w:rPr>
        <w:t>i</w:t>
      </w:r>
      <w:r>
        <w:rPr>
          <w:rFonts w:ascii="Comic Sans MS" w:eastAsia="Comic Sans MS" w:hAnsi="Comic Sans MS" w:cs="Comic Sans MS"/>
          <w:w w:val="99"/>
          <w:sz w:val="32"/>
          <w:szCs w:val="32"/>
        </w:rPr>
        <w:t>a</w:t>
      </w:r>
    </w:p>
    <w:p w:rsidR="00BE3ADD" w:rsidRDefault="00BE3ADD">
      <w:pPr>
        <w:spacing w:line="200" w:lineRule="exact"/>
      </w:pPr>
    </w:p>
    <w:p w:rsidR="00BE3ADD" w:rsidRDefault="00BE3ADD">
      <w:pPr>
        <w:spacing w:line="200" w:lineRule="exact"/>
      </w:pPr>
    </w:p>
    <w:p w:rsidR="00BE3ADD" w:rsidRDefault="00BE3ADD">
      <w:pPr>
        <w:spacing w:line="200" w:lineRule="exact"/>
      </w:pPr>
    </w:p>
    <w:p w:rsidR="00BE3ADD" w:rsidRDefault="00BE3ADD">
      <w:pPr>
        <w:spacing w:line="200" w:lineRule="exact"/>
      </w:pPr>
    </w:p>
    <w:p w:rsidR="00BE3ADD" w:rsidRDefault="00BE3ADD">
      <w:pPr>
        <w:spacing w:before="14" w:line="200" w:lineRule="exact"/>
      </w:pPr>
    </w:p>
    <w:p w:rsidR="00BE3ADD" w:rsidRDefault="003F2237">
      <w:pPr>
        <w:ind w:left="1078" w:right="1080"/>
        <w:jc w:val="center"/>
        <w:rPr>
          <w:rFonts w:ascii="Comic Sans MS" w:eastAsia="Comic Sans MS" w:hAnsi="Comic Sans MS" w:cs="Comic Sans MS"/>
          <w:sz w:val="62"/>
          <w:szCs w:val="62"/>
        </w:rPr>
      </w:pPr>
      <w:r>
        <w:rPr>
          <w:rFonts w:ascii="Comic Sans MS" w:eastAsia="Comic Sans MS" w:hAnsi="Comic Sans MS" w:cs="Comic Sans MS"/>
          <w:sz w:val="62"/>
          <w:szCs w:val="62"/>
        </w:rPr>
        <w:t>CALLED</w:t>
      </w:r>
      <w:r>
        <w:rPr>
          <w:rFonts w:ascii="Comic Sans MS" w:eastAsia="Comic Sans MS" w:hAnsi="Comic Sans MS" w:cs="Comic Sans MS"/>
          <w:spacing w:val="84"/>
          <w:sz w:val="62"/>
          <w:szCs w:val="62"/>
        </w:rPr>
        <w:t xml:space="preserve"> </w:t>
      </w:r>
      <w:r>
        <w:rPr>
          <w:rFonts w:ascii="Comic Sans MS" w:eastAsia="Comic Sans MS" w:hAnsi="Comic Sans MS" w:cs="Comic Sans MS"/>
          <w:spacing w:val="3"/>
          <w:sz w:val="62"/>
          <w:szCs w:val="62"/>
        </w:rPr>
        <w:t>T</w:t>
      </w:r>
      <w:r>
        <w:rPr>
          <w:rFonts w:ascii="Comic Sans MS" w:eastAsia="Comic Sans MS" w:hAnsi="Comic Sans MS" w:cs="Comic Sans MS"/>
          <w:sz w:val="62"/>
          <w:szCs w:val="62"/>
        </w:rPr>
        <w:t>O</w:t>
      </w:r>
      <w:r>
        <w:rPr>
          <w:rFonts w:ascii="Comic Sans MS" w:eastAsia="Comic Sans MS" w:hAnsi="Comic Sans MS" w:cs="Comic Sans MS"/>
          <w:spacing w:val="87"/>
          <w:sz w:val="62"/>
          <w:szCs w:val="62"/>
        </w:rPr>
        <w:t xml:space="preserve"> </w:t>
      </w:r>
      <w:r>
        <w:rPr>
          <w:rFonts w:ascii="Comic Sans MS" w:eastAsia="Comic Sans MS" w:hAnsi="Comic Sans MS" w:cs="Comic Sans MS"/>
          <w:sz w:val="62"/>
          <w:szCs w:val="62"/>
        </w:rPr>
        <w:t>PREACH</w:t>
      </w:r>
    </w:p>
    <w:p w:rsidR="00BE3ADD" w:rsidRDefault="00BE3ADD">
      <w:pPr>
        <w:spacing w:before="2" w:line="100" w:lineRule="exact"/>
        <w:rPr>
          <w:sz w:val="10"/>
          <w:szCs w:val="10"/>
        </w:rPr>
      </w:pPr>
    </w:p>
    <w:p w:rsidR="00BE3ADD" w:rsidRDefault="00BE3ADD">
      <w:pPr>
        <w:spacing w:line="200" w:lineRule="exact"/>
      </w:pPr>
    </w:p>
    <w:p w:rsidR="00BE3ADD" w:rsidRDefault="00BE3ADD">
      <w:pPr>
        <w:spacing w:line="200" w:lineRule="exact"/>
      </w:pPr>
    </w:p>
    <w:p w:rsidR="00BE3ADD" w:rsidRDefault="00BE3ADD">
      <w:pPr>
        <w:spacing w:line="200" w:lineRule="exact"/>
      </w:pPr>
    </w:p>
    <w:p w:rsidR="00BE3ADD" w:rsidRDefault="00BE3ADD">
      <w:pPr>
        <w:spacing w:line="200" w:lineRule="exact"/>
      </w:pPr>
    </w:p>
    <w:p w:rsidR="00BE3ADD" w:rsidRDefault="00BE3ADD">
      <w:pPr>
        <w:spacing w:line="200" w:lineRule="exact"/>
      </w:pPr>
    </w:p>
    <w:p w:rsidR="00BE3ADD" w:rsidRDefault="003F2237">
      <w:pPr>
        <w:ind w:left="1472" w:right="1469"/>
        <w:jc w:val="center"/>
        <w:rPr>
          <w:rFonts w:ascii="Comic Sans MS" w:eastAsia="Comic Sans MS" w:hAnsi="Comic Sans MS" w:cs="Comic Sans MS"/>
          <w:sz w:val="40"/>
          <w:szCs w:val="40"/>
        </w:rPr>
      </w:pPr>
      <w:r>
        <w:rPr>
          <w:rFonts w:ascii="Comic Sans MS" w:eastAsia="Comic Sans MS" w:hAnsi="Comic Sans MS" w:cs="Comic Sans MS"/>
          <w:sz w:val="40"/>
          <w:szCs w:val="40"/>
        </w:rPr>
        <w:t>The</w:t>
      </w:r>
      <w:r>
        <w:rPr>
          <w:rFonts w:ascii="Comic Sans MS" w:eastAsia="Comic Sans MS" w:hAnsi="Comic Sans MS" w:cs="Comic Sans MS"/>
          <w:spacing w:val="58"/>
          <w:sz w:val="40"/>
          <w:szCs w:val="40"/>
        </w:rPr>
        <w:t xml:space="preserve"> </w:t>
      </w:r>
      <w:r>
        <w:rPr>
          <w:rFonts w:ascii="Comic Sans MS" w:eastAsia="Comic Sans MS" w:hAnsi="Comic Sans MS" w:cs="Comic Sans MS"/>
          <w:spacing w:val="1"/>
          <w:sz w:val="40"/>
          <w:szCs w:val="40"/>
        </w:rPr>
        <w:t>S</w:t>
      </w:r>
      <w:r>
        <w:rPr>
          <w:rFonts w:ascii="Comic Sans MS" w:eastAsia="Comic Sans MS" w:hAnsi="Comic Sans MS" w:cs="Comic Sans MS"/>
          <w:sz w:val="40"/>
          <w:szCs w:val="40"/>
        </w:rPr>
        <w:t>PECIFIED</w:t>
      </w:r>
      <w:r>
        <w:rPr>
          <w:rFonts w:ascii="Comic Sans MS" w:eastAsia="Comic Sans MS" w:hAnsi="Comic Sans MS" w:cs="Comic Sans MS"/>
          <w:spacing w:val="53"/>
          <w:sz w:val="40"/>
          <w:szCs w:val="40"/>
        </w:rPr>
        <w:t xml:space="preserve"> </w:t>
      </w:r>
      <w:r>
        <w:rPr>
          <w:rFonts w:ascii="Comic Sans MS" w:eastAsia="Comic Sans MS" w:hAnsi="Comic Sans MS" w:cs="Comic Sans MS"/>
          <w:sz w:val="40"/>
          <w:szCs w:val="40"/>
        </w:rPr>
        <w:t>MINI</w:t>
      </w:r>
      <w:r>
        <w:rPr>
          <w:rFonts w:ascii="Comic Sans MS" w:eastAsia="Comic Sans MS" w:hAnsi="Comic Sans MS" w:cs="Comic Sans MS"/>
          <w:spacing w:val="-3"/>
          <w:sz w:val="40"/>
          <w:szCs w:val="40"/>
        </w:rPr>
        <w:t>S</w:t>
      </w:r>
      <w:r>
        <w:rPr>
          <w:rFonts w:ascii="Comic Sans MS" w:eastAsia="Comic Sans MS" w:hAnsi="Comic Sans MS" w:cs="Comic Sans MS"/>
          <w:w w:val="101"/>
          <w:sz w:val="40"/>
          <w:szCs w:val="40"/>
        </w:rPr>
        <w:t>TRY</w:t>
      </w:r>
    </w:p>
    <w:p w:rsidR="00BE3ADD" w:rsidRDefault="003F2237">
      <w:pPr>
        <w:spacing w:line="540" w:lineRule="exact"/>
        <w:ind w:left="2419" w:right="2415"/>
        <w:jc w:val="center"/>
        <w:rPr>
          <w:rFonts w:ascii="Comic Sans MS" w:eastAsia="Comic Sans MS" w:hAnsi="Comic Sans MS" w:cs="Comic Sans MS"/>
          <w:sz w:val="40"/>
          <w:szCs w:val="40"/>
        </w:rPr>
      </w:pPr>
      <w:r>
        <w:rPr>
          <w:rFonts w:ascii="Comic Sans MS" w:eastAsia="Comic Sans MS" w:hAnsi="Comic Sans MS" w:cs="Comic Sans MS"/>
          <w:position w:val="1"/>
          <w:sz w:val="40"/>
          <w:szCs w:val="40"/>
        </w:rPr>
        <w:t>of</w:t>
      </w:r>
      <w:r>
        <w:rPr>
          <w:rFonts w:ascii="Comic Sans MS" w:eastAsia="Comic Sans MS" w:hAnsi="Comic Sans MS" w:cs="Comic Sans MS"/>
          <w:spacing w:val="55"/>
          <w:position w:val="1"/>
          <w:sz w:val="40"/>
          <w:szCs w:val="40"/>
        </w:rPr>
        <w:t xml:space="preserve"> </w:t>
      </w:r>
      <w:r>
        <w:rPr>
          <w:rFonts w:ascii="Comic Sans MS" w:eastAsia="Comic Sans MS" w:hAnsi="Comic Sans MS" w:cs="Comic Sans MS"/>
          <w:position w:val="1"/>
          <w:sz w:val="40"/>
          <w:szCs w:val="40"/>
        </w:rPr>
        <w:t>LAY</w:t>
      </w:r>
      <w:r>
        <w:rPr>
          <w:rFonts w:ascii="Comic Sans MS" w:eastAsia="Comic Sans MS" w:hAnsi="Comic Sans MS" w:cs="Comic Sans MS"/>
          <w:spacing w:val="55"/>
          <w:position w:val="1"/>
          <w:sz w:val="40"/>
          <w:szCs w:val="40"/>
        </w:rPr>
        <w:t xml:space="preserve"> </w:t>
      </w:r>
      <w:r>
        <w:rPr>
          <w:rFonts w:ascii="Comic Sans MS" w:eastAsia="Comic Sans MS" w:hAnsi="Comic Sans MS" w:cs="Comic Sans MS"/>
          <w:w w:val="101"/>
          <w:position w:val="1"/>
          <w:sz w:val="40"/>
          <w:szCs w:val="40"/>
        </w:rPr>
        <w:t>PR</w:t>
      </w:r>
      <w:r>
        <w:rPr>
          <w:rFonts w:ascii="Comic Sans MS" w:eastAsia="Comic Sans MS" w:hAnsi="Comic Sans MS" w:cs="Comic Sans MS"/>
          <w:spacing w:val="-5"/>
          <w:w w:val="101"/>
          <w:position w:val="1"/>
          <w:sz w:val="40"/>
          <w:szCs w:val="40"/>
        </w:rPr>
        <w:t>E</w:t>
      </w:r>
      <w:r>
        <w:rPr>
          <w:rFonts w:ascii="Comic Sans MS" w:eastAsia="Comic Sans MS" w:hAnsi="Comic Sans MS" w:cs="Comic Sans MS"/>
          <w:position w:val="1"/>
          <w:sz w:val="40"/>
          <w:szCs w:val="40"/>
        </w:rPr>
        <w:t>ACH</w:t>
      </w:r>
      <w:r>
        <w:rPr>
          <w:rFonts w:ascii="Comic Sans MS" w:eastAsia="Comic Sans MS" w:hAnsi="Comic Sans MS" w:cs="Comic Sans MS"/>
          <w:spacing w:val="-3"/>
          <w:position w:val="1"/>
          <w:sz w:val="40"/>
          <w:szCs w:val="40"/>
        </w:rPr>
        <w:t>E</w:t>
      </w:r>
      <w:r>
        <w:rPr>
          <w:rFonts w:ascii="Comic Sans MS" w:eastAsia="Comic Sans MS" w:hAnsi="Comic Sans MS" w:cs="Comic Sans MS"/>
          <w:w w:val="102"/>
          <w:position w:val="1"/>
          <w:sz w:val="40"/>
          <w:szCs w:val="40"/>
        </w:rPr>
        <w:t>R</w:t>
      </w:r>
    </w:p>
    <w:p w:rsidR="00BE3ADD" w:rsidRDefault="00BE3ADD">
      <w:pPr>
        <w:spacing w:line="200" w:lineRule="exact"/>
      </w:pPr>
    </w:p>
    <w:p w:rsidR="00BE3ADD" w:rsidRDefault="00BE3ADD">
      <w:pPr>
        <w:spacing w:line="200" w:lineRule="exact"/>
      </w:pPr>
    </w:p>
    <w:p w:rsidR="00BE3ADD" w:rsidRDefault="00BE3ADD">
      <w:pPr>
        <w:spacing w:before="12" w:line="280" w:lineRule="exact"/>
        <w:rPr>
          <w:sz w:val="28"/>
          <w:szCs w:val="28"/>
        </w:rPr>
      </w:pPr>
    </w:p>
    <w:p w:rsidR="00BE3ADD" w:rsidRDefault="003F2237">
      <w:pPr>
        <w:ind w:left="1349" w:right="1342" w:hanging="3"/>
        <w:jc w:val="center"/>
        <w:rPr>
          <w:rFonts w:ascii="Comic Sans MS" w:eastAsia="Comic Sans MS" w:hAnsi="Comic Sans MS" w:cs="Comic Sans MS"/>
          <w:sz w:val="34"/>
          <w:szCs w:val="34"/>
        </w:rPr>
      </w:pPr>
      <w:r>
        <w:rPr>
          <w:rFonts w:ascii="Comic Sans MS" w:eastAsia="Comic Sans MS" w:hAnsi="Comic Sans MS" w:cs="Comic Sans MS"/>
          <w:sz w:val="34"/>
          <w:szCs w:val="34"/>
        </w:rPr>
        <w:t>A</w:t>
      </w:r>
      <w:r>
        <w:rPr>
          <w:rFonts w:ascii="Comic Sans MS" w:eastAsia="Comic Sans MS" w:hAnsi="Comic Sans MS" w:cs="Comic Sans MS"/>
          <w:spacing w:val="47"/>
          <w:sz w:val="34"/>
          <w:szCs w:val="34"/>
        </w:rPr>
        <w:t xml:space="preserve"> </w:t>
      </w:r>
      <w:r>
        <w:rPr>
          <w:rFonts w:ascii="Comic Sans MS" w:eastAsia="Comic Sans MS" w:hAnsi="Comic Sans MS" w:cs="Comic Sans MS"/>
          <w:sz w:val="34"/>
          <w:szCs w:val="34"/>
        </w:rPr>
        <w:t>manual</w:t>
      </w:r>
      <w:r>
        <w:rPr>
          <w:rFonts w:ascii="Comic Sans MS" w:eastAsia="Comic Sans MS" w:hAnsi="Comic Sans MS" w:cs="Comic Sans MS"/>
          <w:spacing w:val="78"/>
          <w:sz w:val="34"/>
          <w:szCs w:val="34"/>
        </w:rPr>
        <w:t xml:space="preserve"> </w:t>
      </w:r>
      <w:r>
        <w:rPr>
          <w:rFonts w:ascii="Comic Sans MS" w:eastAsia="Comic Sans MS" w:hAnsi="Comic Sans MS" w:cs="Comic Sans MS"/>
          <w:spacing w:val="-3"/>
          <w:sz w:val="34"/>
          <w:szCs w:val="34"/>
        </w:rPr>
        <w:t>f</w:t>
      </w:r>
      <w:r>
        <w:rPr>
          <w:rFonts w:ascii="Comic Sans MS" w:eastAsia="Comic Sans MS" w:hAnsi="Comic Sans MS" w:cs="Comic Sans MS"/>
          <w:sz w:val="34"/>
          <w:szCs w:val="34"/>
        </w:rPr>
        <w:t xml:space="preserve">or </w:t>
      </w:r>
      <w:r>
        <w:rPr>
          <w:rFonts w:ascii="Comic Sans MS" w:eastAsia="Comic Sans MS" w:hAnsi="Comic Sans MS" w:cs="Comic Sans MS"/>
          <w:w w:val="101"/>
          <w:sz w:val="34"/>
          <w:szCs w:val="34"/>
        </w:rPr>
        <w:t>MINIS</w:t>
      </w:r>
      <w:r>
        <w:rPr>
          <w:rFonts w:ascii="Comic Sans MS" w:eastAsia="Comic Sans MS" w:hAnsi="Comic Sans MS" w:cs="Comic Sans MS"/>
          <w:spacing w:val="-3"/>
          <w:w w:val="101"/>
          <w:sz w:val="34"/>
          <w:szCs w:val="34"/>
        </w:rPr>
        <w:t>T</w:t>
      </w:r>
      <w:r>
        <w:rPr>
          <w:rFonts w:ascii="Comic Sans MS" w:eastAsia="Comic Sans MS" w:hAnsi="Comic Sans MS" w:cs="Comic Sans MS"/>
          <w:w w:val="107"/>
          <w:sz w:val="34"/>
          <w:szCs w:val="34"/>
        </w:rPr>
        <w:t>ERS,</w:t>
      </w:r>
      <w:r>
        <w:rPr>
          <w:rFonts w:ascii="Comic Sans MS" w:eastAsia="Comic Sans MS" w:hAnsi="Comic Sans MS" w:cs="Comic Sans MS"/>
          <w:spacing w:val="44"/>
          <w:sz w:val="34"/>
          <w:szCs w:val="34"/>
        </w:rPr>
        <w:t xml:space="preserve"> </w:t>
      </w:r>
      <w:r>
        <w:rPr>
          <w:rFonts w:ascii="Comic Sans MS" w:eastAsia="Comic Sans MS" w:hAnsi="Comic Sans MS" w:cs="Comic Sans MS"/>
          <w:sz w:val="34"/>
          <w:szCs w:val="34"/>
        </w:rPr>
        <w:t>CHURCH</w:t>
      </w:r>
      <w:r>
        <w:rPr>
          <w:rFonts w:ascii="Comic Sans MS" w:eastAsia="Comic Sans MS" w:hAnsi="Comic Sans MS" w:cs="Comic Sans MS"/>
          <w:spacing w:val="57"/>
          <w:sz w:val="34"/>
          <w:szCs w:val="34"/>
        </w:rPr>
        <w:t xml:space="preserve"> </w:t>
      </w:r>
      <w:r>
        <w:rPr>
          <w:rFonts w:ascii="Comic Sans MS" w:eastAsia="Comic Sans MS" w:hAnsi="Comic Sans MS" w:cs="Comic Sans MS"/>
          <w:w w:val="101"/>
          <w:sz w:val="34"/>
          <w:szCs w:val="34"/>
        </w:rPr>
        <w:t>COUNCILS PRESBY</w:t>
      </w:r>
      <w:r>
        <w:rPr>
          <w:rFonts w:ascii="Comic Sans MS" w:eastAsia="Comic Sans MS" w:hAnsi="Comic Sans MS" w:cs="Comic Sans MS"/>
          <w:spacing w:val="-3"/>
          <w:w w:val="101"/>
          <w:sz w:val="34"/>
          <w:szCs w:val="34"/>
        </w:rPr>
        <w:t>T</w:t>
      </w:r>
      <w:r>
        <w:rPr>
          <w:rFonts w:ascii="Comic Sans MS" w:eastAsia="Comic Sans MS" w:hAnsi="Comic Sans MS" w:cs="Comic Sans MS"/>
          <w:sz w:val="34"/>
          <w:szCs w:val="34"/>
        </w:rPr>
        <w:t>ERIES</w:t>
      </w:r>
    </w:p>
    <w:p w:rsidR="00BE3ADD" w:rsidRDefault="00BE3ADD">
      <w:pPr>
        <w:spacing w:line="200" w:lineRule="exact"/>
      </w:pPr>
    </w:p>
    <w:p w:rsidR="00BE3ADD" w:rsidRDefault="00BE3ADD">
      <w:pPr>
        <w:spacing w:line="200" w:lineRule="exact"/>
      </w:pPr>
    </w:p>
    <w:p w:rsidR="00BE3ADD" w:rsidRDefault="00BE3ADD">
      <w:pPr>
        <w:spacing w:line="200" w:lineRule="exact"/>
      </w:pPr>
    </w:p>
    <w:p w:rsidR="00BE3ADD" w:rsidRDefault="00BE3ADD">
      <w:pPr>
        <w:spacing w:line="200" w:lineRule="exact"/>
      </w:pPr>
    </w:p>
    <w:p w:rsidR="00BE3ADD" w:rsidRDefault="00BE3ADD">
      <w:pPr>
        <w:spacing w:before="10" w:line="200" w:lineRule="exact"/>
      </w:pPr>
    </w:p>
    <w:p w:rsidR="00BE3ADD" w:rsidRDefault="003F2237">
      <w:pPr>
        <w:ind w:left="719" w:right="713"/>
        <w:jc w:val="center"/>
        <w:rPr>
          <w:rFonts w:ascii="Comic Sans MS" w:eastAsia="Comic Sans MS" w:hAnsi="Comic Sans MS" w:cs="Comic Sans MS"/>
        </w:rPr>
      </w:pPr>
      <w:r>
        <w:rPr>
          <w:rFonts w:ascii="Comic Sans MS" w:eastAsia="Comic Sans MS" w:hAnsi="Comic Sans MS" w:cs="Comic Sans MS"/>
        </w:rPr>
        <w:t>This</w:t>
      </w:r>
      <w:r>
        <w:rPr>
          <w:rFonts w:ascii="Comic Sans MS" w:eastAsia="Comic Sans MS" w:hAnsi="Comic Sans MS" w:cs="Comic Sans MS"/>
          <w:spacing w:val="-4"/>
        </w:rPr>
        <w:t xml:space="preserve"> </w:t>
      </w:r>
      <w:r>
        <w:rPr>
          <w:rFonts w:ascii="Comic Sans MS" w:eastAsia="Comic Sans MS" w:hAnsi="Comic Sans MS" w:cs="Comic Sans MS"/>
          <w:spacing w:val="3"/>
        </w:rPr>
        <w:t>r</w:t>
      </w:r>
      <w:r>
        <w:rPr>
          <w:rFonts w:ascii="Comic Sans MS" w:eastAsia="Comic Sans MS" w:hAnsi="Comic Sans MS" w:cs="Comic Sans MS"/>
        </w:rPr>
        <w:t>esource</w:t>
      </w:r>
      <w:r>
        <w:rPr>
          <w:rFonts w:ascii="Comic Sans MS" w:eastAsia="Comic Sans MS" w:hAnsi="Comic Sans MS" w:cs="Comic Sans MS"/>
          <w:spacing w:val="-8"/>
        </w:rPr>
        <w:t xml:space="preserve"> </w:t>
      </w:r>
      <w:r>
        <w:rPr>
          <w:rFonts w:ascii="Comic Sans MS" w:eastAsia="Comic Sans MS" w:hAnsi="Comic Sans MS" w:cs="Comic Sans MS"/>
        </w:rPr>
        <w:t>is</w:t>
      </w:r>
      <w:r>
        <w:rPr>
          <w:rFonts w:ascii="Comic Sans MS" w:eastAsia="Comic Sans MS" w:hAnsi="Comic Sans MS" w:cs="Comic Sans MS"/>
          <w:spacing w:val="-2"/>
        </w:rPr>
        <w:t xml:space="preserve"> </w:t>
      </w:r>
      <w:r>
        <w:rPr>
          <w:rFonts w:ascii="Comic Sans MS" w:eastAsia="Comic Sans MS" w:hAnsi="Comic Sans MS" w:cs="Comic Sans MS"/>
        </w:rPr>
        <w:t>i</w:t>
      </w:r>
      <w:r>
        <w:rPr>
          <w:rFonts w:ascii="Comic Sans MS" w:eastAsia="Comic Sans MS" w:hAnsi="Comic Sans MS" w:cs="Comic Sans MS"/>
          <w:spacing w:val="3"/>
        </w:rPr>
        <w:t>n</w:t>
      </w:r>
      <w:r>
        <w:rPr>
          <w:rFonts w:ascii="Comic Sans MS" w:eastAsia="Comic Sans MS" w:hAnsi="Comic Sans MS" w:cs="Comic Sans MS"/>
        </w:rPr>
        <w:t>tended</w:t>
      </w:r>
      <w:r>
        <w:rPr>
          <w:rFonts w:ascii="Comic Sans MS" w:eastAsia="Comic Sans MS" w:hAnsi="Comic Sans MS" w:cs="Comic Sans MS"/>
          <w:spacing w:val="-5"/>
        </w:rPr>
        <w:t xml:space="preserve"> </w:t>
      </w:r>
      <w:r>
        <w:rPr>
          <w:rFonts w:ascii="Comic Sans MS" w:eastAsia="Comic Sans MS" w:hAnsi="Comic Sans MS" w:cs="Comic Sans MS"/>
        </w:rPr>
        <w:t>to</w:t>
      </w:r>
      <w:r>
        <w:rPr>
          <w:rFonts w:ascii="Comic Sans MS" w:eastAsia="Comic Sans MS" w:hAnsi="Comic Sans MS" w:cs="Comic Sans MS"/>
          <w:spacing w:val="-2"/>
        </w:rPr>
        <w:t xml:space="preserve"> </w:t>
      </w:r>
      <w:r>
        <w:rPr>
          <w:rFonts w:ascii="Comic Sans MS" w:eastAsia="Comic Sans MS" w:hAnsi="Comic Sans MS" w:cs="Comic Sans MS"/>
        </w:rPr>
        <w:t>be</w:t>
      </w:r>
      <w:r>
        <w:rPr>
          <w:rFonts w:ascii="Comic Sans MS" w:eastAsia="Comic Sans MS" w:hAnsi="Comic Sans MS" w:cs="Comic Sans MS"/>
          <w:spacing w:val="-2"/>
        </w:rPr>
        <w:t xml:space="preserve"> </w:t>
      </w:r>
      <w:r>
        <w:rPr>
          <w:rFonts w:ascii="Comic Sans MS" w:eastAsia="Comic Sans MS" w:hAnsi="Comic Sans MS" w:cs="Comic Sans MS"/>
        </w:rPr>
        <w:t>ac</w:t>
      </w:r>
      <w:r>
        <w:rPr>
          <w:rFonts w:ascii="Comic Sans MS" w:eastAsia="Comic Sans MS" w:hAnsi="Comic Sans MS" w:cs="Comic Sans MS"/>
          <w:spacing w:val="3"/>
        </w:rPr>
        <w:t>c</w:t>
      </w:r>
      <w:r>
        <w:rPr>
          <w:rFonts w:ascii="Comic Sans MS" w:eastAsia="Comic Sans MS" w:hAnsi="Comic Sans MS" w:cs="Comic Sans MS"/>
        </w:rPr>
        <w:t>essed</w:t>
      </w:r>
      <w:r>
        <w:rPr>
          <w:rFonts w:ascii="Comic Sans MS" w:eastAsia="Comic Sans MS" w:hAnsi="Comic Sans MS" w:cs="Comic Sans MS"/>
          <w:spacing w:val="-8"/>
        </w:rPr>
        <w:t xml:space="preserve"> </w:t>
      </w:r>
      <w:r>
        <w:rPr>
          <w:rFonts w:ascii="Comic Sans MS" w:eastAsia="Comic Sans MS" w:hAnsi="Comic Sans MS" w:cs="Comic Sans MS"/>
        </w:rPr>
        <w:t>v</w:t>
      </w:r>
      <w:r>
        <w:rPr>
          <w:rFonts w:ascii="Comic Sans MS" w:eastAsia="Comic Sans MS" w:hAnsi="Comic Sans MS" w:cs="Comic Sans MS"/>
          <w:spacing w:val="3"/>
        </w:rPr>
        <w:t>i</w:t>
      </w:r>
      <w:r>
        <w:rPr>
          <w:rFonts w:ascii="Comic Sans MS" w:eastAsia="Comic Sans MS" w:hAnsi="Comic Sans MS" w:cs="Comic Sans MS"/>
        </w:rPr>
        <w:t>a</w:t>
      </w:r>
      <w:r>
        <w:rPr>
          <w:rFonts w:ascii="Comic Sans MS" w:eastAsia="Comic Sans MS" w:hAnsi="Comic Sans MS" w:cs="Comic Sans MS"/>
          <w:spacing w:val="-3"/>
        </w:rPr>
        <w:t xml:space="preserve"> </w:t>
      </w:r>
      <w:r>
        <w:rPr>
          <w:rFonts w:ascii="Comic Sans MS" w:eastAsia="Comic Sans MS" w:hAnsi="Comic Sans MS" w:cs="Comic Sans MS"/>
        </w:rPr>
        <w:t>CTM</w:t>
      </w:r>
      <w:r>
        <w:rPr>
          <w:rFonts w:ascii="Comic Sans MS" w:eastAsia="Comic Sans MS" w:hAnsi="Comic Sans MS" w:cs="Comic Sans MS"/>
          <w:spacing w:val="-1"/>
        </w:rPr>
        <w:t xml:space="preserve"> </w:t>
      </w:r>
      <w:r>
        <w:rPr>
          <w:rFonts w:ascii="Comic Sans MS" w:eastAsia="Comic Sans MS" w:hAnsi="Comic Sans MS" w:cs="Comic Sans MS"/>
        </w:rPr>
        <w:t>and</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4"/>
        </w:rPr>
        <w:t>r</w:t>
      </w:r>
      <w:r>
        <w:rPr>
          <w:rFonts w:ascii="Comic Sans MS" w:eastAsia="Comic Sans MS" w:hAnsi="Comic Sans MS" w:cs="Comic Sans MS"/>
        </w:rPr>
        <w:t>esbyte</w:t>
      </w:r>
      <w:r>
        <w:rPr>
          <w:rFonts w:ascii="Comic Sans MS" w:eastAsia="Comic Sans MS" w:hAnsi="Comic Sans MS" w:cs="Comic Sans MS"/>
          <w:spacing w:val="3"/>
        </w:rPr>
        <w:t>r</w:t>
      </w:r>
      <w:r>
        <w:rPr>
          <w:rFonts w:ascii="Comic Sans MS" w:eastAsia="Comic Sans MS" w:hAnsi="Comic Sans MS" w:cs="Comic Sans MS"/>
        </w:rPr>
        <w:t>y</w:t>
      </w:r>
      <w:r>
        <w:rPr>
          <w:rFonts w:ascii="Comic Sans MS" w:eastAsia="Comic Sans MS" w:hAnsi="Comic Sans MS" w:cs="Comic Sans MS"/>
          <w:spacing w:val="-10"/>
        </w:rPr>
        <w:t xml:space="preserve"> </w:t>
      </w:r>
      <w:r>
        <w:rPr>
          <w:rFonts w:ascii="Comic Sans MS" w:eastAsia="Comic Sans MS" w:hAnsi="Comic Sans MS" w:cs="Comic Sans MS"/>
          <w:w w:val="99"/>
        </w:rPr>
        <w:t>websit</w:t>
      </w:r>
      <w:r>
        <w:rPr>
          <w:rFonts w:ascii="Comic Sans MS" w:eastAsia="Comic Sans MS" w:hAnsi="Comic Sans MS" w:cs="Comic Sans MS"/>
          <w:spacing w:val="3"/>
          <w:w w:val="99"/>
        </w:rPr>
        <w:t>e</w:t>
      </w:r>
      <w:r>
        <w:rPr>
          <w:rFonts w:ascii="Comic Sans MS" w:eastAsia="Comic Sans MS" w:hAnsi="Comic Sans MS" w:cs="Comic Sans MS"/>
          <w:w w:val="99"/>
        </w:rPr>
        <w:t>s.</w:t>
      </w:r>
    </w:p>
    <w:p w:rsidR="00BE3ADD" w:rsidRDefault="003F2237">
      <w:pPr>
        <w:spacing w:line="280" w:lineRule="exact"/>
        <w:ind w:left="1871" w:right="1869"/>
        <w:jc w:val="center"/>
        <w:rPr>
          <w:rFonts w:ascii="Comic Sans MS" w:eastAsia="Comic Sans MS" w:hAnsi="Comic Sans MS" w:cs="Comic Sans MS"/>
          <w:sz w:val="22"/>
          <w:szCs w:val="22"/>
        </w:rPr>
      </w:pPr>
      <w:r>
        <w:rPr>
          <w:rFonts w:ascii="Comic Sans MS" w:eastAsia="Comic Sans MS" w:hAnsi="Comic Sans MS" w:cs="Comic Sans MS"/>
          <w:position w:val="-1"/>
        </w:rPr>
        <w:t>Copies</w:t>
      </w:r>
      <w:r>
        <w:rPr>
          <w:rFonts w:ascii="Comic Sans MS" w:eastAsia="Comic Sans MS" w:hAnsi="Comic Sans MS" w:cs="Comic Sans MS"/>
          <w:spacing w:val="-6"/>
          <w:position w:val="-1"/>
        </w:rPr>
        <w:t xml:space="preserve"> </w:t>
      </w:r>
      <w:r>
        <w:rPr>
          <w:rFonts w:ascii="Comic Sans MS" w:eastAsia="Comic Sans MS" w:hAnsi="Comic Sans MS" w:cs="Comic Sans MS"/>
          <w:position w:val="-1"/>
        </w:rPr>
        <w:t>may</w:t>
      </w:r>
      <w:r>
        <w:rPr>
          <w:rFonts w:ascii="Comic Sans MS" w:eastAsia="Comic Sans MS" w:hAnsi="Comic Sans MS" w:cs="Comic Sans MS"/>
          <w:spacing w:val="-4"/>
          <w:position w:val="-1"/>
        </w:rPr>
        <w:t xml:space="preserve"> </w:t>
      </w:r>
      <w:r>
        <w:rPr>
          <w:rFonts w:ascii="Comic Sans MS" w:eastAsia="Comic Sans MS" w:hAnsi="Comic Sans MS" w:cs="Comic Sans MS"/>
          <w:spacing w:val="4"/>
          <w:position w:val="-1"/>
        </w:rPr>
        <w:t>b</w:t>
      </w:r>
      <w:r>
        <w:rPr>
          <w:rFonts w:ascii="Comic Sans MS" w:eastAsia="Comic Sans MS" w:hAnsi="Comic Sans MS" w:cs="Comic Sans MS"/>
          <w:position w:val="-1"/>
        </w:rPr>
        <w:t>e</w:t>
      </w:r>
      <w:r>
        <w:rPr>
          <w:rFonts w:ascii="Comic Sans MS" w:eastAsia="Comic Sans MS" w:hAnsi="Comic Sans MS" w:cs="Comic Sans MS"/>
          <w:spacing w:val="-2"/>
          <w:position w:val="-1"/>
        </w:rPr>
        <w:t xml:space="preserve"> </w:t>
      </w:r>
      <w:r>
        <w:rPr>
          <w:rFonts w:ascii="Comic Sans MS" w:eastAsia="Comic Sans MS" w:hAnsi="Comic Sans MS" w:cs="Comic Sans MS"/>
          <w:position w:val="-1"/>
        </w:rPr>
        <w:t>printed</w:t>
      </w:r>
      <w:r>
        <w:rPr>
          <w:rFonts w:ascii="Comic Sans MS" w:eastAsia="Comic Sans MS" w:hAnsi="Comic Sans MS" w:cs="Comic Sans MS"/>
          <w:spacing w:val="-3"/>
          <w:position w:val="-1"/>
        </w:rPr>
        <w:t xml:space="preserve"> </w:t>
      </w:r>
      <w:r>
        <w:rPr>
          <w:rFonts w:ascii="Comic Sans MS" w:eastAsia="Comic Sans MS" w:hAnsi="Comic Sans MS" w:cs="Comic Sans MS"/>
          <w:position w:val="-1"/>
        </w:rPr>
        <w:t>and</w:t>
      </w:r>
      <w:r>
        <w:rPr>
          <w:rFonts w:ascii="Comic Sans MS" w:eastAsia="Comic Sans MS" w:hAnsi="Comic Sans MS" w:cs="Comic Sans MS"/>
          <w:spacing w:val="-3"/>
          <w:position w:val="-1"/>
        </w:rPr>
        <w:t xml:space="preserve"> </w:t>
      </w:r>
      <w:r>
        <w:rPr>
          <w:rFonts w:ascii="Comic Sans MS" w:eastAsia="Comic Sans MS" w:hAnsi="Comic Sans MS" w:cs="Comic Sans MS"/>
          <w:position w:val="-1"/>
        </w:rPr>
        <w:t>dist</w:t>
      </w:r>
      <w:r>
        <w:rPr>
          <w:rFonts w:ascii="Comic Sans MS" w:eastAsia="Comic Sans MS" w:hAnsi="Comic Sans MS" w:cs="Comic Sans MS"/>
          <w:spacing w:val="3"/>
          <w:position w:val="-1"/>
        </w:rPr>
        <w:t>r</w:t>
      </w:r>
      <w:r>
        <w:rPr>
          <w:rFonts w:ascii="Comic Sans MS" w:eastAsia="Comic Sans MS" w:hAnsi="Comic Sans MS" w:cs="Comic Sans MS"/>
          <w:position w:val="-1"/>
        </w:rPr>
        <w:t>ibuted</w:t>
      </w:r>
      <w:r>
        <w:rPr>
          <w:rFonts w:ascii="Comic Sans MS" w:eastAsia="Comic Sans MS" w:hAnsi="Comic Sans MS" w:cs="Comic Sans MS"/>
          <w:spacing w:val="-8"/>
          <w:position w:val="-1"/>
        </w:rPr>
        <w:t xml:space="preserve"> </w:t>
      </w:r>
      <w:r>
        <w:rPr>
          <w:rFonts w:ascii="Comic Sans MS" w:eastAsia="Comic Sans MS" w:hAnsi="Comic Sans MS" w:cs="Comic Sans MS"/>
          <w:position w:val="-1"/>
        </w:rPr>
        <w:t>as</w:t>
      </w:r>
      <w:r>
        <w:rPr>
          <w:rFonts w:ascii="Comic Sans MS" w:eastAsia="Comic Sans MS" w:hAnsi="Comic Sans MS" w:cs="Comic Sans MS"/>
          <w:spacing w:val="-2"/>
          <w:position w:val="-1"/>
        </w:rPr>
        <w:t xml:space="preserve"> </w:t>
      </w:r>
      <w:r>
        <w:rPr>
          <w:rFonts w:ascii="Comic Sans MS" w:eastAsia="Comic Sans MS" w:hAnsi="Comic Sans MS" w:cs="Comic Sans MS"/>
          <w:w w:val="99"/>
          <w:position w:val="-1"/>
        </w:rPr>
        <w:t>requi</w:t>
      </w:r>
      <w:r>
        <w:rPr>
          <w:rFonts w:ascii="Comic Sans MS" w:eastAsia="Comic Sans MS" w:hAnsi="Comic Sans MS" w:cs="Comic Sans MS"/>
          <w:spacing w:val="4"/>
          <w:w w:val="99"/>
          <w:position w:val="-1"/>
        </w:rPr>
        <w:t>r</w:t>
      </w:r>
      <w:r>
        <w:rPr>
          <w:rFonts w:ascii="Comic Sans MS" w:eastAsia="Comic Sans MS" w:hAnsi="Comic Sans MS" w:cs="Comic Sans MS"/>
          <w:w w:val="99"/>
          <w:position w:val="-1"/>
        </w:rPr>
        <w:t>e</w:t>
      </w:r>
      <w:r>
        <w:rPr>
          <w:rFonts w:ascii="Comic Sans MS" w:eastAsia="Comic Sans MS" w:hAnsi="Comic Sans MS" w:cs="Comic Sans MS"/>
          <w:spacing w:val="-1"/>
          <w:w w:val="99"/>
          <w:position w:val="-1"/>
        </w:rPr>
        <w:t>d</w:t>
      </w:r>
      <w:r>
        <w:rPr>
          <w:rFonts w:ascii="Comic Sans MS" w:eastAsia="Comic Sans MS" w:hAnsi="Comic Sans MS" w:cs="Comic Sans MS"/>
          <w:position w:val="-1"/>
          <w:sz w:val="22"/>
          <w:szCs w:val="22"/>
        </w:rPr>
        <w:t>.</w:t>
      </w:r>
    </w:p>
    <w:p w:rsidR="00BE3ADD" w:rsidRDefault="00BE3ADD">
      <w:pPr>
        <w:spacing w:line="200" w:lineRule="exact"/>
      </w:pPr>
    </w:p>
    <w:p w:rsidR="00BE3ADD" w:rsidRDefault="00BE3ADD">
      <w:pPr>
        <w:spacing w:line="200" w:lineRule="exact"/>
      </w:pPr>
    </w:p>
    <w:p w:rsidR="00BE3ADD" w:rsidRDefault="00BE3ADD">
      <w:pPr>
        <w:spacing w:line="200" w:lineRule="exact"/>
      </w:pPr>
    </w:p>
    <w:p w:rsidR="00BE3ADD" w:rsidRDefault="00BE3ADD">
      <w:pPr>
        <w:spacing w:line="200" w:lineRule="exact"/>
      </w:pPr>
    </w:p>
    <w:p w:rsidR="00BE3ADD" w:rsidRDefault="00BE3ADD">
      <w:pPr>
        <w:spacing w:line="200" w:lineRule="exact"/>
      </w:pPr>
    </w:p>
    <w:p w:rsidR="00BE3ADD" w:rsidRDefault="00BE3ADD">
      <w:pPr>
        <w:spacing w:before="8" w:line="260" w:lineRule="exact"/>
        <w:rPr>
          <w:sz w:val="26"/>
          <w:szCs w:val="26"/>
        </w:rPr>
      </w:pPr>
    </w:p>
    <w:p w:rsidR="00BE3ADD" w:rsidRDefault="003F2237">
      <w:pPr>
        <w:spacing w:line="360" w:lineRule="exact"/>
        <w:ind w:left="2280" w:right="3137"/>
        <w:jc w:val="center"/>
        <w:rPr>
          <w:rFonts w:ascii="Comic Sans MS" w:eastAsia="Comic Sans MS" w:hAnsi="Comic Sans MS" w:cs="Comic Sans MS"/>
          <w:sz w:val="28"/>
          <w:szCs w:val="28"/>
        </w:rPr>
      </w:pPr>
      <w:r>
        <w:rPr>
          <w:rFonts w:ascii="Comic Sans MS" w:eastAsia="Comic Sans MS" w:hAnsi="Comic Sans MS" w:cs="Comic Sans MS"/>
          <w:w w:val="101"/>
          <w:position w:val="1"/>
          <w:sz w:val="28"/>
          <w:szCs w:val="28"/>
        </w:rPr>
        <w:t>ACKNOW</w:t>
      </w:r>
      <w:r>
        <w:rPr>
          <w:rFonts w:ascii="Comic Sans MS" w:eastAsia="Comic Sans MS" w:hAnsi="Comic Sans MS" w:cs="Comic Sans MS"/>
          <w:spacing w:val="-3"/>
          <w:w w:val="101"/>
          <w:position w:val="1"/>
          <w:sz w:val="28"/>
          <w:szCs w:val="28"/>
        </w:rPr>
        <w:t>L</w:t>
      </w:r>
      <w:r>
        <w:rPr>
          <w:rFonts w:ascii="Comic Sans MS" w:eastAsia="Comic Sans MS" w:hAnsi="Comic Sans MS" w:cs="Comic Sans MS"/>
          <w:position w:val="1"/>
          <w:sz w:val="28"/>
          <w:szCs w:val="28"/>
        </w:rPr>
        <w:t>EDGE</w:t>
      </w:r>
      <w:r>
        <w:rPr>
          <w:rFonts w:ascii="Comic Sans MS" w:eastAsia="Comic Sans MS" w:hAnsi="Comic Sans MS" w:cs="Comic Sans MS"/>
          <w:spacing w:val="-4"/>
          <w:position w:val="1"/>
          <w:sz w:val="28"/>
          <w:szCs w:val="28"/>
        </w:rPr>
        <w:t>M</w:t>
      </w:r>
      <w:r>
        <w:rPr>
          <w:rFonts w:ascii="Comic Sans MS" w:eastAsia="Comic Sans MS" w:hAnsi="Comic Sans MS" w:cs="Comic Sans MS"/>
          <w:w w:val="101"/>
          <w:position w:val="1"/>
          <w:sz w:val="28"/>
          <w:szCs w:val="28"/>
        </w:rPr>
        <w:t>ENT</w:t>
      </w:r>
    </w:p>
    <w:p w:rsidR="00BE3ADD" w:rsidRDefault="003F2237">
      <w:pPr>
        <w:spacing w:before="3"/>
        <w:ind w:left="99" w:right="959"/>
        <w:jc w:val="center"/>
        <w:rPr>
          <w:rFonts w:ascii="Comic Sans MS" w:eastAsia="Comic Sans MS" w:hAnsi="Comic Sans MS" w:cs="Comic Sans MS"/>
        </w:rPr>
        <w:sectPr w:rsidR="00BE3ADD">
          <w:footerReference w:type="default" r:id="rId8"/>
          <w:pgSz w:w="11900" w:h="16820"/>
          <w:pgMar w:top="480" w:right="1680" w:bottom="280" w:left="1680" w:header="720" w:footer="720" w:gutter="0"/>
          <w:cols w:space="720"/>
        </w:sectPr>
      </w:pPr>
      <w:r>
        <w:rPr>
          <w:rFonts w:ascii="Comic Sans MS" w:eastAsia="Comic Sans MS" w:hAnsi="Comic Sans MS" w:cs="Comic Sans MS"/>
        </w:rPr>
        <w:t>The</w:t>
      </w:r>
      <w:r>
        <w:rPr>
          <w:rFonts w:ascii="Comic Sans MS" w:eastAsia="Comic Sans MS" w:hAnsi="Comic Sans MS" w:cs="Comic Sans MS"/>
          <w:spacing w:val="-4"/>
        </w:rPr>
        <w:t xml:space="preserve"> </w:t>
      </w:r>
      <w:r>
        <w:rPr>
          <w:rFonts w:ascii="Comic Sans MS" w:eastAsia="Comic Sans MS" w:hAnsi="Comic Sans MS" w:cs="Comic Sans MS"/>
        </w:rPr>
        <w:t>Synod</w:t>
      </w:r>
      <w:r>
        <w:rPr>
          <w:rFonts w:ascii="Comic Sans MS" w:eastAsia="Comic Sans MS" w:hAnsi="Comic Sans MS" w:cs="Comic Sans MS"/>
          <w:spacing w:val="-6"/>
        </w:rPr>
        <w:t xml:space="preserve"> </w:t>
      </w:r>
      <w:r>
        <w:rPr>
          <w:rFonts w:ascii="Comic Sans MS" w:eastAsia="Comic Sans MS" w:hAnsi="Comic Sans MS" w:cs="Comic Sans MS"/>
          <w:spacing w:val="3"/>
        </w:rPr>
        <w:t>L</w:t>
      </w:r>
      <w:r>
        <w:rPr>
          <w:rFonts w:ascii="Comic Sans MS" w:eastAsia="Comic Sans MS" w:hAnsi="Comic Sans MS" w:cs="Comic Sans MS"/>
        </w:rPr>
        <w:t>ay</w:t>
      </w:r>
      <w:r>
        <w:rPr>
          <w:rFonts w:ascii="Comic Sans MS" w:eastAsia="Comic Sans MS" w:hAnsi="Comic Sans MS" w:cs="Comic Sans MS"/>
          <w:spacing w:val="-3"/>
        </w:rPr>
        <w:t xml:space="preserve"> </w:t>
      </w:r>
      <w:r>
        <w:rPr>
          <w:rFonts w:ascii="Comic Sans MS" w:eastAsia="Comic Sans MS" w:hAnsi="Comic Sans MS" w:cs="Comic Sans MS"/>
        </w:rPr>
        <w:t>P</w:t>
      </w:r>
      <w:r>
        <w:rPr>
          <w:rFonts w:ascii="Comic Sans MS" w:eastAsia="Comic Sans MS" w:hAnsi="Comic Sans MS" w:cs="Comic Sans MS"/>
          <w:spacing w:val="3"/>
        </w:rPr>
        <w:t>r</w:t>
      </w:r>
      <w:r>
        <w:rPr>
          <w:rFonts w:ascii="Comic Sans MS" w:eastAsia="Comic Sans MS" w:hAnsi="Comic Sans MS" w:cs="Comic Sans MS"/>
        </w:rPr>
        <w:t>eache</w:t>
      </w:r>
      <w:r>
        <w:rPr>
          <w:rFonts w:ascii="Comic Sans MS" w:eastAsia="Comic Sans MS" w:hAnsi="Comic Sans MS" w:cs="Comic Sans MS"/>
          <w:spacing w:val="3"/>
        </w:rPr>
        <w:t>r</w:t>
      </w:r>
      <w:r>
        <w:rPr>
          <w:rFonts w:ascii="Comic Sans MS" w:eastAsia="Comic Sans MS" w:hAnsi="Comic Sans MS" w:cs="Comic Sans MS"/>
        </w:rPr>
        <w:t>s’</w:t>
      </w:r>
      <w:r>
        <w:rPr>
          <w:rFonts w:ascii="Comic Sans MS" w:eastAsia="Comic Sans MS" w:hAnsi="Comic Sans MS" w:cs="Comic Sans MS"/>
          <w:spacing w:val="-10"/>
        </w:rPr>
        <w:t xml:space="preserve"> </w:t>
      </w:r>
      <w:r>
        <w:rPr>
          <w:rFonts w:ascii="Comic Sans MS" w:eastAsia="Comic Sans MS" w:hAnsi="Comic Sans MS" w:cs="Comic Sans MS"/>
        </w:rPr>
        <w:t>Assoc</w:t>
      </w:r>
      <w:r>
        <w:rPr>
          <w:rFonts w:ascii="Comic Sans MS" w:eastAsia="Comic Sans MS" w:hAnsi="Comic Sans MS" w:cs="Comic Sans MS"/>
          <w:spacing w:val="4"/>
        </w:rPr>
        <w:t>i</w:t>
      </w:r>
      <w:r>
        <w:rPr>
          <w:rFonts w:ascii="Comic Sans MS" w:eastAsia="Comic Sans MS" w:hAnsi="Comic Sans MS" w:cs="Comic Sans MS"/>
        </w:rPr>
        <w:t>ation</w:t>
      </w:r>
      <w:r>
        <w:rPr>
          <w:rFonts w:ascii="Comic Sans MS" w:eastAsia="Comic Sans MS" w:hAnsi="Comic Sans MS" w:cs="Comic Sans MS"/>
          <w:spacing w:val="-11"/>
        </w:rPr>
        <w:t xml:space="preserve"> </w:t>
      </w:r>
      <w:r>
        <w:rPr>
          <w:rFonts w:ascii="Comic Sans MS" w:eastAsia="Comic Sans MS" w:hAnsi="Comic Sans MS" w:cs="Comic Sans MS"/>
        </w:rPr>
        <w:t>Co</w:t>
      </w:r>
      <w:r>
        <w:rPr>
          <w:rFonts w:ascii="Comic Sans MS" w:eastAsia="Comic Sans MS" w:hAnsi="Comic Sans MS" w:cs="Comic Sans MS"/>
          <w:spacing w:val="3"/>
        </w:rPr>
        <w:t>m</w:t>
      </w:r>
      <w:r>
        <w:rPr>
          <w:rFonts w:ascii="Comic Sans MS" w:eastAsia="Comic Sans MS" w:hAnsi="Comic Sans MS" w:cs="Comic Sans MS"/>
        </w:rPr>
        <w:t>mit</w:t>
      </w:r>
      <w:r>
        <w:rPr>
          <w:rFonts w:ascii="Comic Sans MS" w:eastAsia="Comic Sans MS" w:hAnsi="Comic Sans MS" w:cs="Comic Sans MS"/>
          <w:spacing w:val="3"/>
        </w:rPr>
        <w:t>t</w:t>
      </w:r>
      <w:r>
        <w:rPr>
          <w:rFonts w:ascii="Comic Sans MS" w:eastAsia="Comic Sans MS" w:hAnsi="Comic Sans MS" w:cs="Comic Sans MS"/>
        </w:rPr>
        <w:t>ee</w:t>
      </w:r>
      <w:r>
        <w:rPr>
          <w:rFonts w:ascii="Comic Sans MS" w:eastAsia="Comic Sans MS" w:hAnsi="Comic Sans MS" w:cs="Comic Sans MS"/>
          <w:spacing w:val="-10"/>
        </w:rPr>
        <w:t xml:space="preserve"> </w:t>
      </w:r>
      <w:r>
        <w:rPr>
          <w:rFonts w:ascii="Comic Sans MS" w:eastAsia="Comic Sans MS" w:hAnsi="Comic Sans MS" w:cs="Comic Sans MS"/>
        </w:rPr>
        <w:t>of</w:t>
      </w:r>
      <w:r>
        <w:rPr>
          <w:rFonts w:ascii="Comic Sans MS" w:eastAsia="Comic Sans MS" w:hAnsi="Comic Sans MS" w:cs="Comic Sans MS"/>
          <w:spacing w:val="-2"/>
        </w:rPr>
        <w:t xml:space="preserve"> </w:t>
      </w:r>
      <w:r>
        <w:rPr>
          <w:rFonts w:ascii="Comic Sans MS" w:eastAsia="Comic Sans MS" w:hAnsi="Comic Sans MS" w:cs="Comic Sans MS"/>
        </w:rPr>
        <w:t>Manag</w:t>
      </w:r>
      <w:r>
        <w:rPr>
          <w:rFonts w:ascii="Comic Sans MS" w:eastAsia="Comic Sans MS" w:hAnsi="Comic Sans MS" w:cs="Comic Sans MS"/>
          <w:spacing w:val="3"/>
        </w:rPr>
        <w:t>e</w:t>
      </w:r>
      <w:r>
        <w:rPr>
          <w:rFonts w:ascii="Comic Sans MS" w:eastAsia="Comic Sans MS" w:hAnsi="Comic Sans MS" w:cs="Comic Sans MS"/>
        </w:rPr>
        <w:t>ment</w:t>
      </w:r>
      <w:r>
        <w:rPr>
          <w:rFonts w:ascii="Comic Sans MS" w:eastAsia="Comic Sans MS" w:hAnsi="Comic Sans MS" w:cs="Comic Sans MS"/>
          <w:spacing w:val="-12"/>
        </w:rPr>
        <w:t xml:space="preserve"> </w:t>
      </w:r>
      <w:r>
        <w:rPr>
          <w:rFonts w:ascii="Comic Sans MS" w:eastAsia="Comic Sans MS" w:hAnsi="Comic Sans MS" w:cs="Comic Sans MS"/>
        </w:rPr>
        <w:t>is</w:t>
      </w:r>
      <w:r>
        <w:rPr>
          <w:rFonts w:ascii="Comic Sans MS" w:eastAsia="Comic Sans MS" w:hAnsi="Comic Sans MS" w:cs="Comic Sans MS"/>
          <w:spacing w:val="1"/>
        </w:rPr>
        <w:t xml:space="preserve"> </w:t>
      </w:r>
      <w:r>
        <w:rPr>
          <w:rFonts w:ascii="Comic Sans MS" w:eastAsia="Comic Sans MS" w:hAnsi="Comic Sans MS" w:cs="Comic Sans MS"/>
        </w:rPr>
        <w:t>indebted</w:t>
      </w:r>
      <w:r>
        <w:rPr>
          <w:rFonts w:ascii="Comic Sans MS" w:eastAsia="Comic Sans MS" w:hAnsi="Comic Sans MS" w:cs="Comic Sans MS"/>
          <w:spacing w:val="-4"/>
        </w:rPr>
        <w:t xml:space="preserve"> </w:t>
      </w:r>
      <w:r>
        <w:rPr>
          <w:rFonts w:ascii="Comic Sans MS" w:eastAsia="Comic Sans MS" w:hAnsi="Comic Sans MS" w:cs="Comic Sans MS"/>
          <w:w w:val="99"/>
        </w:rPr>
        <w:t xml:space="preserve">to </w:t>
      </w:r>
      <w:r>
        <w:rPr>
          <w:rFonts w:ascii="Comic Sans MS" w:eastAsia="Comic Sans MS" w:hAnsi="Comic Sans MS" w:cs="Comic Sans MS"/>
        </w:rPr>
        <w:t>the</w:t>
      </w:r>
      <w:r>
        <w:rPr>
          <w:rFonts w:ascii="Comic Sans MS" w:eastAsia="Comic Sans MS" w:hAnsi="Comic Sans MS" w:cs="Comic Sans MS"/>
          <w:spacing w:val="-3"/>
        </w:rPr>
        <w:t xml:space="preserve"> </w:t>
      </w:r>
      <w:r>
        <w:rPr>
          <w:rFonts w:ascii="Comic Sans MS" w:eastAsia="Comic Sans MS" w:hAnsi="Comic Sans MS" w:cs="Comic Sans MS"/>
        </w:rPr>
        <w:t>Pr</w:t>
      </w:r>
      <w:r>
        <w:rPr>
          <w:rFonts w:ascii="Comic Sans MS" w:eastAsia="Comic Sans MS" w:hAnsi="Comic Sans MS" w:cs="Comic Sans MS"/>
          <w:spacing w:val="3"/>
        </w:rPr>
        <w:t>e</w:t>
      </w:r>
      <w:r>
        <w:rPr>
          <w:rFonts w:ascii="Comic Sans MS" w:eastAsia="Comic Sans MS" w:hAnsi="Comic Sans MS" w:cs="Comic Sans MS"/>
        </w:rPr>
        <w:t>sbytery</w:t>
      </w:r>
      <w:r>
        <w:rPr>
          <w:rFonts w:ascii="Comic Sans MS" w:eastAsia="Comic Sans MS" w:hAnsi="Comic Sans MS" w:cs="Comic Sans MS"/>
          <w:spacing w:val="-10"/>
        </w:rPr>
        <w:t xml:space="preserve"> </w:t>
      </w:r>
      <w:r>
        <w:rPr>
          <w:rFonts w:ascii="Comic Sans MS" w:eastAsia="Comic Sans MS" w:hAnsi="Comic Sans MS" w:cs="Comic Sans MS"/>
        </w:rPr>
        <w:t>of T</w:t>
      </w:r>
      <w:r>
        <w:rPr>
          <w:rFonts w:ascii="Comic Sans MS" w:eastAsia="Comic Sans MS" w:hAnsi="Comic Sans MS" w:cs="Comic Sans MS"/>
          <w:spacing w:val="3"/>
        </w:rPr>
        <w:t>a</w:t>
      </w:r>
      <w:r>
        <w:rPr>
          <w:rFonts w:ascii="Comic Sans MS" w:eastAsia="Comic Sans MS" w:hAnsi="Comic Sans MS" w:cs="Comic Sans MS"/>
        </w:rPr>
        <w:t>sma</w:t>
      </w:r>
      <w:r>
        <w:rPr>
          <w:rFonts w:ascii="Comic Sans MS" w:eastAsia="Comic Sans MS" w:hAnsi="Comic Sans MS" w:cs="Comic Sans MS"/>
          <w:spacing w:val="3"/>
        </w:rPr>
        <w:t>n</w:t>
      </w:r>
      <w:r>
        <w:rPr>
          <w:rFonts w:ascii="Comic Sans MS" w:eastAsia="Comic Sans MS" w:hAnsi="Comic Sans MS" w:cs="Comic Sans MS"/>
        </w:rPr>
        <w:t>ia</w:t>
      </w:r>
      <w:r>
        <w:rPr>
          <w:rFonts w:ascii="Comic Sans MS" w:eastAsia="Comic Sans MS" w:hAnsi="Comic Sans MS" w:cs="Comic Sans MS"/>
          <w:spacing w:val="-9"/>
        </w:rPr>
        <w:t xml:space="preserve"> </w:t>
      </w:r>
      <w:r>
        <w:rPr>
          <w:rFonts w:ascii="Comic Sans MS" w:eastAsia="Comic Sans MS" w:hAnsi="Comic Sans MS" w:cs="Comic Sans MS"/>
        </w:rPr>
        <w:t>for</w:t>
      </w:r>
      <w:r>
        <w:rPr>
          <w:rFonts w:ascii="Comic Sans MS" w:eastAsia="Comic Sans MS" w:hAnsi="Comic Sans MS" w:cs="Comic Sans MS"/>
          <w:spacing w:val="-3"/>
        </w:rPr>
        <w:t xml:space="preserve"> </w:t>
      </w:r>
      <w:r>
        <w:rPr>
          <w:rFonts w:ascii="Comic Sans MS" w:eastAsia="Comic Sans MS" w:hAnsi="Comic Sans MS" w:cs="Comic Sans MS"/>
          <w:spacing w:val="3"/>
        </w:rPr>
        <w:t>or</w:t>
      </w:r>
      <w:r>
        <w:rPr>
          <w:rFonts w:ascii="Comic Sans MS" w:eastAsia="Comic Sans MS" w:hAnsi="Comic Sans MS" w:cs="Comic Sans MS"/>
        </w:rPr>
        <w:t>igin</w:t>
      </w:r>
      <w:r>
        <w:rPr>
          <w:rFonts w:ascii="Comic Sans MS" w:eastAsia="Comic Sans MS" w:hAnsi="Comic Sans MS" w:cs="Comic Sans MS"/>
          <w:spacing w:val="-3"/>
        </w:rPr>
        <w:t>a</w:t>
      </w:r>
      <w:r>
        <w:rPr>
          <w:rFonts w:ascii="Comic Sans MS" w:eastAsia="Comic Sans MS" w:hAnsi="Comic Sans MS" w:cs="Comic Sans MS"/>
        </w:rPr>
        <w:t>lly</w:t>
      </w:r>
      <w:r>
        <w:rPr>
          <w:rFonts w:ascii="Comic Sans MS" w:eastAsia="Comic Sans MS" w:hAnsi="Comic Sans MS" w:cs="Comic Sans MS"/>
          <w:spacing w:val="-5"/>
        </w:rPr>
        <w:t xml:space="preserve"> </w:t>
      </w:r>
      <w:r>
        <w:rPr>
          <w:rFonts w:ascii="Comic Sans MS" w:eastAsia="Comic Sans MS" w:hAnsi="Comic Sans MS" w:cs="Comic Sans MS"/>
        </w:rPr>
        <w:t>pr</w:t>
      </w:r>
      <w:r>
        <w:rPr>
          <w:rFonts w:ascii="Comic Sans MS" w:eastAsia="Comic Sans MS" w:hAnsi="Comic Sans MS" w:cs="Comic Sans MS"/>
          <w:spacing w:val="3"/>
        </w:rPr>
        <w:t>o</w:t>
      </w:r>
      <w:r>
        <w:rPr>
          <w:rFonts w:ascii="Comic Sans MS" w:eastAsia="Comic Sans MS" w:hAnsi="Comic Sans MS" w:cs="Comic Sans MS"/>
        </w:rPr>
        <w:t>ducing</w:t>
      </w:r>
      <w:r>
        <w:rPr>
          <w:rFonts w:ascii="Comic Sans MS" w:eastAsia="Comic Sans MS" w:hAnsi="Comic Sans MS" w:cs="Comic Sans MS"/>
          <w:spacing w:val="-9"/>
        </w:rPr>
        <w:t xml:space="preserve"> </w:t>
      </w:r>
      <w:r>
        <w:rPr>
          <w:rFonts w:ascii="Comic Sans MS" w:eastAsia="Comic Sans MS" w:hAnsi="Comic Sans MS" w:cs="Comic Sans MS"/>
        </w:rPr>
        <w:t>this</w:t>
      </w:r>
      <w:r>
        <w:rPr>
          <w:rFonts w:ascii="Comic Sans MS" w:eastAsia="Comic Sans MS" w:hAnsi="Comic Sans MS" w:cs="Comic Sans MS"/>
          <w:spacing w:val="-4"/>
        </w:rPr>
        <w:t xml:space="preserve"> </w:t>
      </w:r>
      <w:r>
        <w:rPr>
          <w:rFonts w:ascii="Comic Sans MS" w:eastAsia="Comic Sans MS" w:hAnsi="Comic Sans MS" w:cs="Comic Sans MS"/>
          <w:spacing w:val="3"/>
        </w:rPr>
        <w:t>h</w:t>
      </w:r>
      <w:r>
        <w:rPr>
          <w:rFonts w:ascii="Comic Sans MS" w:eastAsia="Comic Sans MS" w:hAnsi="Comic Sans MS" w:cs="Comic Sans MS"/>
        </w:rPr>
        <w:t>elpful</w:t>
      </w:r>
      <w:r>
        <w:rPr>
          <w:rFonts w:ascii="Comic Sans MS" w:eastAsia="Comic Sans MS" w:hAnsi="Comic Sans MS" w:cs="Comic Sans MS"/>
          <w:spacing w:val="-6"/>
        </w:rPr>
        <w:t xml:space="preserve"> </w:t>
      </w:r>
      <w:r>
        <w:rPr>
          <w:rFonts w:ascii="Comic Sans MS" w:eastAsia="Comic Sans MS" w:hAnsi="Comic Sans MS" w:cs="Comic Sans MS"/>
          <w:spacing w:val="3"/>
        </w:rPr>
        <w:t>M</w:t>
      </w:r>
      <w:r>
        <w:rPr>
          <w:rFonts w:ascii="Comic Sans MS" w:eastAsia="Comic Sans MS" w:hAnsi="Comic Sans MS" w:cs="Comic Sans MS"/>
        </w:rPr>
        <w:t>anual.</w:t>
      </w:r>
      <w:r>
        <w:rPr>
          <w:rFonts w:ascii="Comic Sans MS" w:eastAsia="Comic Sans MS" w:hAnsi="Comic Sans MS" w:cs="Comic Sans MS"/>
          <w:spacing w:val="-8"/>
        </w:rPr>
        <w:t xml:space="preserve"> </w:t>
      </w:r>
      <w:r>
        <w:rPr>
          <w:rFonts w:ascii="Comic Sans MS" w:eastAsia="Comic Sans MS" w:hAnsi="Comic Sans MS" w:cs="Comic Sans MS"/>
          <w:w w:val="99"/>
        </w:rPr>
        <w:t>Special</w:t>
      </w:r>
      <w:r>
        <w:rPr>
          <w:rFonts w:ascii="Comic Sans MS" w:eastAsia="Comic Sans MS" w:hAnsi="Comic Sans MS" w:cs="Comic Sans MS"/>
        </w:rPr>
        <w:t xml:space="preserve"> t</w:t>
      </w:r>
      <w:r>
        <w:rPr>
          <w:rFonts w:ascii="Comic Sans MS" w:eastAsia="Comic Sans MS" w:hAnsi="Comic Sans MS" w:cs="Comic Sans MS"/>
          <w:spacing w:val="4"/>
        </w:rPr>
        <w:t>h</w:t>
      </w:r>
      <w:r>
        <w:rPr>
          <w:rFonts w:ascii="Comic Sans MS" w:eastAsia="Comic Sans MS" w:hAnsi="Comic Sans MS" w:cs="Comic Sans MS"/>
        </w:rPr>
        <w:t>anks</w:t>
      </w:r>
      <w:r>
        <w:rPr>
          <w:rFonts w:ascii="Comic Sans MS" w:eastAsia="Comic Sans MS" w:hAnsi="Comic Sans MS" w:cs="Comic Sans MS"/>
          <w:spacing w:val="-6"/>
        </w:rPr>
        <w:t xml:space="preserve"> </w:t>
      </w:r>
      <w:r>
        <w:rPr>
          <w:rFonts w:ascii="Comic Sans MS" w:eastAsia="Comic Sans MS" w:hAnsi="Comic Sans MS" w:cs="Comic Sans MS"/>
        </w:rPr>
        <w:t>go</w:t>
      </w:r>
      <w:r>
        <w:rPr>
          <w:rFonts w:ascii="Comic Sans MS" w:eastAsia="Comic Sans MS" w:hAnsi="Comic Sans MS" w:cs="Comic Sans MS"/>
          <w:spacing w:val="-2"/>
        </w:rPr>
        <w:t xml:space="preserve"> </w:t>
      </w:r>
      <w:r>
        <w:rPr>
          <w:rFonts w:ascii="Comic Sans MS" w:eastAsia="Comic Sans MS" w:hAnsi="Comic Sans MS" w:cs="Comic Sans MS"/>
        </w:rPr>
        <w:t>to Beth</w:t>
      </w:r>
      <w:r>
        <w:rPr>
          <w:rFonts w:ascii="Comic Sans MS" w:eastAsia="Comic Sans MS" w:hAnsi="Comic Sans MS" w:cs="Comic Sans MS"/>
          <w:spacing w:val="-1"/>
        </w:rPr>
        <w:t xml:space="preserve"> </w:t>
      </w:r>
      <w:r>
        <w:rPr>
          <w:rFonts w:ascii="Comic Sans MS" w:eastAsia="Comic Sans MS" w:hAnsi="Comic Sans MS" w:cs="Comic Sans MS"/>
        </w:rPr>
        <w:t>Hancock,</w:t>
      </w:r>
      <w:r>
        <w:rPr>
          <w:rFonts w:ascii="Comic Sans MS" w:eastAsia="Comic Sans MS" w:hAnsi="Comic Sans MS" w:cs="Comic Sans MS"/>
          <w:spacing w:val="-4"/>
        </w:rPr>
        <w:t xml:space="preserve"> </w:t>
      </w:r>
      <w:r>
        <w:rPr>
          <w:rFonts w:ascii="Comic Sans MS" w:eastAsia="Comic Sans MS" w:hAnsi="Comic Sans MS" w:cs="Comic Sans MS"/>
        </w:rPr>
        <w:t>Ali</w:t>
      </w:r>
      <w:r>
        <w:rPr>
          <w:rFonts w:ascii="Comic Sans MS" w:eastAsia="Comic Sans MS" w:hAnsi="Comic Sans MS" w:cs="Comic Sans MS"/>
          <w:spacing w:val="-3"/>
        </w:rPr>
        <w:t>s</w:t>
      </w:r>
      <w:r>
        <w:rPr>
          <w:rFonts w:ascii="Comic Sans MS" w:eastAsia="Comic Sans MS" w:hAnsi="Comic Sans MS" w:cs="Comic Sans MS"/>
          <w:spacing w:val="3"/>
        </w:rPr>
        <w:t>o</w:t>
      </w:r>
      <w:r>
        <w:rPr>
          <w:rFonts w:ascii="Comic Sans MS" w:eastAsia="Comic Sans MS" w:hAnsi="Comic Sans MS" w:cs="Comic Sans MS"/>
        </w:rPr>
        <w:t>n</w:t>
      </w:r>
      <w:r>
        <w:rPr>
          <w:rFonts w:ascii="Comic Sans MS" w:eastAsia="Comic Sans MS" w:hAnsi="Comic Sans MS" w:cs="Comic Sans MS"/>
          <w:spacing w:val="-6"/>
        </w:rPr>
        <w:t xml:space="preserve"> </w:t>
      </w:r>
      <w:r>
        <w:rPr>
          <w:rFonts w:ascii="Comic Sans MS" w:eastAsia="Comic Sans MS" w:hAnsi="Comic Sans MS" w:cs="Comic Sans MS"/>
        </w:rPr>
        <w:t>Whish,</w:t>
      </w:r>
      <w:r>
        <w:rPr>
          <w:rFonts w:ascii="Comic Sans MS" w:eastAsia="Comic Sans MS" w:hAnsi="Comic Sans MS" w:cs="Comic Sans MS"/>
          <w:spacing w:val="-4"/>
        </w:rPr>
        <w:t xml:space="preserve"> </w:t>
      </w:r>
      <w:r>
        <w:rPr>
          <w:rFonts w:ascii="Comic Sans MS" w:eastAsia="Comic Sans MS" w:hAnsi="Comic Sans MS" w:cs="Comic Sans MS"/>
          <w:spacing w:val="3"/>
        </w:rPr>
        <w:t>H</w:t>
      </w:r>
      <w:r>
        <w:rPr>
          <w:rFonts w:ascii="Comic Sans MS" w:eastAsia="Comic Sans MS" w:hAnsi="Comic Sans MS" w:cs="Comic Sans MS"/>
        </w:rPr>
        <w:t>eather</w:t>
      </w:r>
      <w:r>
        <w:rPr>
          <w:rFonts w:ascii="Comic Sans MS" w:eastAsia="Comic Sans MS" w:hAnsi="Comic Sans MS" w:cs="Comic Sans MS"/>
          <w:spacing w:val="-8"/>
        </w:rPr>
        <w:t xml:space="preserve"> </w:t>
      </w:r>
      <w:r>
        <w:rPr>
          <w:rFonts w:ascii="Comic Sans MS" w:eastAsia="Comic Sans MS" w:hAnsi="Comic Sans MS" w:cs="Comic Sans MS"/>
          <w:spacing w:val="3"/>
        </w:rPr>
        <w:t>a</w:t>
      </w:r>
      <w:r>
        <w:rPr>
          <w:rFonts w:ascii="Comic Sans MS" w:eastAsia="Comic Sans MS" w:hAnsi="Comic Sans MS" w:cs="Comic Sans MS"/>
        </w:rPr>
        <w:t>nd</w:t>
      </w:r>
      <w:r>
        <w:rPr>
          <w:rFonts w:ascii="Comic Sans MS" w:eastAsia="Comic Sans MS" w:hAnsi="Comic Sans MS" w:cs="Comic Sans MS"/>
          <w:spacing w:val="-3"/>
        </w:rPr>
        <w:t xml:space="preserve"> </w:t>
      </w:r>
      <w:r>
        <w:rPr>
          <w:rFonts w:ascii="Comic Sans MS" w:eastAsia="Comic Sans MS" w:hAnsi="Comic Sans MS" w:cs="Comic Sans MS"/>
        </w:rPr>
        <w:t>Lance</w:t>
      </w:r>
      <w:r>
        <w:rPr>
          <w:rFonts w:ascii="Comic Sans MS" w:eastAsia="Comic Sans MS" w:hAnsi="Comic Sans MS" w:cs="Comic Sans MS"/>
          <w:spacing w:val="-5"/>
        </w:rPr>
        <w:t xml:space="preserve"> </w:t>
      </w:r>
      <w:r>
        <w:rPr>
          <w:rFonts w:ascii="Comic Sans MS" w:eastAsia="Comic Sans MS" w:hAnsi="Comic Sans MS" w:cs="Comic Sans MS"/>
        </w:rPr>
        <w:t>C</w:t>
      </w:r>
      <w:r>
        <w:rPr>
          <w:rFonts w:ascii="Comic Sans MS" w:eastAsia="Comic Sans MS" w:hAnsi="Comic Sans MS" w:cs="Comic Sans MS"/>
          <w:spacing w:val="4"/>
        </w:rPr>
        <w:t>o</w:t>
      </w:r>
      <w:r>
        <w:rPr>
          <w:rFonts w:ascii="Comic Sans MS" w:eastAsia="Comic Sans MS" w:hAnsi="Comic Sans MS" w:cs="Comic Sans MS"/>
        </w:rPr>
        <w:t>wled.</w:t>
      </w:r>
      <w:r>
        <w:rPr>
          <w:rFonts w:ascii="Comic Sans MS" w:eastAsia="Comic Sans MS" w:hAnsi="Comic Sans MS" w:cs="Comic Sans MS"/>
          <w:spacing w:val="-8"/>
        </w:rPr>
        <w:t xml:space="preserve"> </w:t>
      </w:r>
      <w:r>
        <w:rPr>
          <w:rFonts w:ascii="Comic Sans MS" w:eastAsia="Comic Sans MS" w:hAnsi="Comic Sans MS" w:cs="Comic Sans MS"/>
          <w:w w:val="99"/>
        </w:rPr>
        <w:t>This</w:t>
      </w:r>
      <w:r>
        <w:rPr>
          <w:rFonts w:ascii="Comic Sans MS" w:eastAsia="Comic Sans MS" w:hAnsi="Comic Sans MS" w:cs="Comic Sans MS"/>
        </w:rPr>
        <w:t xml:space="preserve"> editi</w:t>
      </w:r>
      <w:r>
        <w:rPr>
          <w:rFonts w:ascii="Comic Sans MS" w:eastAsia="Comic Sans MS" w:hAnsi="Comic Sans MS" w:cs="Comic Sans MS"/>
          <w:spacing w:val="4"/>
        </w:rPr>
        <w:t>o</w:t>
      </w:r>
      <w:r>
        <w:rPr>
          <w:rFonts w:ascii="Comic Sans MS" w:eastAsia="Comic Sans MS" w:hAnsi="Comic Sans MS" w:cs="Comic Sans MS"/>
        </w:rPr>
        <w:t>n</w:t>
      </w:r>
      <w:r>
        <w:rPr>
          <w:rFonts w:ascii="Comic Sans MS" w:eastAsia="Comic Sans MS" w:hAnsi="Comic Sans MS" w:cs="Comic Sans MS"/>
          <w:spacing w:val="-6"/>
        </w:rPr>
        <w:t xml:space="preserve"> </w:t>
      </w:r>
      <w:r>
        <w:rPr>
          <w:rFonts w:ascii="Comic Sans MS" w:eastAsia="Comic Sans MS" w:hAnsi="Comic Sans MS" w:cs="Comic Sans MS"/>
        </w:rPr>
        <w:t>is</w:t>
      </w:r>
      <w:r>
        <w:rPr>
          <w:rFonts w:ascii="Comic Sans MS" w:eastAsia="Comic Sans MS" w:hAnsi="Comic Sans MS" w:cs="Comic Sans MS"/>
          <w:spacing w:val="-2"/>
        </w:rPr>
        <w:t xml:space="preserve"> </w:t>
      </w:r>
      <w:r>
        <w:rPr>
          <w:rFonts w:ascii="Comic Sans MS" w:eastAsia="Comic Sans MS" w:hAnsi="Comic Sans MS" w:cs="Comic Sans MS"/>
        </w:rPr>
        <w:t>a</w:t>
      </w:r>
      <w:r>
        <w:rPr>
          <w:rFonts w:ascii="Comic Sans MS" w:eastAsia="Comic Sans MS" w:hAnsi="Comic Sans MS" w:cs="Comic Sans MS"/>
          <w:spacing w:val="3"/>
        </w:rPr>
        <w:t>d</w:t>
      </w:r>
      <w:r>
        <w:rPr>
          <w:rFonts w:ascii="Comic Sans MS" w:eastAsia="Comic Sans MS" w:hAnsi="Comic Sans MS" w:cs="Comic Sans MS"/>
        </w:rPr>
        <w:t>apted</w:t>
      </w:r>
      <w:r>
        <w:rPr>
          <w:rFonts w:ascii="Comic Sans MS" w:eastAsia="Comic Sans MS" w:hAnsi="Comic Sans MS" w:cs="Comic Sans MS"/>
          <w:spacing w:val="-7"/>
        </w:rPr>
        <w:t xml:space="preserve"> </w:t>
      </w:r>
      <w:r>
        <w:rPr>
          <w:rFonts w:ascii="Comic Sans MS" w:eastAsia="Comic Sans MS" w:hAnsi="Comic Sans MS" w:cs="Comic Sans MS"/>
        </w:rPr>
        <w:t>a</w:t>
      </w:r>
      <w:r>
        <w:rPr>
          <w:rFonts w:ascii="Comic Sans MS" w:eastAsia="Comic Sans MS" w:hAnsi="Comic Sans MS" w:cs="Comic Sans MS"/>
          <w:spacing w:val="3"/>
        </w:rPr>
        <w:t>n</w:t>
      </w:r>
      <w:r>
        <w:rPr>
          <w:rFonts w:ascii="Comic Sans MS" w:eastAsia="Comic Sans MS" w:hAnsi="Comic Sans MS" w:cs="Comic Sans MS"/>
        </w:rPr>
        <w:t>d</w:t>
      </w:r>
      <w:r>
        <w:rPr>
          <w:rFonts w:ascii="Comic Sans MS" w:eastAsia="Comic Sans MS" w:hAnsi="Comic Sans MS" w:cs="Comic Sans MS"/>
          <w:spacing w:val="-3"/>
        </w:rPr>
        <w:t xml:space="preserve"> </w:t>
      </w:r>
      <w:r>
        <w:rPr>
          <w:rFonts w:ascii="Comic Sans MS" w:eastAsia="Comic Sans MS" w:hAnsi="Comic Sans MS" w:cs="Comic Sans MS"/>
          <w:spacing w:val="4"/>
        </w:rPr>
        <w:t>r</w:t>
      </w:r>
      <w:r>
        <w:rPr>
          <w:rFonts w:ascii="Comic Sans MS" w:eastAsia="Comic Sans MS" w:hAnsi="Comic Sans MS" w:cs="Comic Sans MS"/>
        </w:rPr>
        <w:t>ev</w:t>
      </w:r>
      <w:r>
        <w:rPr>
          <w:rFonts w:ascii="Comic Sans MS" w:eastAsia="Comic Sans MS" w:hAnsi="Comic Sans MS" w:cs="Comic Sans MS"/>
          <w:spacing w:val="-3"/>
        </w:rPr>
        <w:t>i</w:t>
      </w:r>
      <w:r>
        <w:rPr>
          <w:rFonts w:ascii="Comic Sans MS" w:eastAsia="Comic Sans MS" w:hAnsi="Comic Sans MS" w:cs="Comic Sans MS"/>
        </w:rPr>
        <w:t>sed</w:t>
      </w:r>
      <w:r>
        <w:rPr>
          <w:rFonts w:ascii="Comic Sans MS" w:eastAsia="Comic Sans MS" w:hAnsi="Comic Sans MS" w:cs="Comic Sans MS"/>
          <w:spacing w:val="-6"/>
        </w:rPr>
        <w:t xml:space="preserve"> </w:t>
      </w:r>
      <w:r>
        <w:rPr>
          <w:rFonts w:ascii="Comic Sans MS" w:eastAsia="Comic Sans MS" w:hAnsi="Comic Sans MS" w:cs="Comic Sans MS"/>
        </w:rPr>
        <w:t>(Feb</w:t>
      </w:r>
      <w:r>
        <w:rPr>
          <w:rFonts w:ascii="Comic Sans MS" w:eastAsia="Comic Sans MS" w:hAnsi="Comic Sans MS" w:cs="Comic Sans MS"/>
          <w:spacing w:val="4"/>
        </w:rPr>
        <w:t>r</w:t>
      </w:r>
      <w:r>
        <w:rPr>
          <w:rFonts w:ascii="Comic Sans MS" w:eastAsia="Comic Sans MS" w:hAnsi="Comic Sans MS" w:cs="Comic Sans MS"/>
        </w:rPr>
        <w:t>uary</w:t>
      </w:r>
      <w:r>
        <w:rPr>
          <w:rFonts w:ascii="Comic Sans MS" w:eastAsia="Comic Sans MS" w:hAnsi="Comic Sans MS" w:cs="Comic Sans MS"/>
          <w:spacing w:val="-9"/>
        </w:rPr>
        <w:t xml:space="preserve"> </w:t>
      </w:r>
      <w:r>
        <w:rPr>
          <w:rFonts w:ascii="Comic Sans MS" w:eastAsia="Comic Sans MS" w:hAnsi="Comic Sans MS" w:cs="Comic Sans MS"/>
        </w:rPr>
        <w:t>2</w:t>
      </w:r>
      <w:r>
        <w:rPr>
          <w:rFonts w:ascii="Comic Sans MS" w:eastAsia="Comic Sans MS" w:hAnsi="Comic Sans MS" w:cs="Comic Sans MS"/>
          <w:spacing w:val="3"/>
        </w:rPr>
        <w:t>0</w:t>
      </w:r>
      <w:r>
        <w:rPr>
          <w:rFonts w:ascii="Comic Sans MS" w:eastAsia="Comic Sans MS" w:hAnsi="Comic Sans MS" w:cs="Comic Sans MS"/>
        </w:rPr>
        <w:t>1</w:t>
      </w:r>
      <w:r w:rsidR="00337580">
        <w:rPr>
          <w:rFonts w:ascii="Comic Sans MS" w:eastAsia="Comic Sans MS" w:hAnsi="Comic Sans MS" w:cs="Comic Sans MS"/>
        </w:rPr>
        <w:t>8</w:t>
      </w:r>
      <w:r>
        <w:rPr>
          <w:rFonts w:ascii="Comic Sans MS" w:eastAsia="Comic Sans MS" w:hAnsi="Comic Sans MS" w:cs="Comic Sans MS"/>
        </w:rPr>
        <w:t>)</w:t>
      </w:r>
      <w:r>
        <w:rPr>
          <w:rFonts w:ascii="Comic Sans MS" w:eastAsia="Comic Sans MS" w:hAnsi="Comic Sans MS" w:cs="Comic Sans MS"/>
          <w:spacing w:val="-3"/>
        </w:rPr>
        <w:t xml:space="preserve"> </w:t>
      </w:r>
      <w:r>
        <w:rPr>
          <w:rFonts w:ascii="Comic Sans MS" w:eastAsia="Comic Sans MS" w:hAnsi="Comic Sans MS" w:cs="Comic Sans MS"/>
        </w:rPr>
        <w:t>f</w:t>
      </w:r>
      <w:r>
        <w:rPr>
          <w:rFonts w:ascii="Comic Sans MS" w:eastAsia="Comic Sans MS" w:hAnsi="Comic Sans MS" w:cs="Comic Sans MS"/>
          <w:spacing w:val="2"/>
        </w:rPr>
        <w:t>r</w:t>
      </w:r>
      <w:r>
        <w:rPr>
          <w:rFonts w:ascii="Comic Sans MS" w:eastAsia="Comic Sans MS" w:hAnsi="Comic Sans MS" w:cs="Comic Sans MS"/>
        </w:rPr>
        <w:t>om</w:t>
      </w:r>
      <w:r>
        <w:rPr>
          <w:rFonts w:ascii="Comic Sans MS" w:eastAsia="Comic Sans MS" w:hAnsi="Comic Sans MS" w:cs="Comic Sans MS"/>
          <w:spacing w:val="-5"/>
        </w:rPr>
        <w:t xml:space="preserve"> </w:t>
      </w:r>
      <w:r>
        <w:rPr>
          <w:rFonts w:ascii="Comic Sans MS" w:eastAsia="Comic Sans MS" w:hAnsi="Comic Sans MS" w:cs="Comic Sans MS"/>
        </w:rPr>
        <w:t>Presbyte</w:t>
      </w:r>
      <w:r>
        <w:rPr>
          <w:rFonts w:ascii="Comic Sans MS" w:eastAsia="Comic Sans MS" w:hAnsi="Comic Sans MS" w:cs="Comic Sans MS"/>
          <w:spacing w:val="3"/>
        </w:rPr>
        <w:t>r</w:t>
      </w:r>
      <w:r>
        <w:rPr>
          <w:rFonts w:ascii="Comic Sans MS" w:eastAsia="Comic Sans MS" w:hAnsi="Comic Sans MS" w:cs="Comic Sans MS"/>
        </w:rPr>
        <w:t>y</w:t>
      </w:r>
      <w:r>
        <w:rPr>
          <w:rFonts w:ascii="Comic Sans MS" w:eastAsia="Comic Sans MS" w:hAnsi="Comic Sans MS" w:cs="Comic Sans MS"/>
          <w:spacing w:val="-10"/>
        </w:rPr>
        <w:t xml:space="preserve"> </w:t>
      </w:r>
      <w:r>
        <w:rPr>
          <w:rFonts w:ascii="Comic Sans MS" w:eastAsia="Comic Sans MS" w:hAnsi="Comic Sans MS" w:cs="Comic Sans MS"/>
        </w:rPr>
        <w:t>of</w:t>
      </w:r>
      <w:r>
        <w:rPr>
          <w:rFonts w:ascii="Comic Sans MS" w:eastAsia="Comic Sans MS" w:hAnsi="Comic Sans MS" w:cs="Comic Sans MS"/>
          <w:spacing w:val="-3"/>
        </w:rPr>
        <w:t xml:space="preserve"> </w:t>
      </w:r>
      <w:r>
        <w:rPr>
          <w:rFonts w:ascii="Comic Sans MS" w:eastAsia="Comic Sans MS" w:hAnsi="Comic Sans MS" w:cs="Comic Sans MS"/>
          <w:w w:val="99"/>
        </w:rPr>
        <w:t>Tasman</w:t>
      </w:r>
      <w:r>
        <w:rPr>
          <w:rFonts w:ascii="Comic Sans MS" w:eastAsia="Comic Sans MS" w:hAnsi="Comic Sans MS" w:cs="Comic Sans MS"/>
          <w:spacing w:val="2"/>
          <w:w w:val="99"/>
        </w:rPr>
        <w:t>i</w:t>
      </w:r>
      <w:r>
        <w:rPr>
          <w:rFonts w:ascii="Comic Sans MS" w:eastAsia="Comic Sans MS" w:hAnsi="Comic Sans MS" w:cs="Comic Sans MS"/>
          <w:w w:val="99"/>
        </w:rPr>
        <w:t>a</w:t>
      </w:r>
      <w:r>
        <w:rPr>
          <w:rFonts w:ascii="Comic Sans MS" w:eastAsia="Comic Sans MS" w:hAnsi="Comic Sans MS" w:cs="Comic Sans MS"/>
        </w:rPr>
        <w:t xml:space="preserve"> </w:t>
      </w:r>
      <w:r>
        <w:rPr>
          <w:rFonts w:ascii="Comic Sans MS" w:eastAsia="Comic Sans MS" w:hAnsi="Comic Sans MS" w:cs="Comic Sans MS"/>
          <w:w w:val="99"/>
        </w:rPr>
        <w:t>(200</w:t>
      </w:r>
      <w:r>
        <w:rPr>
          <w:rFonts w:ascii="Comic Sans MS" w:eastAsia="Comic Sans MS" w:hAnsi="Comic Sans MS" w:cs="Comic Sans MS"/>
          <w:spacing w:val="2"/>
          <w:w w:val="99"/>
        </w:rPr>
        <w:t>8</w:t>
      </w:r>
      <w:r>
        <w:rPr>
          <w:rFonts w:ascii="Comic Sans MS" w:eastAsia="Comic Sans MS" w:hAnsi="Comic Sans MS" w:cs="Comic Sans MS"/>
          <w:w w:val="99"/>
        </w:rPr>
        <w:t>)</w:t>
      </w:r>
    </w:p>
    <w:p w:rsidR="00BE3ADD" w:rsidRDefault="003F2237">
      <w:pPr>
        <w:spacing w:before="24"/>
        <w:ind w:left="120"/>
        <w:rPr>
          <w:rFonts w:ascii="Comic Sans MS" w:eastAsia="Comic Sans MS" w:hAnsi="Comic Sans MS" w:cs="Comic Sans MS"/>
          <w:sz w:val="24"/>
          <w:szCs w:val="24"/>
        </w:rPr>
      </w:pPr>
      <w:r>
        <w:rPr>
          <w:rFonts w:ascii="Comic Sans MS" w:eastAsia="Comic Sans MS" w:hAnsi="Comic Sans MS" w:cs="Comic Sans MS"/>
          <w:color w:val="FF0000"/>
          <w:w w:val="101"/>
          <w:sz w:val="24"/>
          <w:szCs w:val="24"/>
        </w:rPr>
        <w:t>INTRODUCTION</w:t>
      </w:r>
    </w:p>
    <w:p w:rsidR="00BE3ADD" w:rsidRDefault="00BE3ADD">
      <w:pPr>
        <w:spacing w:line="220" w:lineRule="exact"/>
        <w:rPr>
          <w:sz w:val="22"/>
          <w:szCs w:val="22"/>
        </w:rPr>
      </w:pPr>
    </w:p>
    <w:p w:rsidR="00BE3ADD" w:rsidRDefault="003F2237">
      <w:pPr>
        <w:ind w:left="120" w:right="170"/>
        <w:rPr>
          <w:rFonts w:ascii="Comic Sans MS" w:eastAsia="Comic Sans MS" w:hAnsi="Comic Sans MS" w:cs="Comic Sans MS"/>
          <w:sz w:val="22"/>
          <w:szCs w:val="22"/>
        </w:rPr>
      </w:pPr>
      <w:r>
        <w:rPr>
          <w:rFonts w:ascii="Comic Sans MS" w:eastAsia="Comic Sans MS" w:hAnsi="Comic Sans MS" w:cs="Comic Sans MS"/>
          <w:sz w:val="22"/>
          <w:szCs w:val="22"/>
        </w:rPr>
        <w:t>This manual</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col</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ates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rel</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vant informati</w:t>
      </w:r>
      <w:r>
        <w:rPr>
          <w:rFonts w:ascii="Comic Sans MS" w:eastAsia="Comic Sans MS" w:hAnsi="Comic Sans MS" w:cs="Comic Sans MS"/>
          <w:spacing w:val="-2"/>
          <w:sz w:val="22"/>
          <w:szCs w:val="22"/>
        </w:rPr>
        <w:t>o</w:t>
      </w:r>
      <w:r>
        <w:rPr>
          <w:rFonts w:ascii="Comic Sans MS" w:eastAsia="Comic Sans MS" w:hAnsi="Comic Sans MS" w:cs="Comic Sans MS"/>
          <w:sz w:val="22"/>
          <w:szCs w:val="22"/>
        </w:rPr>
        <w:t>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conc</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rning</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role</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Lay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Preach</w:t>
      </w:r>
      <w:r>
        <w:rPr>
          <w:rFonts w:ascii="Comic Sans MS" w:eastAsia="Comic Sans MS" w:hAnsi="Comic Sans MS" w:cs="Comic Sans MS"/>
          <w:spacing w:val="-5"/>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2"/>
          <w:sz w:val="22"/>
          <w:szCs w:val="22"/>
        </w:rPr>
        <w:t>s</w:t>
      </w:r>
      <w:r>
        <w:rPr>
          <w:rFonts w:ascii="Comic Sans MS" w:eastAsia="Comic Sans MS" w:hAnsi="Comic Sans MS" w:cs="Comic Sans MS"/>
          <w:sz w:val="22"/>
          <w:szCs w:val="22"/>
        </w:rPr>
        <w:t>. It outlin</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s t</w:t>
      </w:r>
      <w:r>
        <w:rPr>
          <w:rFonts w:ascii="Comic Sans MS" w:eastAsia="Comic Sans MS" w:hAnsi="Comic Sans MS" w:cs="Comic Sans MS"/>
          <w:spacing w:val="-4"/>
          <w:sz w:val="22"/>
          <w:szCs w:val="22"/>
        </w:rPr>
        <w:t>h</w:t>
      </w:r>
      <w:r>
        <w:rPr>
          <w:rFonts w:ascii="Comic Sans MS" w:eastAsia="Comic Sans MS" w:hAnsi="Comic Sans MS" w:cs="Comic Sans MS"/>
          <w:sz w:val="22"/>
          <w:szCs w:val="22"/>
        </w:rPr>
        <w:t>e ongoing respo</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si</w:t>
      </w:r>
      <w:r>
        <w:rPr>
          <w:rFonts w:ascii="Comic Sans MS" w:eastAsia="Comic Sans MS" w:hAnsi="Comic Sans MS" w:cs="Comic Sans MS"/>
          <w:spacing w:val="-3"/>
          <w:sz w:val="22"/>
          <w:szCs w:val="22"/>
        </w:rPr>
        <w:t>b</w:t>
      </w:r>
      <w:r>
        <w:rPr>
          <w:rFonts w:ascii="Comic Sans MS" w:eastAsia="Comic Sans MS" w:hAnsi="Comic Sans MS" w:cs="Comic Sans MS"/>
          <w:sz w:val="22"/>
          <w:szCs w:val="22"/>
        </w:rPr>
        <w:t>ilities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M</w:t>
      </w:r>
      <w:r>
        <w:rPr>
          <w:rFonts w:ascii="Comic Sans MS" w:eastAsia="Comic Sans MS" w:hAnsi="Comic Sans MS" w:cs="Comic Sans MS"/>
          <w:spacing w:val="2"/>
          <w:sz w:val="22"/>
          <w:szCs w:val="22"/>
        </w:rPr>
        <w:t>i</w:t>
      </w:r>
      <w:r>
        <w:rPr>
          <w:rFonts w:ascii="Comic Sans MS" w:eastAsia="Comic Sans MS" w:hAnsi="Comic Sans MS" w:cs="Comic Sans MS"/>
          <w:sz w:val="22"/>
          <w:szCs w:val="22"/>
        </w:rPr>
        <w:t>nis</w:t>
      </w:r>
      <w:r>
        <w:rPr>
          <w:rFonts w:ascii="Comic Sans MS" w:eastAsia="Comic Sans MS" w:hAnsi="Comic Sans MS" w:cs="Comic Sans MS"/>
          <w:spacing w:val="-2"/>
          <w:sz w:val="22"/>
          <w:szCs w:val="22"/>
        </w:rPr>
        <w:t>t</w:t>
      </w:r>
      <w:r>
        <w:rPr>
          <w:rFonts w:ascii="Comic Sans MS" w:eastAsia="Comic Sans MS" w:hAnsi="Comic Sans MS" w:cs="Comic Sans MS"/>
          <w:sz w:val="22"/>
          <w:szCs w:val="22"/>
        </w:rPr>
        <w:t>er</w:t>
      </w:r>
      <w:r>
        <w:rPr>
          <w:rFonts w:ascii="Comic Sans MS" w:eastAsia="Comic Sans MS" w:hAnsi="Comic Sans MS" w:cs="Comic Sans MS"/>
          <w:spacing w:val="-1"/>
          <w:sz w:val="22"/>
          <w:szCs w:val="22"/>
        </w:rPr>
        <w:t>s</w:t>
      </w:r>
      <w:r>
        <w:rPr>
          <w:rFonts w:ascii="Comic Sans MS" w:eastAsia="Comic Sans MS" w:hAnsi="Comic Sans MS" w:cs="Comic Sans MS"/>
          <w:sz w:val="22"/>
          <w:szCs w:val="22"/>
        </w:rPr>
        <w:t>, C</w:t>
      </w:r>
      <w:r>
        <w:rPr>
          <w:rFonts w:ascii="Comic Sans MS" w:eastAsia="Comic Sans MS" w:hAnsi="Comic Sans MS" w:cs="Comic Sans MS"/>
          <w:spacing w:val="-2"/>
          <w:sz w:val="22"/>
          <w:szCs w:val="22"/>
        </w:rPr>
        <w:t>h</w:t>
      </w:r>
      <w:r>
        <w:rPr>
          <w:rFonts w:ascii="Comic Sans MS" w:eastAsia="Comic Sans MS" w:hAnsi="Comic Sans MS" w:cs="Comic Sans MS"/>
          <w:sz w:val="22"/>
          <w:szCs w:val="22"/>
        </w:rPr>
        <w:t>urch</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Councils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and </w:t>
      </w:r>
      <w:r>
        <w:rPr>
          <w:rFonts w:ascii="Comic Sans MS" w:eastAsia="Comic Sans MS" w:hAnsi="Comic Sans MS" w:cs="Comic Sans MS"/>
          <w:spacing w:val="-4"/>
          <w:sz w:val="22"/>
          <w:szCs w:val="22"/>
        </w:rPr>
        <w:t>P</w:t>
      </w:r>
      <w:r>
        <w:rPr>
          <w:rFonts w:ascii="Comic Sans MS" w:eastAsia="Comic Sans MS" w:hAnsi="Comic Sans MS" w:cs="Comic Sans MS"/>
          <w:sz w:val="22"/>
          <w:szCs w:val="22"/>
        </w:rPr>
        <w:t>resbyteries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regarding</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this minis</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ry</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within the Synod</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 Victoria</w:t>
      </w:r>
      <w:r>
        <w:rPr>
          <w:rFonts w:ascii="Comic Sans MS" w:eastAsia="Comic Sans MS" w:hAnsi="Comic Sans MS" w:cs="Comic Sans MS"/>
          <w:spacing w:val="-3"/>
          <w:sz w:val="22"/>
          <w:szCs w:val="22"/>
        </w:rPr>
        <w:t xml:space="preserve"> a</w:t>
      </w:r>
      <w:r>
        <w:rPr>
          <w:rFonts w:ascii="Comic Sans MS" w:eastAsia="Comic Sans MS" w:hAnsi="Comic Sans MS" w:cs="Comic Sans MS"/>
          <w:sz w:val="22"/>
          <w:szCs w:val="22"/>
        </w:rPr>
        <w:t>nd Tasmani</w:t>
      </w:r>
      <w:r>
        <w:rPr>
          <w:rFonts w:ascii="Comic Sans MS" w:eastAsia="Comic Sans MS" w:hAnsi="Comic Sans MS" w:cs="Comic Sans MS"/>
          <w:spacing w:val="-2"/>
          <w:sz w:val="22"/>
          <w:szCs w:val="22"/>
        </w:rPr>
        <w:t>a</w:t>
      </w:r>
      <w:r>
        <w:rPr>
          <w:rFonts w:ascii="Comic Sans MS" w:eastAsia="Comic Sans MS" w:hAnsi="Comic Sans MS" w:cs="Comic Sans MS"/>
          <w:sz w:val="22"/>
          <w:szCs w:val="22"/>
        </w:rPr>
        <w:t>.</w:t>
      </w:r>
    </w:p>
    <w:p w:rsidR="00BE3ADD" w:rsidRDefault="00BE3ADD">
      <w:pPr>
        <w:spacing w:before="1" w:line="220" w:lineRule="exact"/>
        <w:rPr>
          <w:sz w:val="22"/>
          <w:szCs w:val="22"/>
        </w:rPr>
      </w:pPr>
    </w:p>
    <w:p w:rsidR="00BE3ADD" w:rsidRDefault="003F2237">
      <w:pPr>
        <w:ind w:left="120" w:right="325"/>
        <w:rPr>
          <w:rFonts w:ascii="Comic Sans MS" w:eastAsia="Comic Sans MS" w:hAnsi="Comic Sans MS" w:cs="Comic Sans MS"/>
          <w:sz w:val="22"/>
          <w:szCs w:val="22"/>
        </w:rPr>
      </w:pPr>
      <w:r>
        <w:rPr>
          <w:rFonts w:ascii="Comic Sans MS" w:eastAsia="Comic Sans MS" w:hAnsi="Comic Sans MS" w:cs="Comic Sans MS"/>
          <w:sz w:val="22"/>
          <w:szCs w:val="22"/>
        </w:rPr>
        <w:t>The mi</w:t>
      </w:r>
      <w:r>
        <w:rPr>
          <w:rFonts w:ascii="Comic Sans MS" w:eastAsia="Comic Sans MS" w:hAnsi="Comic Sans MS" w:cs="Comic Sans MS"/>
          <w:spacing w:val="-2"/>
          <w:sz w:val="22"/>
          <w:szCs w:val="22"/>
        </w:rPr>
        <w:t>n</w:t>
      </w:r>
      <w:r>
        <w:rPr>
          <w:rFonts w:ascii="Comic Sans MS" w:eastAsia="Comic Sans MS" w:hAnsi="Comic Sans MS" w:cs="Comic Sans MS"/>
          <w:sz w:val="22"/>
          <w:szCs w:val="22"/>
        </w:rPr>
        <w:t>istry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Lay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reac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er is an hono</w:t>
      </w:r>
      <w:r>
        <w:rPr>
          <w:rFonts w:ascii="Comic Sans MS" w:eastAsia="Comic Sans MS" w:hAnsi="Comic Sans MS" w:cs="Comic Sans MS"/>
          <w:spacing w:val="-4"/>
          <w:sz w:val="22"/>
          <w:szCs w:val="22"/>
        </w:rPr>
        <w:t>u</w:t>
      </w:r>
      <w:r>
        <w:rPr>
          <w:rFonts w:ascii="Comic Sans MS" w:eastAsia="Comic Sans MS" w:hAnsi="Comic Sans MS" w:cs="Comic Sans MS"/>
          <w:sz w:val="22"/>
          <w:szCs w:val="22"/>
        </w:rPr>
        <w:t xml:space="preserve">rable </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nd</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sign</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ficant respo</w:t>
      </w:r>
      <w:r>
        <w:rPr>
          <w:rFonts w:ascii="Comic Sans MS" w:eastAsia="Comic Sans MS" w:hAnsi="Comic Sans MS" w:cs="Comic Sans MS"/>
          <w:spacing w:val="-5"/>
          <w:sz w:val="22"/>
          <w:szCs w:val="22"/>
        </w:rPr>
        <w:t>n</w:t>
      </w:r>
      <w:r>
        <w:rPr>
          <w:rFonts w:ascii="Comic Sans MS" w:eastAsia="Comic Sans MS" w:hAnsi="Comic Sans MS" w:cs="Comic Sans MS"/>
          <w:sz w:val="22"/>
          <w:szCs w:val="22"/>
        </w:rPr>
        <w:t>se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to 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call</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by God.</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Church recognis</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s gifts 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 bui</w:t>
      </w:r>
      <w:r>
        <w:rPr>
          <w:rFonts w:ascii="Comic Sans MS" w:eastAsia="Comic Sans MS" w:hAnsi="Comic Sans MS" w:cs="Comic Sans MS"/>
          <w:spacing w:val="-2"/>
          <w:sz w:val="22"/>
          <w:szCs w:val="22"/>
        </w:rPr>
        <w:t>l</w:t>
      </w:r>
      <w:r>
        <w:rPr>
          <w:rFonts w:ascii="Comic Sans MS" w:eastAsia="Comic Sans MS" w:hAnsi="Comic Sans MS" w:cs="Comic Sans MS"/>
          <w:sz w:val="22"/>
          <w:szCs w:val="22"/>
        </w:rPr>
        <w:t>ding up the pe</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ple of</w:t>
      </w:r>
      <w:r>
        <w:rPr>
          <w:rFonts w:ascii="Comic Sans MS" w:eastAsia="Comic Sans MS" w:hAnsi="Comic Sans MS" w:cs="Comic Sans MS"/>
          <w:spacing w:val="-3"/>
          <w:sz w:val="22"/>
          <w:szCs w:val="22"/>
        </w:rPr>
        <w:t xml:space="preserve"> G</w:t>
      </w:r>
      <w:r>
        <w:rPr>
          <w:rFonts w:ascii="Comic Sans MS" w:eastAsia="Comic Sans MS" w:hAnsi="Comic Sans MS" w:cs="Comic Sans MS"/>
          <w:sz w:val="22"/>
          <w:szCs w:val="22"/>
        </w:rPr>
        <w:t>od throu</w:t>
      </w:r>
      <w:r>
        <w:rPr>
          <w:rFonts w:ascii="Comic Sans MS" w:eastAsia="Comic Sans MS" w:hAnsi="Comic Sans MS" w:cs="Comic Sans MS"/>
          <w:spacing w:val="-2"/>
          <w:sz w:val="22"/>
          <w:szCs w:val="22"/>
        </w:rPr>
        <w:t>g</w:t>
      </w:r>
      <w:r>
        <w:rPr>
          <w:rFonts w:ascii="Comic Sans MS" w:eastAsia="Comic Sans MS" w:hAnsi="Comic Sans MS" w:cs="Comic Sans MS"/>
          <w:sz w:val="22"/>
          <w:szCs w:val="22"/>
        </w:rPr>
        <w:t>h the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leader</w:t>
      </w:r>
      <w:r>
        <w:rPr>
          <w:rFonts w:ascii="Comic Sans MS" w:eastAsia="Comic Sans MS" w:hAnsi="Comic Sans MS" w:cs="Comic Sans MS"/>
          <w:spacing w:val="-4"/>
          <w:sz w:val="22"/>
          <w:szCs w:val="22"/>
        </w:rPr>
        <w:t>s</w:t>
      </w:r>
      <w:r>
        <w:rPr>
          <w:rFonts w:ascii="Comic Sans MS" w:eastAsia="Comic Sans MS" w:hAnsi="Comic Sans MS" w:cs="Comic Sans MS"/>
          <w:sz w:val="22"/>
          <w:szCs w:val="22"/>
        </w:rPr>
        <w:t>hip of p</w:t>
      </w:r>
      <w:r>
        <w:rPr>
          <w:rFonts w:ascii="Comic Sans MS" w:eastAsia="Comic Sans MS" w:hAnsi="Comic Sans MS" w:cs="Comic Sans MS"/>
          <w:spacing w:val="-3"/>
          <w:sz w:val="22"/>
          <w:szCs w:val="22"/>
        </w:rPr>
        <w:t>u</w:t>
      </w:r>
      <w:r>
        <w:rPr>
          <w:rFonts w:ascii="Comic Sans MS" w:eastAsia="Comic Sans MS" w:hAnsi="Comic Sans MS" w:cs="Comic Sans MS"/>
          <w:sz w:val="22"/>
          <w:szCs w:val="22"/>
        </w:rPr>
        <w:t>blic worship</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 xml:space="preserve">of God and the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reachi</w:t>
      </w:r>
      <w:r>
        <w:rPr>
          <w:rFonts w:ascii="Comic Sans MS" w:eastAsia="Comic Sans MS" w:hAnsi="Comic Sans MS" w:cs="Comic Sans MS"/>
          <w:spacing w:val="-2"/>
          <w:sz w:val="22"/>
          <w:szCs w:val="22"/>
        </w:rPr>
        <w:t>n</w:t>
      </w:r>
      <w:r>
        <w:rPr>
          <w:rFonts w:ascii="Comic Sans MS" w:eastAsia="Comic Sans MS" w:hAnsi="Comic Sans MS" w:cs="Comic Sans MS"/>
          <w:sz w:val="22"/>
          <w:szCs w:val="22"/>
        </w:rPr>
        <w:t>g of t</w:t>
      </w:r>
      <w:r>
        <w:rPr>
          <w:rFonts w:ascii="Comic Sans MS" w:eastAsia="Comic Sans MS" w:hAnsi="Comic Sans MS" w:cs="Comic Sans MS"/>
          <w:spacing w:val="-4"/>
          <w:sz w:val="22"/>
          <w:szCs w:val="22"/>
        </w:rPr>
        <w:t>h</w:t>
      </w:r>
      <w:r>
        <w:rPr>
          <w:rFonts w:ascii="Comic Sans MS" w:eastAsia="Comic Sans MS" w:hAnsi="Comic Sans MS" w:cs="Comic Sans MS"/>
          <w:sz w:val="22"/>
          <w:szCs w:val="22"/>
        </w:rPr>
        <w:t>e Word.</w:t>
      </w:r>
      <w:r>
        <w:rPr>
          <w:rFonts w:ascii="Comic Sans MS" w:eastAsia="Comic Sans MS" w:hAnsi="Comic Sans MS" w:cs="Comic Sans MS"/>
          <w:spacing w:val="64"/>
          <w:sz w:val="22"/>
          <w:szCs w:val="22"/>
        </w:rPr>
        <w:t xml:space="preserve"> </w:t>
      </w:r>
      <w:r>
        <w:rPr>
          <w:rFonts w:ascii="Comic Sans MS" w:eastAsia="Comic Sans MS" w:hAnsi="Comic Sans MS" w:cs="Comic Sans MS"/>
          <w:sz w:val="22"/>
          <w:szCs w:val="22"/>
        </w:rPr>
        <w:t>And those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so gifted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delight</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in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 j</w:t>
      </w:r>
      <w:r>
        <w:rPr>
          <w:rFonts w:ascii="Comic Sans MS" w:eastAsia="Comic Sans MS" w:hAnsi="Comic Sans MS" w:cs="Comic Sans MS"/>
          <w:spacing w:val="-5"/>
          <w:sz w:val="22"/>
          <w:szCs w:val="22"/>
        </w:rPr>
        <w:t>o</w:t>
      </w:r>
      <w:r>
        <w:rPr>
          <w:rFonts w:ascii="Comic Sans MS" w:eastAsia="Comic Sans MS" w:hAnsi="Comic Sans MS" w:cs="Comic Sans MS"/>
          <w:sz w:val="22"/>
          <w:szCs w:val="22"/>
        </w:rPr>
        <w:t>y of p</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rticipating in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G</w:t>
      </w:r>
      <w:r>
        <w:rPr>
          <w:rFonts w:ascii="Comic Sans MS" w:eastAsia="Comic Sans MS" w:hAnsi="Comic Sans MS" w:cs="Comic Sans MS"/>
          <w:spacing w:val="-4"/>
          <w:sz w:val="22"/>
          <w:szCs w:val="22"/>
        </w:rPr>
        <w:t>o</w:t>
      </w:r>
      <w:r>
        <w:rPr>
          <w:rFonts w:ascii="Comic Sans MS" w:eastAsia="Comic Sans MS" w:hAnsi="Comic Sans MS" w:cs="Comic Sans MS"/>
          <w:sz w:val="22"/>
          <w:szCs w:val="22"/>
        </w:rPr>
        <w:t>d’s mission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in</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 xml:space="preserve">world in </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xercising t</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is lead</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rshi</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w:t>
      </w:r>
    </w:p>
    <w:p w:rsidR="00BE3ADD" w:rsidRDefault="00BE3ADD">
      <w:pPr>
        <w:spacing w:before="5" w:line="100" w:lineRule="exact"/>
        <w:rPr>
          <w:sz w:val="10"/>
          <w:szCs w:val="10"/>
        </w:rPr>
      </w:pPr>
    </w:p>
    <w:p w:rsidR="00BE3ADD" w:rsidRDefault="00BE3ADD">
      <w:pPr>
        <w:spacing w:line="200" w:lineRule="exact"/>
      </w:pPr>
    </w:p>
    <w:p w:rsidR="00BE3ADD" w:rsidRDefault="003F2237">
      <w:pPr>
        <w:ind w:left="120" w:right="524"/>
        <w:rPr>
          <w:rFonts w:ascii="Comic Sans MS" w:eastAsia="Comic Sans MS" w:hAnsi="Comic Sans MS" w:cs="Comic Sans MS"/>
          <w:sz w:val="22"/>
          <w:szCs w:val="22"/>
        </w:rPr>
      </w:pPr>
      <w:r>
        <w:rPr>
          <w:rFonts w:ascii="Comic Sans MS" w:eastAsia="Comic Sans MS" w:hAnsi="Comic Sans MS" w:cs="Comic Sans MS"/>
          <w:sz w:val="22"/>
          <w:szCs w:val="22"/>
        </w:rPr>
        <w:t>The Uniting</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Church</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in Australia is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 mult</w:t>
      </w:r>
      <w:r>
        <w:rPr>
          <w:rFonts w:ascii="Comic Sans MS" w:eastAsia="Comic Sans MS" w:hAnsi="Comic Sans MS" w:cs="Comic Sans MS"/>
          <w:spacing w:val="-2"/>
          <w:sz w:val="22"/>
          <w:szCs w:val="22"/>
        </w:rPr>
        <w:t>i</w:t>
      </w:r>
      <w:r>
        <w:rPr>
          <w:rFonts w:ascii="Comic Sans MS" w:eastAsia="Comic Sans MS" w:hAnsi="Comic Sans MS" w:cs="Comic Sans MS"/>
          <w:spacing w:val="2"/>
          <w:sz w:val="22"/>
          <w:szCs w:val="22"/>
        </w:rPr>
        <w:t>-</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ult</w:t>
      </w:r>
      <w:r>
        <w:rPr>
          <w:rFonts w:ascii="Comic Sans MS" w:eastAsia="Comic Sans MS" w:hAnsi="Comic Sans MS" w:cs="Comic Sans MS"/>
          <w:spacing w:val="-3"/>
          <w:sz w:val="22"/>
          <w:szCs w:val="22"/>
        </w:rPr>
        <w:t>u</w:t>
      </w:r>
      <w:r>
        <w:rPr>
          <w:rFonts w:ascii="Comic Sans MS" w:eastAsia="Comic Sans MS" w:hAnsi="Comic Sans MS" w:cs="Comic Sans MS"/>
          <w:sz w:val="22"/>
          <w:szCs w:val="22"/>
        </w:rPr>
        <w:t xml:space="preserve">ral and </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ulti</w:t>
      </w:r>
      <w:r>
        <w:rPr>
          <w:rFonts w:ascii="Comic Sans MS" w:eastAsia="Comic Sans MS" w:hAnsi="Comic Sans MS" w:cs="Comic Sans MS"/>
          <w:spacing w:val="2"/>
          <w:sz w:val="22"/>
          <w:szCs w:val="22"/>
        </w:rPr>
        <w:t>-</w:t>
      </w:r>
      <w:r>
        <w:rPr>
          <w:rFonts w:ascii="Comic Sans MS" w:eastAsia="Comic Sans MS" w:hAnsi="Comic Sans MS" w:cs="Comic Sans MS"/>
          <w:spacing w:val="-3"/>
          <w:sz w:val="22"/>
          <w:szCs w:val="22"/>
        </w:rPr>
        <w:t>l</w:t>
      </w:r>
      <w:r>
        <w:rPr>
          <w:rFonts w:ascii="Comic Sans MS" w:eastAsia="Comic Sans MS" w:hAnsi="Comic Sans MS" w:cs="Comic Sans MS"/>
          <w:spacing w:val="1"/>
          <w:sz w:val="22"/>
          <w:szCs w:val="22"/>
        </w:rPr>
        <w:t>i</w:t>
      </w:r>
      <w:r>
        <w:rPr>
          <w:rFonts w:ascii="Comic Sans MS" w:eastAsia="Comic Sans MS" w:hAnsi="Comic Sans MS" w:cs="Comic Sans MS"/>
          <w:sz w:val="22"/>
          <w:szCs w:val="22"/>
        </w:rPr>
        <w:t>ngual</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church.</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Although m</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st</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Lay Preach</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 xml:space="preserve">rs </w:t>
      </w:r>
      <w:r>
        <w:rPr>
          <w:rFonts w:ascii="Comic Sans MS" w:eastAsia="Comic Sans MS" w:hAnsi="Comic Sans MS" w:cs="Comic Sans MS"/>
          <w:spacing w:val="3"/>
          <w:sz w:val="22"/>
          <w:szCs w:val="22"/>
        </w:rPr>
        <w:t xml:space="preserve"> </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 xml:space="preserve">re </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rai</w:t>
      </w:r>
      <w:r>
        <w:rPr>
          <w:rFonts w:ascii="Comic Sans MS" w:eastAsia="Comic Sans MS" w:hAnsi="Comic Sans MS" w:cs="Comic Sans MS"/>
          <w:spacing w:val="2"/>
          <w:sz w:val="22"/>
          <w:szCs w:val="22"/>
        </w:rPr>
        <w:t>n</w:t>
      </w:r>
      <w:r>
        <w:rPr>
          <w:rFonts w:ascii="Comic Sans MS" w:eastAsia="Comic Sans MS" w:hAnsi="Comic Sans MS" w:cs="Comic Sans MS"/>
          <w:sz w:val="22"/>
          <w:szCs w:val="22"/>
        </w:rPr>
        <w:t>ed</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in Eng</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ish th</w:t>
      </w:r>
      <w:r>
        <w:rPr>
          <w:rFonts w:ascii="Comic Sans MS" w:eastAsia="Comic Sans MS" w:hAnsi="Comic Sans MS" w:cs="Comic Sans MS"/>
          <w:spacing w:val="-5"/>
          <w:sz w:val="22"/>
          <w:szCs w:val="22"/>
        </w:rPr>
        <w:t>e</w:t>
      </w:r>
      <w:r>
        <w:rPr>
          <w:rFonts w:ascii="Comic Sans MS" w:eastAsia="Comic Sans MS" w:hAnsi="Comic Sans MS" w:cs="Comic Sans MS"/>
          <w:sz w:val="22"/>
          <w:szCs w:val="22"/>
        </w:rPr>
        <w:t>re is no</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rest</w:t>
      </w:r>
      <w:r>
        <w:rPr>
          <w:rFonts w:ascii="Comic Sans MS" w:eastAsia="Comic Sans MS" w:hAnsi="Comic Sans MS" w:cs="Comic Sans MS"/>
          <w:spacing w:val="3"/>
          <w:sz w:val="22"/>
          <w:szCs w:val="22"/>
        </w:rPr>
        <w:t>r</w:t>
      </w:r>
      <w:r>
        <w:rPr>
          <w:rFonts w:ascii="Comic Sans MS" w:eastAsia="Comic Sans MS" w:hAnsi="Comic Sans MS" w:cs="Comic Sans MS"/>
          <w:sz w:val="22"/>
          <w:szCs w:val="22"/>
        </w:rPr>
        <w:t>iction</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on can</w:t>
      </w:r>
      <w:r>
        <w:rPr>
          <w:rFonts w:ascii="Comic Sans MS" w:eastAsia="Comic Sans MS" w:hAnsi="Comic Sans MS" w:cs="Comic Sans MS"/>
          <w:spacing w:val="-2"/>
          <w:sz w:val="22"/>
          <w:szCs w:val="22"/>
        </w:rPr>
        <w:t>d</w:t>
      </w:r>
      <w:r>
        <w:rPr>
          <w:rFonts w:ascii="Comic Sans MS" w:eastAsia="Comic Sans MS" w:hAnsi="Comic Sans MS" w:cs="Comic Sans MS"/>
          <w:sz w:val="22"/>
          <w:szCs w:val="22"/>
        </w:rPr>
        <w:t>idates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se</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king rec</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gnition so</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w:t>
      </w:r>
      <w:r>
        <w:rPr>
          <w:rFonts w:ascii="Comic Sans MS" w:eastAsia="Comic Sans MS" w:hAnsi="Comic Sans MS" w:cs="Comic Sans MS"/>
          <w:spacing w:val="-2"/>
          <w:sz w:val="22"/>
          <w:szCs w:val="22"/>
        </w:rPr>
        <w:t>h</w:t>
      </w:r>
      <w:r>
        <w:rPr>
          <w:rFonts w:ascii="Comic Sans MS" w:eastAsia="Comic Sans MS" w:hAnsi="Comic Sans MS" w:cs="Comic Sans MS"/>
          <w:sz w:val="22"/>
          <w:szCs w:val="22"/>
        </w:rPr>
        <w:t>at they can mi</w:t>
      </w:r>
      <w:r>
        <w:rPr>
          <w:rFonts w:ascii="Comic Sans MS" w:eastAsia="Comic Sans MS" w:hAnsi="Comic Sans MS" w:cs="Comic Sans MS"/>
          <w:spacing w:val="-4"/>
          <w:sz w:val="22"/>
          <w:szCs w:val="22"/>
        </w:rPr>
        <w:t>n</w:t>
      </w:r>
      <w:r>
        <w:rPr>
          <w:rFonts w:ascii="Comic Sans MS" w:eastAsia="Comic Sans MS" w:hAnsi="Comic Sans MS" w:cs="Comic Sans MS"/>
          <w:sz w:val="22"/>
          <w:szCs w:val="22"/>
        </w:rPr>
        <w:t>ister wit</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in a con</w:t>
      </w:r>
      <w:r>
        <w:rPr>
          <w:rFonts w:ascii="Comic Sans MS" w:eastAsia="Comic Sans MS" w:hAnsi="Comic Sans MS" w:cs="Comic Sans MS"/>
          <w:spacing w:val="-4"/>
          <w:sz w:val="22"/>
          <w:szCs w:val="22"/>
        </w:rPr>
        <w:t>g</w:t>
      </w:r>
      <w:r>
        <w:rPr>
          <w:rFonts w:ascii="Comic Sans MS" w:eastAsia="Comic Sans MS" w:hAnsi="Comic Sans MS" w:cs="Comic Sans MS"/>
          <w:sz w:val="22"/>
          <w:szCs w:val="22"/>
        </w:rPr>
        <w:t>regati</w:t>
      </w:r>
      <w:r>
        <w:rPr>
          <w:rFonts w:ascii="Comic Sans MS" w:eastAsia="Comic Sans MS" w:hAnsi="Comic Sans MS" w:cs="Comic Sans MS"/>
          <w:spacing w:val="-2"/>
          <w:sz w:val="22"/>
          <w:szCs w:val="22"/>
        </w:rPr>
        <w:t>o</w:t>
      </w:r>
      <w:r>
        <w:rPr>
          <w:rFonts w:ascii="Comic Sans MS" w:eastAsia="Comic Sans MS" w:hAnsi="Comic Sans MS" w:cs="Comic Sans MS"/>
          <w:sz w:val="22"/>
          <w:szCs w:val="22"/>
        </w:rPr>
        <w:t>n with a</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particul</w:t>
      </w:r>
      <w:r>
        <w:rPr>
          <w:rFonts w:ascii="Comic Sans MS" w:eastAsia="Comic Sans MS" w:hAnsi="Comic Sans MS" w:cs="Comic Sans MS"/>
          <w:spacing w:val="-4"/>
          <w:sz w:val="22"/>
          <w:szCs w:val="22"/>
        </w:rPr>
        <w:t>a</w:t>
      </w:r>
      <w:r>
        <w:rPr>
          <w:rFonts w:ascii="Comic Sans MS" w:eastAsia="Comic Sans MS" w:hAnsi="Comic Sans MS" w:cs="Comic Sans MS"/>
          <w:sz w:val="22"/>
          <w:szCs w:val="22"/>
        </w:rPr>
        <w:t>r language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requ</w:t>
      </w:r>
      <w:r>
        <w:rPr>
          <w:rFonts w:ascii="Comic Sans MS" w:eastAsia="Comic Sans MS" w:hAnsi="Comic Sans MS" w:cs="Comic Sans MS"/>
          <w:spacing w:val="-4"/>
          <w:sz w:val="22"/>
          <w:szCs w:val="22"/>
        </w:rPr>
        <w:t>i</w:t>
      </w:r>
      <w:r>
        <w:rPr>
          <w:rFonts w:ascii="Comic Sans MS" w:eastAsia="Comic Sans MS" w:hAnsi="Comic Sans MS" w:cs="Comic Sans MS"/>
          <w:sz w:val="22"/>
          <w:szCs w:val="22"/>
        </w:rPr>
        <w:t>rement.</w:t>
      </w:r>
    </w:p>
    <w:p w:rsidR="00BE3ADD" w:rsidRDefault="00BE3ADD">
      <w:pPr>
        <w:spacing w:before="4" w:line="120" w:lineRule="exact"/>
        <w:rPr>
          <w:sz w:val="13"/>
          <w:szCs w:val="13"/>
        </w:rPr>
      </w:pPr>
    </w:p>
    <w:p w:rsidR="00BE3ADD" w:rsidRDefault="00BE3ADD">
      <w:pPr>
        <w:spacing w:line="200" w:lineRule="exact"/>
      </w:pPr>
    </w:p>
    <w:p w:rsidR="00BE3ADD" w:rsidRDefault="003F2237">
      <w:pPr>
        <w:ind w:left="120"/>
        <w:rPr>
          <w:rFonts w:ascii="Comic Sans MS" w:eastAsia="Comic Sans MS" w:hAnsi="Comic Sans MS" w:cs="Comic Sans MS"/>
          <w:sz w:val="22"/>
          <w:szCs w:val="22"/>
        </w:rPr>
      </w:pPr>
      <w:r>
        <w:rPr>
          <w:rFonts w:ascii="Comic Sans MS" w:eastAsia="Comic Sans MS" w:hAnsi="Comic Sans MS" w:cs="Comic Sans MS"/>
          <w:sz w:val="22"/>
          <w:szCs w:val="22"/>
        </w:rPr>
        <w:t>Note</w:t>
      </w:r>
      <w:r>
        <w:rPr>
          <w:rFonts w:ascii="Comic Sans MS" w:eastAsia="Comic Sans MS" w:hAnsi="Comic Sans MS" w:cs="Comic Sans MS"/>
          <w:spacing w:val="33"/>
          <w:sz w:val="22"/>
          <w:szCs w:val="22"/>
        </w:rPr>
        <w:t xml:space="preserve"> </w:t>
      </w:r>
      <w:r>
        <w:rPr>
          <w:rFonts w:ascii="Comic Sans MS" w:eastAsia="Comic Sans MS" w:hAnsi="Comic Sans MS" w:cs="Comic Sans MS"/>
          <w:sz w:val="22"/>
          <w:szCs w:val="22"/>
        </w:rPr>
        <w:t xml:space="preserve">the use </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f the fo</w:t>
      </w:r>
      <w:r>
        <w:rPr>
          <w:rFonts w:ascii="Comic Sans MS" w:eastAsia="Comic Sans MS" w:hAnsi="Comic Sans MS" w:cs="Comic Sans MS"/>
          <w:spacing w:val="-2"/>
          <w:sz w:val="22"/>
          <w:szCs w:val="22"/>
        </w:rPr>
        <w:t>l</w:t>
      </w:r>
      <w:r>
        <w:rPr>
          <w:rFonts w:ascii="Comic Sans MS" w:eastAsia="Comic Sans MS" w:hAnsi="Comic Sans MS" w:cs="Comic Sans MS"/>
          <w:sz w:val="22"/>
          <w:szCs w:val="22"/>
        </w:rPr>
        <w:t>lowing t</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rms in this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docu</w:t>
      </w:r>
      <w:r>
        <w:rPr>
          <w:rFonts w:ascii="Comic Sans MS" w:eastAsia="Comic Sans MS" w:hAnsi="Comic Sans MS" w:cs="Comic Sans MS"/>
          <w:spacing w:val="-2"/>
          <w:sz w:val="22"/>
          <w:szCs w:val="22"/>
        </w:rPr>
        <w:t>m</w:t>
      </w:r>
      <w:r>
        <w:rPr>
          <w:rFonts w:ascii="Comic Sans MS" w:eastAsia="Comic Sans MS" w:hAnsi="Comic Sans MS" w:cs="Comic Sans MS"/>
          <w:sz w:val="22"/>
          <w:szCs w:val="22"/>
        </w:rPr>
        <w:t>ent</w:t>
      </w:r>
    </w:p>
    <w:p w:rsidR="00BE3ADD" w:rsidRDefault="003F2237">
      <w:pPr>
        <w:spacing w:line="300" w:lineRule="exact"/>
        <w:ind w:left="443" w:right="889"/>
        <w:jc w:val="center"/>
        <w:rPr>
          <w:rFonts w:ascii="Comic Sans MS" w:eastAsia="Comic Sans MS" w:hAnsi="Comic Sans MS" w:cs="Comic Sans MS"/>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Comic Sans MS" w:eastAsia="Comic Sans MS" w:hAnsi="Comic Sans MS" w:cs="Comic Sans MS"/>
          <w:sz w:val="22"/>
          <w:szCs w:val="22"/>
        </w:rPr>
        <w:t>‘Ministe</w:t>
      </w:r>
      <w:r>
        <w:rPr>
          <w:rFonts w:ascii="Comic Sans MS" w:eastAsia="Comic Sans MS" w:hAnsi="Comic Sans MS" w:cs="Comic Sans MS"/>
          <w:spacing w:val="-3"/>
          <w:sz w:val="22"/>
          <w:szCs w:val="22"/>
        </w:rPr>
        <w:t>r</w:t>
      </w:r>
      <w:r>
        <w:rPr>
          <w:rFonts w:ascii="Comic Sans MS" w:eastAsia="Comic Sans MS" w:hAnsi="Comic Sans MS" w:cs="Comic Sans MS"/>
          <w:sz w:val="22"/>
          <w:szCs w:val="22"/>
        </w:rPr>
        <w:t>’ will ref</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 to 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Minister</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 the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Word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or, wh</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re no</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M</w:t>
      </w:r>
      <w:r>
        <w:rPr>
          <w:rFonts w:ascii="Comic Sans MS" w:eastAsia="Comic Sans MS" w:hAnsi="Comic Sans MS" w:cs="Comic Sans MS"/>
          <w:spacing w:val="2"/>
          <w:sz w:val="22"/>
          <w:szCs w:val="22"/>
        </w:rPr>
        <w:t>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ister is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in plac</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me</w:t>
      </w:r>
      <w:r>
        <w:rPr>
          <w:rFonts w:ascii="Comic Sans MS" w:eastAsia="Comic Sans MS" w:hAnsi="Comic Sans MS" w:cs="Comic Sans MS"/>
          <w:spacing w:val="-2"/>
          <w:sz w:val="22"/>
          <w:szCs w:val="22"/>
        </w:rPr>
        <w:t>n</w:t>
      </w:r>
      <w:r>
        <w:rPr>
          <w:rFonts w:ascii="Comic Sans MS" w:eastAsia="Comic Sans MS" w:hAnsi="Comic Sans MS" w:cs="Comic Sans MS"/>
          <w:sz w:val="22"/>
          <w:szCs w:val="22"/>
        </w:rPr>
        <w:t>t, or</w:t>
      </w:r>
    </w:p>
    <w:p w:rsidR="00BE3ADD" w:rsidRDefault="003F2237">
      <w:pPr>
        <w:ind w:left="840"/>
        <w:rPr>
          <w:rFonts w:ascii="Comic Sans MS" w:eastAsia="Comic Sans MS" w:hAnsi="Comic Sans MS" w:cs="Comic Sans MS"/>
          <w:sz w:val="22"/>
          <w:szCs w:val="22"/>
        </w:rPr>
      </w:pPr>
      <w:r>
        <w:rPr>
          <w:rFonts w:ascii="Comic Sans MS" w:eastAsia="Comic Sans MS" w:hAnsi="Comic Sans MS" w:cs="Comic Sans MS"/>
          <w:sz w:val="22"/>
          <w:szCs w:val="22"/>
        </w:rPr>
        <w:t>designated l</w:t>
      </w:r>
      <w:r>
        <w:rPr>
          <w:rFonts w:ascii="Comic Sans MS" w:eastAsia="Comic Sans MS" w:hAnsi="Comic Sans MS" w:cs="Comic Sans MS"/>
          <w:spacing w:val="-4"/>
          <w:sz w:val="22"/>
          <w:szCs w:val="22"/>
        </w:rPr>
        <w:t>a</w:t>
      </w:r>
      <w:r>
        <w:rPr>
          <w:rFonts w:ascii="Comic Sans MS" w:eastAsia="Comic Sans MS" w:hAnsi="Comic Sans MS" w:cs="Comic Sans MS"/>
          <w:sz w:val="22"/>
          <w:szCs w:val="22"/>
        </w:rPr>
        <w:t>y lead</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p>
    <w:p w:rsidR="00BE3ADD" w:rsidRDefault="003F2237">
      <w:pPr>
        <w:tabs>
          <w:tab w:val="left" w:pos="840"/>
        </w:tabs>
        <w:spacing w:before="1"/>
        <w:ind w:left="840" w:right="515" w:hanging="360"/>
        <w:jc w:val="both"/>
        <w:rPr>
          <w:rFonts w:ascii="Comic Sans MS" w:eastAsia="Comic Sans MS" w:hAnsi="Comic Sans MS" w:cs="Comic Sans MS"/>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Comic Sans MS" w:eastAsia="Comic Sans MS" w:hAnsi="Comic Sans MS" w:cs="Comic Sans MS"/>
          <w:sz w:val="22"/>
          <w:szCs w:val="22"/>
        </w:rPr>
        <w:t>‘Presbyt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ry’ may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refer</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to the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Presbyt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ry Mini</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ter – Mission and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Educ</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tion,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Secretary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 a presbyt</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ry, or a nomin</w:t>
      </w:r>
      <w:r>
        <w:rPr>
          <w:rFonts w:ascii="Comic Sans MS" w:eastAsia="Comic Sans MS" w:hAnsi="Comic Sans MS" w:cs="Comic Sans MS"/>
          <w:spacing w:val="-4"/>
          <w:sz w:val="22"/>
          <w:szCs w:val="22"/>
        </w:rPr>
        <w:t>a</w:t>
      </w:r>
      <w:r>
        <w:rPr>
          <w:rFonts w:ascii="Comic Sans MS" w:eastAsia="Comic Sans MS" w:hAnsi="Comic Sans MS" w:cs="Comic Sans MS"/>
          <w:sz w:val="22"/>
          <w:szCs w:val="22"/>
        </w:rPr>
        <w:t>ted co</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mitt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 xml:space="preserve">e to which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resbytery h</w:t>
      </w:r>
      <w:r>
        <w:rPr>
          <w:rFonts w:ascii="Comic Sans MS" w:eastAsia="Comic Sans MS" w:hAnsi="Comic Sans MS" w:cs="Comic Sans MS"/>
          <w:spacing w:val="-4"/>
          <w:sz w:val="22"/>
          <w:szCs w:val="22"/>
        </w:rPr>
        <w:t>a</w:t>
      </w:r>
      <w:r>
        <w:rPr>
          <w:rFonts w:ascii="Comic Sans MS" w:eastAsia="Comic Sans MS" w:hAnsi="Comic Sans MS" w:cs="Comic Sans MS"/>
          <w:sz w:val="22"/>
          <w:szCs w:val="22"/>
        </w:rPr>
        <w:t>s delega</w:t>
      </w:r>
      <w:r>
        <w:rPr>
          <w:rFonts w:ascii="Comic Sans MS" w:eastAsia="Comic Sans MS" w:hAnsi="Comic Sans MS" w:cs="Comic Sans MS"/>
          <w:spacing w:val="-4"/>
          <w:sz w:val="22"/>
          <w:szCs w:val="22"/>
        </w:rPr>
        <w:t>t</w:t>
      </w:r>
      <w:r>
        <w:rPr>
          <w:rFonts w:ascii="Comic Sans MS" w:eastAsia="Comic Sans MS" w:hAnsi="Comic Sans MS" w:cs="Comic Sans MS"/>
          <w:sz w:val="22"/>
          <w:szCs w:val="22"/>
        </w:rPr>
        <w:t>ed oversi</w:t>
      </w:r>
      <w:r>
        <w:rPr>
          <w:rFonts w:ascii="Comic Sans MS" w:eastAsia="Comic Sans MS" w:hAnsi="Comic Sans MS" w:cs="Comic Sans MS"/>
          <w:spacing w:val="-2"/>
          <w:sz w:val="22"/>
          <w:szCs w:val="22"/>
        </w:rPr>
        <w:t>g</w:t>
      </w:r>
      <w:r>
        <w:rPr>
          <w:rFonts w:ascii="Comic Sans MS" w:eastAsia="Comic Sans MS" w:hAnsi="Comic Sans MS" w:cs="Comic Sans MS"/>
          <w:sz w:val="22"/>
          <w:szCs w:val="22"/>
        </w:rPr>
        <w:t>ht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Lay Preach</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2"/>
          <w:sz w:val="22"/>
          <w:szCs w:val="22"/>
        </w:rPr>
        <w:t>s</w:t>
      </w:r>
      <w:r>
        <w:rPr>
          <w:rFonts w:ascii="Comic Sans MS" w:eastAsia="Comic Sans MS" w:hAnsi="Comic Sans MS" w:cs="Comic Sans MS"/>
          <w:w w:val="174"/>
          <w:sz w:val="22"/>
          <w:szCs w:val="22"/>
        </w:rPr>
        <w:t>.</w:t>
      </w:r>
    </w:p>
    <w:p w:rsidR="00BE3ADD" w:rsidRDefault="00BE3ADD">
      <w:pPr>
        <w:spacing w:before="10" w:line="100" w:lineRule="exact"/>
        <w:rPr>
          <w:sz w:val="10"/>
          <w:szCs w:val="10"/>
        </w:rPr>
      </w:pPr>
    </w:p>
    <w:p w:rsidR="00BE3ADD" w:rsidRDefault="00BE3ADD">
      <w:pPr>
        <w:spacing w:line="200" w:lineRule="exact"/>
      </w:pPr>
    </w:p>
    <w:p w:rsidR="00BE3ADD" w:rsidRDefault="003F2237">
      <w:pPr>
        <w:ind w:left="120"/>
        <w:rPr>
          <w:rFonts w:ascii="Comic Sans MS" w:eastAsia="Comic Sans MS" w:hAnsi="Comic Sans MS" w:cs="Comic Sans MS"/>
          <w:sz w:val="24"/>
          <w:szCs w:val="24"/>
        </w:rPr>
      </w:pPr>
      <w:r>
        <w:rPr>
          <w:rFonts w:ascii="Comic Sans MS" w:eastAsia="Comic Sans MS" w:hAnsi="Comic Sans MS" w:cs="Comic Sans MS"/>
          <w:color w:val="FF0000"/>
          <w:sz w:val="24"/>
          <w:szCs w:val="24"/>
        </w:rPr>
        <w:t>BACKGROUND</w:t>
      </w:r>
      <w:r>
        <w:rPr>
          <w:rFonts w:ascii="Comic Sans MS" w:eastAsia="Comic Sans MS" w:hAnsi="Comic Sans MS" w:cs="Comic Sans MS"/>
          <w:color w:val="FF0000"/>
          <w:spacing w:val="31"/>
          <w:sz w:val="24"/>
          <w:szCs w:val="24"/>
        </w:rPr>
        <w:t xml:space="preserve"> </w:t>
      </w:r>
      <w:r>
        <w:rPr>
          <w:rFonts w:ascii="Comic Sans MS" w:eastAsia="Comic Sans MS" w:hAnsi="Comic Sans MS" w:cs="Comic Sans MS"/>
          <w:color w:val="FF0000"/>
          <w:w w:val="146"/>
          <w:sz w:val="24"/>
          <w:szCs w:val="24"/>
        </w:rPr>
        <w:t>-</w:t>
      </w:r>
      <w:r>
        <w:rPr>
          <w:rFonts w:ascii="Comic Sans MS" w:eastAsia="Comic Sans MS" w:hAnsi="Comic Sans MS" w:cs="Comic Sans MS"/>
          <w:color w:val="FF0000"/>
          <w:spacing w:val="-1"/>
          <w:w w:val="146"/>
          <w:sz w:val="24"/>
          <w:szCs w:val="24"/>
        </w:rPr>
        <w:t xml:space="preserve"> </w:t>
      </w:r>
      <w:r>
        <w:rPr>
          <w:rFonts w:ascii="Comic Sans MS" w:eastAsia="Comic Sans MS" w:hAnsi="Comic Sans MS" w:cs="Comic Sans MS"/>
          <w:color w:val="FF0000"/>
          <w:sz w:val="24"/>
          <w:szCs w:val="24"/>
        </w:rPr>
        <w:t>THE</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BASIS</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OF</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UNION</w:t>
      </w:r>
    </w:p>
    <w:p w:rsidR="00BE3ADD" w:rsidRDefault="00BE3ADD">
      <w:pPr>
        <w:spacing w:before="2" w:line="180" w:lineRule="exact"/>
        <w:rPr>
          <w:sz w:val="18"/>
          <w:szCs w:val="18"/>
        </w:rPr>
      </w:pPr>
    </w:p>
    <w:p w:rsidR="00BE3ADD" w:rsidRDefault="003F2237">
      <w:pPr>
        <w:ind w:left="120" w:right="348"/>
        <w:rPr>
          <w:rFonts w:ascii="Comic Sans MS" w:eastAsia="Comic Sans MS" w:hAnsi="Comic Sans MS" w:cs="Comic Sans MS"/>
          <w:sz w:val="22"/>
          <w:szCs w:val="22"/>
        </w:rPr>
      </w:pPr>
      <w:r>
        <w:rPr>
          <w:rFonts w:ascii="Comic Sans MS" w:eastAsia="Comic Sans MS" w:hAnsi="Comic Sans MS" w:cs="Comic Sans MS"/>
          <w:sz w:val="22"/>
          <w:szCs w:val="22"/>
        </w:rPr>
        <w:t>Each</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the </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raditions</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co</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 xml:space="preserve">ing </w:t>
      </w:r>
      <w:r>
        <w:rPr>
          <w:rFonts w:ascii="Comic Sans MS" w:eastAsia="Comic Sans MS" w:hAnsi="Comic Sans MS" w:cs="Comic Sans MS"/>
          <w:spacing w:val="2"/>
          <w:sz w:val="22"/>
          <w:szCs w:val="22"/>
        </w:rPr>
        <w:t>i</w:t>
      </w:r>
      <w:r>
        <w:rPr>
          <w:rFonts w:ascii="Comic Sans MS" w:eastAsia="Comic Sans MS" w:hAnsi="Comic Sans MS" w:cs="Comic Sans MS"/>
          <w:sz w:val="22"/>
          <w:szCs w:val="22"/>
        </w:rPr>
        <w:t>nto</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union in 19</w:t>
      </w:r>
      <w:r>
        <w:rPr>
          <w:rFonts w:ascii="Comic Sans MS" w:eastAsia="Comic Sans MS" w:hAnsi="Comic Sans MS" w:cs="Comic Sans MS"/>
          <w:spacing w:val="-4"/>
          <w:sz w:val="22"/>
          <w:szCs w:val="22"/>
        </w:rPr>
        <w:t>7</w:t>
      </w:r>
      <w:r>
        <w:rPr>
          <w:rFonts w:ascii="Comic Sans MS" w:eastAsia="Comic Sans MS" w:hAnsi="Comic Sans MS" w:cs="Comic Sans MS"/>
          <w:sz w:val="22"/>
          <w:szCs w:val="22"/>
        </w:rPr>
        <w:t>7</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to 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rm</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 xml:space="preserve">Uniting </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hurch in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Austra</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ia rec</w:t>
      </w:r>
      <w:r>
        <w:rPr>
          <w:rFonts w:ascii="Comic Sans MS" w:eastAsia="Comic Sans MS" w:hAnsi="Comic Sans MS" w:cs="Comic Sans MS"/>
          <w:spacing w:val="-4"/>
          <w:sz w:val="22"/>
          <w:szCs w:val="22"/>
        </w:rPr>
        <w:t>o</w:t>
      </w:r>
      <w:r>
        <w:rPr>
          <w:rFonts w:ascii="Comic Sans MS" w:eastAsia="Comic Sans MS" w:hAnsi="Comic Sans MS" w:cs="Comic Sans MS"/>
          <w:sz w:val="22"/>
          <w:szCs w:val="22"/>
        </w:rPr>
        <w:t>gnised the Holy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Spiri</w:t>
      </w:r>
      <w:r>
        <w:rPr>
          <w:rFonts w:ascii="Comic Sans MS" w:eastAsia="Comic Sans MS" w:hAnsi="Comic Sans MS" w:cs="Comic Sans MS"/>
          <w:spacing w:val="-2"/>
          <w:sz w:val="22"/>
          <w:szCs w:val="22"/>
        </w:rPr>
        <w:t>t</w:t>
      </w:r>
      <w:r>
        <w:rPr>
          <w:rFonts w:ascii="Comic Sans MS" w:eastAsia="Comic Sans MS" w:hAnsi="Comic Sans MS" w:cs="Comic Sans MS"/>
          <w:spacing w:val="1"/>
          <w:sz w:val="22"/>
          <w:szCs w:val="22"/>
        </w:rPr>
        <w:t>’</w:t>
      </w:r>
      <w:r>
        <w:rPr>
          <w:rFonts w:ascii="Comic Sans MS" w:eastAsia="Comic Sans MS" w:hAnsi="Comic Sans MS" w:cs="Comic Sans MS"/>
          <w:sz w:val="22"/>
          <w:szCs w:val="22"/>
        </w:rPr>
        <w:t>s gifts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in lay peo</w:t>
      </w:r>
      <w:r>
        <w:rPr>
          <w:rFonts w:ascii="Comic Sans MS" w:eastAsia="Comic Sans MS" w:hAnsi="Comic Sans MS" w:cs="Comic Sans MS"/>
          <w:spacing w:val="-2"/>
          <w:sz w:val="22"/>
          <w:szCs w:val="22"/>
        </w:rPr>
        <w:t>p</w:t>
      </w:r>
      <w:r>
        <w:rPr>
          <w:rFonts w:ascii="Comic Sans MS" w:eastAsia="Comic Sans MS" w:hAnsi="Comic Sans MS" w:cs="Comic Sans MS"/>
          <w:sz w:val="22"/>
          <w:szCs w:val="22"/>
        </w:rPr>
        <w:t>le to ta</w:t>
      </w:r>
      <w:r>
        <w:rPr>
          <w:rFonts w:ascii="Comic Sans MS" w:eastAsia="Comic Sans MS" w:hAnsi="Comic Sans MS" w:cs="Comic Sans MS"/>
          <w:spacing w:val="-3"/>
          <w:sz w:val="22"/>
          <w:szCs w:val="22"/>
        </w:rPr>
        <w:t>k</w:t>
      </w:r>
      <w:r>
        <w:rPr>
          <w:rFonts w:ascii="Comic Sans MS" w:eastAsia="Comic Sans MS" w:hAnsi="Comic Sans MS" w:cs="Comic Sans MS"/>
          <w:sz w:val="22"/>
          <w:szCs w:val="22"/>
        </w:rPr>
        <w:t>e p</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rt in lea</w:t>
      </w:r>
      <w:r>
        <w:rPr>
          <w:rFonts w:ascii="Comic Sans MS" w:eastAsia="Comic Sans MS" w:hAnsi="Comic Sans MS" w:cs="Comic Sans MS"/>
          <w:spacing w:val="-3"/>
          <w:sz w:val="22"/>
          <w:szCs w:val="22"/>
        </w:rPr>
        <w:t>d</w:t>
      </w:r>
      <w:r>
        <w:rPr>
          <w:rFonts w:ascii="Comic Sans MS" w:eastAsia="Comic Sans MS" w:hAnsi="Comic Sans MS" w:cs="Comic Sans MS"/>
          <w:sz w:val="22"/>
          <w:szCs w:val="22"/>
        </w:rPr>
        <w:t>ing the</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p</w:t>
      </w:r>
      <w:r>
        <w:rPr>
          <w:rFonts w:ascii="Comic Sans MS" w:eastAsia="Comic Sans MS" w:hAnsi="Comic Sans MS" w:cs="Comic Sans MS"/>
          <w:spacing w:val="-3"/>
          <w:sz w:val="22"/>
          <w:szCs w:val="22"/>
        </w:rPr>
        <w:t>u</w:t>
      </w:r>
      <w:r>
        <w:rPr>
          <w:rFonts w:ascii="Comic Sans MS" w:eastAsia="Comic Sans MS" w:hAnsi="Comic Sans MS" w:cs="Comic Sans MS"/>
          <w:sz w:val="22"/>
          <w:szCs w:val="22"/>
        </w:rPr>
        <w:t xml:space="preserve">blic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orship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Go</w:t>
      </w:r>
      <w:r>
        <w:rPr>
          <w:rFonts w:ascii="Comic Sans MS" w:eastAsia="Comic Sans MS" w:hAnsi="Comic Sans MS" w:cs="Comic Sans MS"/>
          <w:spacing w:val="-1"/>
          <w:sz w:val="22"/>
          <w:szCs w:val="22"/>
        </w:rPr>
        <w:t>d</w:t>
      </w:r>
      <w:r>
        <w:rPr>
          <w:rFonts w:ascii="Comic Sans MS" w:eastAsia="Comic Sans MS" w:hAnsi="Comic Sans MS" w:cs="Comic Sans MS"/>
          <w:spacing w:val="1"/>
          <w:sz w:val="22"/>
          <w:szCs w:val="22"/>
        </w:rPr>
        <w:t>’</w:t>
      </w:r>
      <w:r>
        <w:rPr>
          <w:rFonts w:ascii="Comic Sans MS" w:eastAsia="Comic Sans MS" w:hAnsi="Comic Sans MS" w:cs="Comic Sans MS"/>
          <w:sz w:val="22"/>
          <w:szCs w:val="22"/>
        </w:rPr>
        <w:t>s pe</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ple.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 Uniting Ch</w:t>
      </w:r>
      <w:r>
        <w:rPr>
          <w:rFonts w:ascii="Comic Sans MS" w:eastAsia="Comic Sans MS" w:hAnsi="Comic Sans MS" w:cs="Comic Sans MS"/>
          <w:spacing w:val="-4"/>
          <w:sz w:val="22"/>
          <w:szCs w:val="22"/>
        </w:rPr>
        <w:t>u</w:t>
      </w:r>
      <w:r>
        <w:rPr>
          <w:rFonts w:ascii="Comic Sans MS" w:eastAsia="Comic Sans MS" w:hAnsi="Comic Sans MS" w:cs="Comic Sans MS"/>
          <w:sz w:val="22"/>
          <w:szCs w:val="22"/>
        </w:rPr>
        <w:t>rch recog</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is</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the </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ignificance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and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God</w:t>
      </w:r>
      <w:r>
        <w:rPr>
          <w:rFonts w:ascii="Comic Sans MS" w:eastAsia="Comic Sans MS" w:hAnsi="Comic Sans MS" w:cs="Comic Sans MS"/>
          <w:spacing w:val="-1"/>
          <w:sz w:val="22"/>
          <w:szCs w:val="22"/>
        </w:rPr>
        <w:t>-</w:t>
      </w:r>
      <w:r>
        <w:rPr>
          <w:rFonts w:ascii="Comic Sans MS" w:eastAsia="Comic Sans MS" w:hAnsi="Comic Sans MS" w:cs="Comic Sans MS"/>
          <w:sz w:val="22"/>
          <w:szCs w:val="22"/>
        </w:rPr>
        <w:t>given nat</w:t>
      </w:r>
      <w:r>
        <w:rPr>
          <w:rFonts w:ascii="Comic Sans MS" w:eastAsia="Comic Sans MS" w:hAnsi="Comic Sans MS" w:cs="Comic Sans MS"/>
          <w:spacing w:val="-4"/>
          <w:sz w:val="22"/>
          <w:szCs w:val="22"/>
        </w:rPr>
        <w:t>u</w:t>
      </w:r>
      <w:r>
        <w:rPr>
          <w:rFonts w:ascii="Comic Sans MS" w:eastAsia="Comic Sans MS" w:hAnsi="Comic Sans MS" w:cs="Comic Sans MS"/>
          <w:sz w:val="22"/>
          <w:szCs w:val="22"/>
        </w:rPr>
        <w:t>re of th</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se minist</w:t>
      </w:r>
      <w:r>
        <w:rPr>
          <w:rFonts w:ascii="Comic Sans MS" w:eastAsia="Comic Sans MS" w:hAnsi="Comic Sans MS" w:cs="Comic Sans MS"/>
          <w:spacing w:val="-3"/>
          <w:sz w:val="22"/>
          <w:szCs w:val="22"/>
        </w:rPr>
        <w:t>r</w:t>
      </w:r>
      <w:r>
        <w:rPr>
          <w:rFonts w:ascii="Comic Sans MS" w:eastAsia="Comic Sans MS" w:hAnsi="Comic Sans MS" w:cs="Comic Sans MS"/>
          <w:sz w:val="22"/>
          <w:szCs w:val="22"/>
        </w:rPr>
        <w:t>ies and co</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m</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ts itself</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to th</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ir c</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ntinu</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nc</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w:t>
      </w:r>
    </w:p>
    <w:p w:rsidR="00BE3ADD" w:rsidRDefault="00BE3ADD">
      <w:pPr>
        <w:spacing w:before="2" w:line="220" w:lineRule="exact"/>
        <w:rPr>
          <w:sz w:val="22"/>
          <w:szCs w:val="22"/>
        </w:rPr>
      </w:pPr>
    </w:p>
    <w:p w:rsidR="00BE3ADD" w:rsidRDefault="003F2237">
      <w:pPr>
        <w:spacing w:line="230" w:lineRule="auto"/>
        <w:ind w:left="120" w:right="248"/>
        <w:rPr>
          <w:rFonts w:ascii="Comic Sans MS" w:eastAsia="Comic Sans MS" w:hAnsi="Comic Sans MS" w:cs="Comic Sans MS"/>
          <w:sz w:val="22"/>
          <w:szCs w:val="22"/>
        </w:rPr>
      </w:pPr>
      <w:r>
        <w:rPr>
          <w:rFonts w:ascii="Comic Sans MS" w:eastAsia="Comic Sans MS" w:hAnsi="Comic Sans MS" w:cs="Comic Sans MS"/>
          <w:sz w:val="23"/>
          <w:szCs w:val="23"/>
        </w:rPr>
        <w:t>The</w:t>
      </w:r>
      <w:r>
        <w:rPr>
          <w:rFonts w:ascii="Comic Sans MS" w:eastAsia="Comic Sans MS" w:hAnsi="Comic Sans MS" w:cs="Comic Sans MS"/>
          <w:spacing w:val="-21"/>
          <w:sz w:val="23"/>
          <w:szCs w:val="23"/>
        </w:rPr>
        <w:t xml:space="preserve"> </w:t>
      </w:r>
      <w:r>
        <w:rPr>
          <w:rFonts w:ascii="Comic Sans MS" w:eastAsia="Comic Sans MS" w:hAnsi="Comic Sans MS" w:cs="Comic Sans MS"/>
          <w:w w:val="96"/>
          <w:sz w:val="23"/>
          <w:szCs w:val="23"/>
        </w:rPr>
        <w:t>Uniting</w:t>
      </w:r>
      <w:r>
        <w:rPr>
          <w:rFonts w:ascii="Comic Sans MS" w:eastAsia="Comic Sans MS" w:hAnsi="Comic Sans MS" w:cs="Comic Sans MS"/>
          <w:spacing w:val="-1"/>
          <w:w w:val="96"/>
          <w:sz w:val="23"/>
          <w:szCs w:val="23"/>
        </w:rPr>
        <w:t xml:space="preserve"> </w:t>
      </w:r>
      <w:r>
        <w:rPr>
          <w:rFonts w:ascii="Comic Sans MS" w:eastAsia="Comic Sans MS" w:hAnsi="Comic Sans MS" w:cs="Comic Sans MS"/>
          <w:w w:val="96"/>
          <w:sz w:val="23"/>
          <w:szCs w:val="23"/>
        </w:rPr>
        <w:t>Ch</w:t>
      </w:r>
      <w:r>
        <w:rPr>
          <w:rFonts w:ascii="Comic Sans MS" w:eastAsia="Comic Sans MS" w:hAnsi="Comic Sans MS" w:cs="Comic Sans MS"/>
          <w:spacing w:val="-2"/>
          <w:w w:val="96"/>
          <w:sz w:val="23"/>
          <w:szCs w:val="23"/>
        </w:rPr>
        <w:t>u</w:t>
      </w:r>
      <w:r>
        <w:rPr>
          <w:rFonts w:ascii="Comic Sans MS" w:eastAsia="Comic Sans MS" w:hAnsi="Comic Sans MS" w:cs="Comic Sans MS"/>
          <w:spacing w:val="2"/>
          <w:w w:val="96"/>
          <w:sz w:val="23"/>
          <w:szCs w:val="23"/>
        </w:rPr>
        <w:t>r</w:t>
      </w:r>
      <w:r>
        <w:rPr>
          <w:rFonts w:ascii="Comic Sans MS" w:eastAsia="Comic Sans MS" w:hAnsi="Comic Sans MS" w:cs="Comic Sans MS"/>
          <w:w w:val="96"/>
          <w:sz w:val="23"/>
          <w:szCs w:val="23"/>
        </w:rPr>
        <w:t>ch</w:t>
      </w:r>
      <w:r>
        <w:rPr>
          <w:rFonts w:ascii="Comic Sans MS" w:eastAsia="Comic Sans MS" w:hAnsi="Comic Sans MS" w:cs="Comic Sans MS"/>
          <w:spacing w:val="-3"/>
          <w:w w:val="96"/>
          <w:sz w:val="23"/>
          <w:szCs w:val="23"/>
        </w:rPr>
        <w:t xml:space="preserve"> </w:t>
      </w:r>
      <w:r>
        <w:rPr>
          <w:rFonts w:ascii="Comic Sans MS" w:eastAsia="Comic Sans MS" w:hAnsi="Comic Sans MS" w:cs="Comic Sans MS"/>
          <w:w w:val="96"/>
          <w:sz w:val="23"/>
          <w:szCs w:val="23"/>
        </w:rPr>
        <w:t>rec</w:t>
      </w:r>
      <w:r>
        <w:rPr>
          <w:rFonts w:ascii="Comic Sans MS" w:eastAsia="Comic Sans MS" w:hAnsi="Comic Sans MS" w:cs="Comic Sans MS"/>
          <w:spacing w:val="-2"/>
          <w:w w:val="96"/>
          <w:sz w:val="23"/>
          <w:szCs w:val="23"/>
        </w:rPr>
        <w:t>o</w:t>
      </w:r>
      <w:r>
        <w:rPr>
          <w:rFonts w:ascii="Comic Sans MS" w:eastAsia="Comic Sans MS" w:hAnsi="Comic Sans MS" w:cs="Comic Sans MS"/>
          <w:w w:val="96"/>
          <w:sz w:val="23"/>
          <w:szCs w:val="23"/>
        </w:rPr>
        <w:t>gnises</w:t>
      </w:r>
      <w:r>
        <w:rPr>
          <w:rFonts w:ascii="Comic Sans MS" w:eastAsia="Comic Sans MS" w:hAnsi="Comic Sans MS" w:cs="Comic Sans MS"/>
          <w:spacing w:val="-1"/>
          <w:w w:val="96"/>
          <w:sz w:val="23"/>
          <w:szCs w:val="23"/>
        </w:rPr>
        <w:t xml:space="preserve"> </w:t>
      </w:r>
      <w:r>
        <w:rPr>
          <w:rFonts w:ascii="Comic Sans MS" w:eastAsia="Comic Sans MS" w:hAnsi="Comic Sans MS" w:cs="Comic Sans MS"/>
          <w:sz w:val="23"/>
          <w:szCs w:val="23"/>
        </w:rPr>
        <w:t>and</w:t>
      </w:r>
      <w:r>
        <w:rPr>
          <w:rFonts w:ascii="Comic Sans MS" w:eastAsia="Comic Sans MS" w:hAnsi="Comic Sans MS" w:cs="Comic Sans MS"/>
          <w:spacing w:val="-18"/>
          <w:sz w:val="23"/>
          <w:szCs w:val="23"/>
        </w:rPr>
        <w:t xml:space="preserve"> </w:t>
      </w:r>
      <w:r>
        <w:rPr>
          <w:rFonts w:ascii="Comic Sans MS" w:eastAsia="Comic Sans MS" w:hAnsi="Comic Sans MS" w:cs="Comic Sans MS"/>
          <w:w w:val="95"/>
          <w:sz w:val="23"/>
          <w:szCs w:val="23"/>
        </w:rPr>
        <w:t>ac</w:t>
      </w:r>
      <w:r>
        <w:rPr>
          <w:rFonts w:ascii="Comic Sans MS" w:eastAsia="Comic Sans MS" w:hAnsi="Comic Sans MS" w:cs="Comic Sans MS"/>
          <w:spacing w:val="-2"/>
          <w:w w:val="95"/>
          <w:sz w:val="23"/>
          <w:szCs w:val="23"/>
        </w:rPr>
        <w:t>c</w:t>
      </w:r>
      <w:r>
        <w:rPr>
          <w:rFonts w:ascii="Comic Sans MS" w:eastAsia="Comic Sans MS" w:hAnsi="Comic Sans MS" w:cs="Comic Sans MS"/>
          <w:w w:val="95"/>
          <w:sz w:val="23"/>
          <w:szCs w:val="23"/>
        </w:rPr>
        <w:t>ep</w:t>
      </w:r>
      <w:r>
        <w:rPr>
          <w:rFonts w:ascii="Comic Sans MS" w:eastAsia="Comic Sans MS" w:hAnsi="Comic Sans MS" w:cs="Comic Sans MS"/>
          <w:spacing w:val="-2"/>
          <w:w w:val="95"/>
          <w:sz w:val="23"/>
          <w:szCs w:val="23"/>
        </w:rPr>
        <w:t>t</w:t>
      </w:r>
      <w:r>
        <w:rPr>
          <w:rFonts w:ascii="Comic Sans MS" w:eastAsia="Comic Sans MS" w:hAnsi="Comic Sans MS" w:cs="Comic Sans MS"/>
          <w:w w:val="95"/>
          <w:sz w:val="23"/>
          <w:szCs w:val="23"/>
        </w:rPr>
        <w:t>s</w:t>
      </w:r>
      <w:r>
        <w:rPr>
          <w:rFonts w:ascii="Comic Sans MS" w:eastAsia="Comic Sans MS" w:hAnsi="Comic Sans MS" w:cs="Comic Sans MS"/>
          <w:spacing w:val="10"/>
          <w:w w:val="95"/>
          <w:sz w:val="23"/>
          <w:szCs w:val="23"/>
        </w:rPr>
        <w:t xml:space="preserve"> </w:t>
      </w:r>
      <w:r>
        <w:rPr>
          <w:rFonts w:ascii="Comic Sans MS" w:eastAsia="Comic Sans MS" w:hAnsi="Comic Sans MS" w:cs="Comic Sans MS"/>
          <w:sz w:val="23"/>
          <w:szCs w:val="23"/>
        </w:rPr>
        <w:t>as</w:t>
      </w:r>
      <w:r>
        <w:rPr>
          <w:rFonts w:ascii="Comic Sans MS" w:eastAsia="Comic Sans MS" w:hAnsi="Comic Sans MS" w:cs="Comic Sans MS"/>
          <w:spacing w:val="-14"/>
          <w:sz w:val="23"/>
          <w:szCs w:val="23"/>
        </w:rPr>
        <w:t xml:space="preserve"> </w:t>
      </w:r>
      <w:r>
        <w:rPr>
          <w:rFonts w:ascii="Comic Sans MS" w:eastAsia="Comic Sans MS" w:hAnsi="Comic Sans MS" w:cs="Comic Sans MS"/>
          <w:spacing w:val="-2"/>
          <w:sz w:val="23"/>
          <w:szCs w:val="23"/>
        </w:rPr>
        <w:t>l</w:t>
      </w:r>
      <w:r>
        <w:rPr>
          <w:rFonts w:ascii="Comic Sans MS" w:eastAsia="Comic Sans MS" w:hAnsi="Comic Sans MS" w:cs="Comic Sans MS"/>
          <w:sz w:val="23"/>
          <w:szCs w:val="23"/>
        </w:rPr>
        <w:t>ay</w:t>
      </w:r>
      <w:r>
        <w:rPr>
          <w:rFonts w:ascii="Comic Sans MS" w:eastAsia="Comic Sans MS" w:hAnsi="Comic Sans MS" w:cs="Comic Sans MS"/>
          <w:spacing w:val="-15"/>
          <w:sz w:val="23"/>
          <w:szCs w:val="23"/>
        </w:rPr>
        <w:t xml:space="preserve"> </w:t>
      </w:r>
      <w:r>
        <w:rPr>
          <w:rFonts w:ascii="Comic Sans MS" w:eastAsia="Comic Sans MS" w:hAnsi="Comic Sans MS" w:cs="Comic Sans MS"/>
          <w:spacing w:val="-2"/>
          <w:w w:val="95"/>
          <w:sz w:val="23"/>
          <w:szCs w:val="23"/>
        </w:rPr>
        <w:t>p</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ea</w:t>
      </w:r>
      <w:r>
        <w:rPr>
          <w:rFonts w:ascii="Comic Sans MS" w:eastAsia="Comic Sans MS" w:hAnsi="Comic Sans MS" w:cs="Comic Sans MS"/>
          <w:spacing w:val="-2"/>
          <w:w w:val="95"/>
          <w:sz w:val="23"/>
          <w:szCs w:val="23"/>
        </w:rPr>
        <w:t>c</w:t>
      </w:r>
      <w:r>
        <w:rPr>
          <w:rFonts w:ascii="Comic Sans MS" w:eastAsia="Comic Sans MS" w:hAnsi="Comic Sans MS" w:cs="Comic Sans MS"/>
          <w:w w:val="95"/>
          <w:sz w:val="23"/>
          <w:szCs w:val="23"/>
        </w:rPr>
        <w:t>he</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s</w:t>
      </w:r>
      <w:r>
        <w:rPr>
          <w:rFonts w:ascii="Comic Sans MS" w:eastAsia="Comic Sans MS" w:hAnsi="Comic Sans MS" w:cs="Comic Sans MS"/>
          <w:spacing w:val="13"/>
          <w:w w:val="95"/>
          <w:sz w:val="23"/>
          <w:szCs w:val="23"/>
        </w:rPr>
        <w:t xml:space="preserve"> </w:t>
      </w:r>
      <w:r>
        <w:rPr>
          <w:rFonts w:ascii="Comic Sans MS" w:eastAsia="Comic Sans MS" w:hAnsi="Comic Sans MS" w:cs="Comic Sans MS"/>
          <w:w w:val="95"/>
          <w:sz w:val="23"/>
          <w:szCs w:val="23"/>
        </w:rPr>
        <w:t>th</w:t>
      </w:r>
      <w:r>
        <w:rPr>
          <w:rFonts w:ascii="Comic Sans MS" w:eastAsia="Comic Sans MS" w:hAnsi="Comic Sans MS" w:cs="Comic Sans MS"/>
          <w:spacing w:val="-2"/>
          <w:w w:val="95"/>
          <w:sz w:val="23"/>
          <w:szCs w:val="23"/>
        </w:rPr>
        <w:t>o</w:t>
      </w:r>
      <w:r>
        <w:rPr>
          <w:rFonts w:ascii="Comic Sans MS" w:eastAsia="Comic Sans MS" w:hAnsi="Comic Sans MS" w:cs="Comic Sans MS"/>
          <w:w w:val="95"/>
          <w:sz w:val="23"/>
          <w:szCs w:val="23"/>
        </w:rPr>
        <w:t>se</w:t>
      </w:r>
      <w:r>
        <w:rPr>
          <w:rFonts w:ascii="Comic Sans MS" w:eastAsia="Comic Sans MS" w:hAnsi="Comic Sans MS" w:cs="Comic Sans MS"/>
          <w:spacing w:val="4"/>
          <w:w w:val="95"/>
          <w:sz w:val="23"/>
          <w:szCs w:val="23"/>
        </w:rPr>
        <w:t xml:space="preserve"> </w:t>
      </w:r>
      <w:r>
        <w:rPr>
          <w:rFonts w:ascii="Comic Sans MS" w:eastAsia="Comic Sans MS" w:hAnsi="Comic Sans MS" w:cs="Comic Sans MS"/>
          <w:sz w:val="23"/>
          <w:szCs w:val="23"/>
        </w:rPr>
        <w:t>who</w:t>
      </w:r>
      <w:r>
        <w:rPr>
          <w:rFonts w:ascii="Comic Sans MS" w:eastAsia="Comic Sans MS" w:hAnsi="Comic Sans MS" w:cs="Comic Sans MS"/>
          <w:spacing w:val="-21"/>
          <w:sz w:val="23"/>
          <w:szCs w:val="23"/>
        </w:rPr>
        <w:t xml:space="preserve"> </w:t>
      </w:r>
      <w:r>
        <w:rPr>
          <w:rFonts w:ascii="Comic Sans MS" w:eastAsia="Comic Sans MS" w:hAnsi="Comic Sans MS" w:cs="Comic Sans MS"/>
          <w:sz w:val="23"/>
          <w:szCs w:val="23"/>
        </w:rPr>
        <w:t>at</w:t>
      </w:r>
      <w:r>
        <w:rPr>
          <w:rFonts w:ascii="Comic Sans MS" w:eastAsia="Comic Sans MS" w:hAnsi="Comic Sans MS" w:cs="Comic Sans MS"/>
          <w:spacing w:val="-12"/>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18"/>
          <w:sz w:val="23"/>
          <w:szCs w:val="23"/>
        </w:rPr>
        <w:t xml:space="preserve"> </w:t>
      </w:r>
      <w:r>
        <w:rPr>
          <w:rFonts w:ascii="Comic Sans MS" w:eastAsia="Comic Sans MS" w:hAnsi="Comic Sans MS" w:cs="Comic Sans MS"/>
          <w:sz w:val="23"/>
          <w:szCs w:val="23"/>
        </w:rPr>
        <w:t>time</w:t>
      </w:r>
      <w:r>
        <w:rPr>
          <w:rFonts w:ascii="Comic Sans MS" w:eastAsia="Comic Sans MS" w:hAnsi="Comic Sans MS" w:cs="Comic Sans MS"/>
          <w:spacing w:val="-26"/>
          <w:sz w:val="23"/>
          <w:szCs w:val="23"/>
        </w:rPr>
        <w:t xml:space="preserve"> </w:t>
      </w:r>
      <w:r>
        <w:rPr>
          <w:rFonts w:ascii="Comic Sans MS" w:eastAsia="Comic Sans MS" w:hAnsi="Comic Sans MS" w:cs="Comic Sans MS"/>
          <w:sz w:val="23"/>
          <w:szCs w:val="23"/>
        </w:rPr>
        <w:t>of</w:t>
      </w:r>
      <w:r>
        <w:rPr>
          <w:rFonts w:ascii="Comic Sans MS" w:eastAsia="Comic Sans MS" w:hAnsi="Comic Sans MS" w:cs="Comic Sans MS"/>
          <w:spacing w:val="-12"/>
          <w:sz w:val="23"/>
          <w:szCs w:val="23"/>
        </w:rPr>
        <w:t xml:space="preserve"> </w:t>
      </w:r>
      <w:r>
        <w:rPr>
          <w:rFonts w:ascii="Comic Sans MS" w:eastAsia="Comic Sans MS" w:hAnsi="Comic Sans MS" w:cs="Comic Sans MS"/>
          <w:sz w:val="23"/>
          <w:szCs w:val="23"/>
        </w:rPr>
        <w:t>union</w:t>
      </w:r>
      <w:r>
        <w:rPr>
          <w:rFonts w:ascii="Comic Sans MS" w:eastAsia="Comic Sans MS" w:hAnsi="Comic Sans MS" w:cs="Comic Sans MS"/>
          <w:spacing w:val="-27"/>
          <w:sz w:val="23"/>
          <w:szCs w:val="23"/>
        </w:rPr>
        <w:t xml:space="preserve"> </w:t>
      </w:r>
      <w:r>
        <w:rPr>
          <w:rFonts w:ascii="Comic Sans MS" w:eastAsia="Comic Sans MS" w:hAnsi="Comic Sans MS" w:cs="Comic Sans MS"/>
          <w:spacing w:val="-3"/>
          <w:sz w:val="23"/>
          <w:szCs w:val="23"/>
        </w:rPr>
        <w:t>a</w:t>
      </w:r>
      <w:r>
        <w:rPr>
          <w:rFonts w:ascii="Comic Sans MS" w:eastAsia="Comic Sans MS" w:hAnsi="Comic Sans MS" w:cs="Comic Sans MS"/>
          <w:sz w:val="23"/>
          <w:szCs w:val="23"/>
        </w:rPr>
        <w:t xml:space="preserve">re </w:t>
      </w:r>
      <w:r>
        <w:rPr>
          <w:rFonts w:ascii="Comic Sans MS" w:eastAsia="Comic Sans MS" w:hAnsi="Comic Sans MS" w:cs="Comic Sans MS"/>
          <w:w w:val="96"/>
          <w:sz w:val="23"/>
          <w:szCs w:val="23"/>
        </w:rPr>
        <w:t>ac</w:t>
      </w:r>
      <w:r>
        <w:rPr>
          <w:rFonts w:ascii="Comic Sans MS" w:eastAsia="Comic Sans MS" w:hAnsi="Comic Sans MS" w:cs="Comic Sans MS"/>
          <w:spacing w:val="-2"/>
          <w:w w:val="96"/>
          <w:sz w:val="23"/>
          <w:szCs w:val="23"/>
        </w:rPr>
        <w:t>c</w:t>
      </w:r>
      <w:r>
        <w:rPr>
          <w:rFonts w:ascii="Comic Sans MS" w:eastAsia="Comic Sans MS" w:hAnsi="Comic Sans MS" w:cs="Comic Sans MS"/>
          <w:spacing w:val="2"/>
          <w:w w:val="96"/>
          <w:sz w:val="23"/>
          <w:szCs w:val="23"/>
        </w:rPr>
        <w:t>r</w:t>
      </w:r>
      <w:r>
        <w:rPr>
          <w:rFonts w:ascii="Comic Sans MS" w:eastAsia="Comic Sans MS" w:hAnsi="Comic Sans MS" w:cs="Comic Sans MS"/>
          <w:w w:val="96"/>
          <w:sz w:val="23"/>
          <w:szCs w:val="23"/>
        </w:rPr>
        <w:t>edit</w:t>
      </w:r>
      <w:r>
        <w:rPr>
          <w:rFonts w:ascii="Comic Sans MS" w:eastAsia="Comic Sans MS" w:hAnsi="Comic Sans MS" w:cs="Comic Sans MS"/>
          <w:spacing w:val="-2"/>
          <w:w w:val="96"/>
          <w:sz w:val="23"/>
          <w:szCs w:val="23"/>
        </w:rPr>
        <w:t>e</w:t>
      </w:r>
      <w:r>
        <w:rPr>
          <w:rFonts w:ascii="Comic Sans MS" w:eastAsia="Comic Sans MS" w:hAnsi="Comic Sans MS" w:cs="Comic Sans MS"/>
          <w:spacing w:val="-3"/>
          <w:w w:val="96"/>
          <w:sz w:val="23"/>
          <w:szCs w:val="23"/>
        </w:rPr>
        <w:t>d</w:t>
      </w:r>
      <w:r>
        <w:rPr>
          <w:rFonts w:ascii="Comic Sans MS" w:eastAsia="Comic Sans MS" w:hAnsi="Comic Sans MS" w:cs="Comic Sans MS"/>
          <w:w w:val="96"/>
          <w:position w:val="10"/>
          <w:sz w:val="14"/>
          <w:szCs w:val="14"/>
        </w:rPr>
        <w:t>1</w:t>
      </w:r>
      <w:r>
        <w:rPr>
          <w:rFonts w:ascii="Comic Sans MS" w:eastAsia="Comic Sans MS" w:hAnsi="Comic Sans MS" w:cs="Comic Sans MS"/>
          <w:spacing w:val="29"/>
          <w:w w:val="96"/>
          <w:position w:val="10"/>
          <w:sz w:val="14"/>
          <w:szCs w:val="14"/>
        </w:rPr>
        <w:t xml:space="preserve"> </w:t>
      </w:r>
      <w:r>
        <w:rPr>
          <w:rFonts w:ascii="Comic Sans MS" w:eastAsia="Comic Sans MS" w:hAnsi="Comic Sans MS" w:cs="Comic Sans MS"/>
          <w:sz w:val="23"/>
          <w:szCs w:val="23"/>
        </w:rPr>
        <w:t>lay</w:t>
      </w:r>
      <w:r>
        <w:rPr>
          <w:rFonts w:ascii="Comic Sans MS" w:eastAsia="Comic Sans MS" w:hAnsi="Comic Sans MS" w:cs="Comic Sans MS"/>
          <w:spacing w:val="-15"/>
          <w:sz w:val="23"/>
          <w:szCs w:val="23"/>
        </w:rPr>
        <w:t xml:space="preserve"> </w:t>
      </w:r>
      <w:r>
        <w:rPr>
          <w:rFonts w:ascii="Comic Sans MS" w:eastAsia="Comic Sans MS" w:hAnsi="Comic Sans MS" w:cs="Comic Sans MS"/>
          <w:spacing w:val="-2"/>
          <w:w w:val="95"/>
          <w:sz w:val="23"/>
          <w:szCs w:val="23"/>
        </w:rPr>
        <w:t>p</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ea</w:t>
      </w:r>
      <w:r>
        <w:rPr>
          <w:rFonts w:ascii="Comic Sans MS" w:eastAsia="Comic Sans MS" w:hAnsi="Comic Sans MS" w:cs="Comic Sans MS"/>
          <w:spacing w:val="-2"/>
          <w:w w:val="95"/>
          <w:sz w:val="23"/>
          <w:szCs w:val="23"/>
        </w:rPr>
        <w:t>c</w:t>
      </w:r>
      <w:r>
        <w:rPr>
          <w:rFonts w:ascii="Comic Sans MS" w:eastAsia="Comic Sans MS" w:hAnsi="Comic Sans MS" w:cs="Comic Sans MS"/>
          <w:w w:val="95"/>
          <w:sz w:val="23"/>
          <w:szCs w:val="23"/>
        </w:rPr>
        <w:t>h</w:t>
      </w:r>
      <w:r>
        <w:rPr>
          <w:rFonts w:ascii="Comic Sans MS" w:eastAsia="Comic Sans MS" w:hAnsi="Comic Sans MS" w:cs="Comic Sans MS"/>
          <w:spacing w:val="-4"/>
          <w:w w:val="95"/>
          <w:sz w:val="23"/>
          <w:szCs w:val="23"/>
        </w:rPr>
        <w:t>e</w:t>
      </w:r>
      <w:r>
        <w:rPr>
          <w:rFonts w:ascii="Comic Sans MS" w:eastAsia="Comic Sans MS" w:hAnsi="Comic Sans MS" w:cs="Comic Sans MS"/>
          <w:w w:val="95"/>
          <w:sz w:val="23"/>
          <w:szCs w:val="23"/>
        </w:rPr>
        <w:t>rs</w:t>
      </w:r>
      <w:r>
        <w:rPr>
          <w:rFonts w:ascii="Comic Sans MS" w:eastAsia="Comic Sans MS" w:hAnsi="Comic Sans MS" w:cs="Comic Sans MS"/>
          <w:spacing w:val="11"/>
          <w:w w:val="95"/>
          <w:sz w:val="23"/>
          <w:szCs w:val="23"/>
        </w:rPr>
        <w:t xml:space="preserve"> </w:t>
      </w:r>
      <w:r>
        <w:rPr>
          <w:rFonts w:ascii="Comic Sans MS" w:eastAsia="Comic Sans MS" w:hAnsi="Comic Sans MS" w:cs="Comic Sans MS"/>
          <w:spacing w:val="2"/>
          <w:w w:val="95"/>
          <w:sz w:val="23"/>
          <w:szCs w:val="23"/>
        </w:rPr>
        <w:t>(</w:t>
      </w:r>
      <w:r>
        <w:rPr>
          <w:rFonts w:ascii="Comic Sans MS" w:eastAsia="Comic Sans MS" w:hAnsi="Comic Sans MS" w:cs="Comic Sans MS"/>
          <w:w w:val="95"/>
          <w:sz w:val="23"/>
          <w:szCs w:val="23"/>
        </w:rPr>
        <w:t>lo</w:t>
      </w:r>
      <w:r>
        <w:rPr>
          <w:rFonts w:ascii="Comic Sans MS" w:eastAsia="Comic Sans MS" w:hAnsi="Comic Sans MS" w:cs="Comic Sans MS"/>
          <w:spacing w:val="-2"/>
          <w:w w:val="95"/>
          <w:sz w:val="23"/>
          <w:szCs w:val="23"/>
        </w:rPr>
        <w:t>c</w:t>
      </w:r>
      <w:r>
        <w:rPr>
          <w:rFonts w:ascii="Comic Sans MS" w:eastAsia="Comic Sans MS" w:hAnsi="Comic Sans MS" w:cs="Comic Sans MS"/>
          <w:w w:val="95"/>
          <w:sz w:val="23"/>
          <w:szCs w:val="23"/>
        </w:rPr>
        <w:t>al</w:t>
      </w:r>
      <w:r>
        <w:rPr>
          <w:rFonts w:ascii="Comic Sans MS" w:eastAsia="Comic Sans MS" w:hAnsi="Comic Sans MS" w:cs="Comic Sans MS"/>
          <w:spacing w:val="3"/>
          <w:w w:val="95"/>
          <w:sz w:val="23"/>
          <w:szCs w:val="23"/>
        </w:rPr>
        <w:t xml:space="preserve"> </w:t>
      </w:r>
      <w:r>
        <w:rPr>
          <w:rFonts w:ascii="Comic Sans MS" w:eastAsia="Comic Sans MS" w:hAnsi="Comic Sans MS" w:cs="Comic Sans MS"/>
          <w:spacing w:val="-2"/>
          <w:w w:val="95"/>
          <w:sz w:val="23"/>
          <w:szCs w:val="23"/>
        </w:rPr>
        <w:t>p</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ea</w:t>
      </w:r>
      <w:r>
        <w:rPr>
          <w:rFonts w:ascii="Comic Sans MS" w:eastAsia="Comic Sans MS" w:hAnsi="Comic Sans MS" w:cs="Comic Sans MS"/>
          <w:spacing w:val="-2"/>
          <w:w w:val="95"/>
          <w:sz w:val="23"/>
          <w:szCs w:val="23"/>
        </w:rPr>
        <w:t>c</w:t>
      </w:r>
      <w:r>
        <w:rPr>
          <w:rFonts w:ascii="Comic Sans MS" w:eastAsia="Comic Sans MS" w:hAnsi="Comic Sans MS" w:cs="Comic Sans MS"/>
          <w:w w:val="95"/>
          <w:sz w:val="23"/>
          <w:szCs w:val="23"/>
        </w:rPr>
        <w:t>hers)</w:t>
      </w:r>
      <w:r>
        <w:rPr>
          <w:rFonts w:ascii="Comic Sans MS" w:eastAsia="Comic Sans MS" w:hAnsi="Comic Sans MS" w:cs="Comic Sans MS"/>
          <w:spacing w:val="11"/>
          <w:w w:val="95"/>
          <w:sz w:val="23"/>
          <w:szCs w:val="23"/>
        </w:rPr>
        <w:t xml:space="preserve"> </w:t>
      </w:r>
      <w:r>
        <w:rPr>
          <w:rFonts w:ascii="Comic Sans MS" w:eastAsia="Comic Sans MS" w:hAnsi="Comic Sans MS" w:cs="Comic Sans MS"/>
          <w:sz w:val="23"/>
          <w:szCs w:val="23"/>
        </w:rPr>
        <w:t>in</w:t>
      </w:r>
      <w:r>
        <w:rPr>
          <w:rFonts w:ascii="Comic Sans MS" w:eastAsia="Comic Sans MS" w:hAnsi="Comic Sans MS" w:cs="Comic Sans MS"/>
          <w:spacing w:val="-10"/>
          <w:sz w:val="23"/>
          <w:szCs w:val="23"/>
        </w:rPr>
        <w:t xml:space="preserve"> </w:t>
      </w:r>
      <w:r>
        <w:rPr>
          <w:rFonts w:ascii="Comic Sans MS" w:eastAsia="Comic Sans MS" w:hAnsi="Comic Sans MS" w:cs="Comic Sans MS"/>
          <w:sz w:val="23"/>
          <w:szCs w:val="23"/>
        </w:rPr>
        <w:t>any</w:t>
      </w:r>
      <w:r>
        <w:rPr>
          <w:rFonts w:ascii="Comic Sans MS" w:eastAsia="Comic Sans MS" w:hAnsi="Comic Sans MS" w:cs="Comic Sans MS"/>
          <w:spacing w:val="-17"/>
          <w:sz w:val="23"/>
          <w:szCs w:val="23"/>
        </w:rPr>
        <w:t xml:space="preserve"> </w:t>
      </w:r>
      <w:r>
        <w:rPr>
          <w:rFonts w:ascii="Comic Sans MS" w:eastAsia="Comic Sans MS" w:hAnsi="Comic Sans MS" w:cs="Comic Sans MS"/>
          <w:sz w:val="23"/>
          <w:szCs w:val="23"/>
        </w:rPr>
        <w:t>of</w:t>
      </w:r>
      <w:r>
        <w:rPr>
          <w:rFonts w:ascii="Comic Sans MS" w:eastAsia="Comic Sans MS" w:hAnsi="Comic Sans MS" w:cs="Comic Sans MS"/>
          <w:spacing w:val="-14"/>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18"/>
          <w:sz w:val="23"/>
          <w:szCs w:val="23"/>
        </w:rPr>
        <w:t xml:space="preserve"> </w:t>
      </w:r>
      <w:r>
        <w:rPr>
          <w:rFonts w:ascii="Comic Sans MS" w:eastAsia="Comic Sans MS" w:hAnsi="Comic Sans MS" w:cs="Comic Sans MS"/>
          <w:w w:val="95"/>
          <w:sz w:val="23"/>
          <w:szCs w:val="23"/>
        </w:rPr>
        <w:t>U</w:t>
      </w:r>
      <w:r>
        <w:rPr>
          <w:rFonts w:ascii="Comic Sans MS" w:eastAsia="Comic Sans MS" w:hAnsi="Comic Sans MS" w:cs="Comic Sans MS"/>
          <w:spacing w:val="-2"/>
          <w:w w:val="95"/>
          <w:sz w:val="23"/>
          <w:szCs w:val="23"/>
        </w:rPr>
        <w:t>n</w:t>
      </w:r>
      <w:r>
        <w:rPr>
          <w:rFonts w:ascii="Comic Sans MS" w:eastAsia="Comic Sans MS" w:hAnsi="Comic Sans MS" w:cs="Comic Sans MS"/>
          <w:w w:val="95"/>
          <w:sz w:val="23"/>
          <w:szCs w:val="23"/>
        </w:rPr>
        <w:t>iting</w:t>
      </w:r>
      <w:r>
        <w:rPr>
          <w:rFonts w:ascii="Comic Sans MS" w:eastAsia="Comic Sans MS" w:hAnsi="Comic Sans MS" w:cs="Comic Sans MS"/>
          <w:spacing w:val="7"/>
          <w:w w:val="95"/>
          <w:sz w:val="23"/>
          <w:szCs w:val="23"/>
        </w:rPr>
        <w:t xml:space="preserve"> </w:t>
      </w:r>
      <w:r>
        <w:rPr>
          <w:rFonts w:ascii="Comic Sans MS" w:eastAsia="Comic Sans MS" w:hAnsi="Comic Sans MS" w:cs="Comic Sans MS"/>
          <w:w w:val="95"/>
          <w:sz w:val="23"/>
          <w:szCs w:val="23"/>
        </w:rPr>
        <w:t>Ch</w:t>
      </w:r>
      <w:r>
        <w:rPr>
          <w:rFonts w:ascii="Comic Sans MS" w:eastAsia="Comic Sans MS" w:hAnsi="Comic Sans MS" w:cs="Comic Sans MS"/>
          <w:spacing w:val="-2"/>
          <w:w w:val="95"/>
          <w:sz w:val="23"/>
          <w:szCs w:val="23"/>
        </w:rPr>
        <w:t>u</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c</w:t>
      </w:r>
      <w:r>
        <w:rPr>
          <w:rFonts w:ascii="Comic Sans MS" w:eastAsia="Comic Sans MS" w:hAnsi="Comic Sans MS" w:cs="Comic Sans MS"/>
          <w:spacing w:val="-4"/>
          <w:w w:val="95"/>
          <w:sz w:val="23"/>
          <w:szCs w:val="23"/>
        </w:rPr>
        <w:t>h</w:t>
      </w:r>
      <w:r>
        <w:rPr>
          <w:rFonts w:ascii="Comic Sans MS" w:eastAsia="Comic Sans MS" w:hAnsi="Comic Sans MS" w:cs="Comic Sans MS"/>
          <w:w w:val="95"/>
          <w:sz w:val="23"/>
          <w:szCs w:val="23"/>
        </w:rPr>
        <w:t>es</w:t>
      </w:r>
      <w:r>
        <w:rPr>
          <w:rFonts w:ascii="Comic Sans MS" w:eastAsia="Comic Sans MS" w:hAnsi="Comic Sans MS" w:cs="Comic Sans MS"/>
          <w:spacing w:val="10"/>
          <w:w w:val="95"/>
          <w:sz w:val="23"/>
          <w:szCs w:val="23"/>
        </w:rPr>
        <w:t xml:space="preserve"> </w:t>
      </w:r>
      <w:r>
        <w:rPr>
          <w:rFonts w:ascii="Comic Sans MS" w:eastAsia="Comic Sans MS" w:hAnsi="Comic Sans MS" w:cs="Comic Sans MS"/>
          <w:sz w:val="23"/>
          <w:szCs w:val="23"/>
        </w:rPr>
        <w:t>and</w:t>
      </w:r>
      <w:r>
        <w:rPr>
          <w:rFonts w:ascii="Comic Sans MS" w:eastAsia="Comic Sans MS" w:hAnsi="Comic Sans MS" w:cs="Comic Sans MS"/>
          <w:spacing w:val="-20"/>
          <w:sz w:val="23"/>
          <w:szCs w:val="23"/>
        </w:rPr>
        <w:t xml:space="preserve"> </w:t>
      </w:r>
      <w:r>
        <w:rPr>
          <w:rFonts w:ascii="Comic Sans MS" w:eastAsia="Comic Sans MS" w:hAnsi="Comic Sans MS" w:cs="Comic Sans MS"/>
          <w:sz w:val="23"/>
          <w:szCs w:val="23"/>
        </w:rPr>
        <w:t>who</w:t>
      </w:r>
      <w:r>
        <w:rPr>
          <w:rFonts w:ascii="Comic Sans MS" w:eastAsia="Comic Sans MS" w:hAnsi="Comic Sans MS" w:cs="Comic Sans MS"/>
          <w:spacing w:val="-19"/>
          <w:sz w:val="23"/>
          <w:szCs w:val="23"/>
        </w:rPr>
        <w:t xml:space="preserve"> </w:t>
      </w:r>
      <w:r>
        <w:rPr>
          <w:rFonts w:ascii="Comic Sans MS" w:eastAsia="Comic Sans MS" w:hAnsi="Comic Sans MS" w:cs="Comic Sans MS"/>
          <w:w w:val="95"/>
          <w:sz w:val="23"/>
          <w:szCs w:val="23"/>
        </w:rPr>
        <w:t>ad</w:t>
      </w:r>
      <w:r>
        <w:rPr>
          <w:rFonts w:ascii="Comic Sans MS" w:eastAsia="Comic Sans MS" w:hAnsi="Comic Sans MS" w:cs="Comic Sans MS"/>
          <w:spacing w:val="-2"/>
          <w:w w:val="95"/>
          <w:sz w:val="23"/>
          <w:szCs w:val="23"/>
        </w:rPr>
        <w:t>h</w:t>
      </w:r>
      <w:r>
        <w:rPr>
          <w:rFonts w:ascii="Comic Sans MS" w:eastAsia="Comic Sans MS" w:hAnsi="Comic Sans MS" w:cs="Comic Sans MS"/>
          <w:w w:val="95"/>
          <w:sz w:val="23"/>
          <w:szCs w:val="23"/>
        </w:rPr>
        <w:t>ere</w:t>
      </w:r>
      <w:r>
        <w:rPr>
          <w:rFonts w:ascii="Comic Sans MS" w:eastAsia="Comic Sans MS" w:hAnsi="Comic Sans MS" w:cs="Comic Sans MS"/>
          <w:spacing w:val="6"/>
          <w:w w:val="95"/>
          <w:sz w:val="23"/>
          <w:szCs w:val="23"/>
        </w:rPr>
        <w:t xml:space="preserve"> </w:t>
      </w:r>
      <w:r>
        <w:rPr>
          <w:rFonts w:ascii="Comic Sans MS" w:eastAsia="Comic Sans MS" w:hAnsi="Comic Sans MS" w:cs="Comic Sans MS"/>
          <w:sz w:val="23"/>
          <w:szCs w:val="23"/>
        </w:rPr>
        <w:t>to</w:t>
      </w:r>
      <w:r>
        <w:rPr>
          <w:rFonts w:ascii="Comic Sans MS" w:eastAsia="Comic Sans MS" w:hAnsi="Comic Sans MS" w:cs="Comic Sans MS"/>
          <w:spacing w:val="-12"/>
          <w:sz w:val="23"/>
          <w:szCs w:val="23"/>
        </w:rPr>
        <w:t xml:space="preserve"> </w:t>
      </w:r>
      <w:r>
        <w:rPr>
          <w:rFonts w:ascii="Comic Sans MS" w:eastAsia="Comic Sans MS" w:hAnsi="Comic Sans MS" w:cs="Comic Sans MS"/>
          <w:spacing w:val="-3"/>
          <w:sz w:val="23"/>
          <w:szCs w:val="23"/>
        </w:rPr>
        <w:t>t</w:t>
      </w:r>
      <w:r>
        <w:rPr>
          <w:rFonts w:ascii="Comic Sans MS" w:eastAsia="Comic Sans MS" w:hAnsi="Comic Sans MS" w:cs="Comic Sans MS"/>
          <w:sz w:val="23"/>
          <w:szCs w:val="23"/>
        </w:rPr>
        <w:t>he Basis</w:t>
      </w:r>
      <w:r>
        <w:rPr>
          <w:rFonts w:ascii="Comic Sans MS" w:eastAsia="Comic Sans MS" w:hAnsi="Comic Sans MS" w:cs="Comic Sans MS"/>
          <w:spacing w:val="-25"/>
          <w:sz w:val="23"/>
          <w:szCs w:val="23"/>
        </w:rPr>
        <w:t xml:space="preserve"> </w:t>
      </w:r>
      <w:r>
        <w:rPr>
          <w:rFonts w:ascii="Comic Sans MS" w:eastAsia="Comic Sans MS" w:hAnsi="Comic Sans MS" w:cs="Comic Sans MS"/>
          <w:sz w:val="23"/>
          <w:szCs w:val="23"/>
        </w:rPr>
        <w:t>of</w:t>
      </w:r>
      <w:r>
        <w:rPr>
          <w:rFonts w:ascii="Comic Sans MS" w:eastAsia="Comic Sans MS" w:hAnsi="Comic Sans MS" w:cs="Comic Sans MS"/>
          <w:spacing w:val="-14"/>
          <w:sz w:val="23"/>
          <w:szCs w:val="23"/>
        </w:rPr>
        <w:t xml:space="preserve"> </w:t>
      </w:r>
      <w:r>
        <w:rPr>
          <w:rFonts w:ascii="Comic Sans MS" w:eastAsia="Comic Sans MS" w:hAnsi="Comic Sans MS" w:cs="Comic Sans MS"/>
          <w:spacing w:val="2"/>
          <w:w w:val="96"/>
          <w:sz w:val="23"/>
          <w:szCs w:val="23"/>
        </w:rPr>
        <w:t>U</w:t>
      </w:r>
      <w:r>
        <w:rPr>
          <w:rFonts w:ascii="Comic Sans MS" w:eastAsia="Comic Sans MS" w:hAnsi="Comic Sans MS" w:cs="Comic Sans MS"/>
          <w:spacing w:val="-3"/>
          <w:w w:val="96"/>
          <w:sz w:val="23"/>
          <w:szCs w:val="23"/>
        </w:rPr>
        <w:t>n</w:t>
      </w:r>
      <w:r>
        <w:rPr>
          <w:rFonts w:ascii="Comic Sans MS" w:eastAsia="Comic Sans MS" w:hAnsi="Comic Sans MS" w:cs="Comic Sans MS"/>
          <w:w w:val="96"/>
          <w:sz w:val="23"/>
          <w:szCs w:val="23"/>
        </w:rPr>
        <w:t>ion.</w:t>
      </w:r>
      <w:r>
        <w:rPr>
          <w:rFonts w:ascii="Comic Sans MS" w:eastAsia="Comic Sans MS" w:hAnsi="Comic Sans MS" w:cs="Comic Sans MS"/>
          <w:spacing w:val="-1"/>
          <w:w w:val="96"/>
          <w:sz w:val="23"/>
          <w:szCs w:val="23"/>
        </w:rPr>
        <w:t xml:space="preserve"> </w:t>
      </w:r>
      <w:r>
        <w:rPr>
          <w:rFonts w:ascii="Comic Sans MS" w:eastAsia="Comic Sans MS" w:hAnsi="Comic Sans MS" w:cs="Comic Sans MS"/>
          <w:sz w:val="23"/>
          <w:szCs w:val="23"/>
        </w:rPr>
        <w:t>It</w:t>
      </w:r>
      <w:r>
        <w:rPr>
          <w:rFonts w:ascii="Comic Sans MS" w:eastAsia="Comic Sans MS" w:hAnsi="Comic Sans MS" w:cs="Comic Sans MS"/>
          <w:spacing w:val="-14"/>
          <w:sz w:val="23"/>
          <w:szCs w:val="23"/>
        </w:rPr>
        <w:t xml:space="preserve"> </w:t>
      </w:r>
      <w:r>
        <w:rPr>
          <w:rFonts w:ascii="Comic Sans MS" w:eastAsia="Comic Sans MS" w:hAnsi="Comic Sans MS" w:cs="Comic Sans MS"/>
          <w:spacing w:val="3"/>
          <w:sz w:val="23"/>
          <w:szCs w:val="23"/>
        </w:rPr>
        <w:t>w</w:t>
      </w:r>
      <w:r>
        <w:rPr>
          <w:rFonts w:ascii="Comic Sans MS" w:eastAsia="Comic Sans MS" w:hAnsi="Comic Sans MS" w:cs="Comic Sans MS"/>
          <w:sz w:val="23"/>
          <w:szCs w:val="23"/>
        </w:rPr>
        <w:t>ill</w:t>
      </w:r>
      <w:r>
        <w:rPr>
          <w:rFonts w:ascii="Comic Sans MS" w:eastAsia="Comic Sans MS" w:hAnsi="Comic Sans MS" w:cs="Comic Sans MS"/>
          <w:spacing w:val="-18"/>
          <w:sz w:val="23"/>
          <w:szCs w:val="23"/>
        </w:rPr>
        <w:t xml:space="preserve"> </w:t>
      </w:r>
      <w:r>
        <w:rPr>
          <w:rFonts w:ascii="Comic Sans MS" w:eastAsia="Comic Sans MS" w:hAnsi="Comic Sans MS" w:cs="Comic Sans MS"/>
          <w:spacing w:val="-2"/>
          <w:sz w:val="23"/>
          <w:szCs w:val="23"/>
        </w:rPr>
        <w:t>s</w:t>
      </w:r>
      <w:r>
        <w:rPr>
          <w:rFonts w:ascii="Comic Sans MS" w:eastAsia="Comic Sans MS" w:hAnsi="Comic Sans MS" w:cs="Comic Sans MS"/>
          <w:sz w:val="23"/>
          <w:szCs w:val="23"/>
        </w:rPr>
        <w:t>e</w:t>
      </w:r>
      <w:r>
        <w:rPr>
          <w:rFonts w:ascii="Comic Sans MS" w:eastAsia="Comic Sans MS" w:hAnsi="Comic Sans MS" w:cs="Comic Sans MS"/>
          <w:spacing w:val="-2"/>
          <w:sz w:val="23"/>
          <w:szCs w:val="23"/>
        </w:rPr>
        <w:t>e</w:t>
      </w:r>
      <w:r>
        <w:rPr>
          <w:rFonts w:ascii="Comic Sans MS" w:eastAsia="Comic Sans MS" w:hAnsi="Comic Sans MS" w:cs="Comic Sans MS"/>
          <w:sz w:val="23"/>
          <w:szCs w:val="23"/>
        </w:rPr>
        <w:t>k</w:t>
      </w:r>
      <w:r>
        <w:rPr>
          <w:rFonts w:ascii="Comic Sans MS" w:eastAsia="Comic Sans MS" w:hAnsi="Comic Sans MS" w:cs="Comic Sans MS"/>
          <w:spacing w:val="-23"/>
          <w:sz w:val="23"/>
          <w:szCs w:val="23"/>
        </w:rPr>
        <w:t xml:space="preserve"> </w:t>
      </w:r>
      <w:r>
        <w:rPr>
          <w:rFonts w:ascii="Comic Sans MS" w:eastAsia="Comic Sans MS" w:hAnsi="Comic Sans MS" w:cs="Comic Sans MS"/>
          <w:sz w:val="23"/>
          <w:szCs w:val="23"/>
        </w:rPr>
        <w:t>to</w:t>
      </w:r>
      <w:r>
        <w:rPr>
          <w:rFonts w:ascii="Comic Sans MS" w:eastAsia="Comic Sans MS" w:hAnsi="Comic Sans MS" w:cs="Comic Sans MS"/>
          <w:spacing w:val="-12"/>
          <w:sz w:val="23"/>
          <w:szCs w:val="23"/>
        </w:rPr>
        <w:t xml:space="preserve"> </w:t>
      </w:r>
      <w:r>
        <w:rPr>
          <w:rFonts w:ascii="Comic Sans MS" w:eastAsia="Comic Sans MS" w:hAnsi="Comic Sans MS" w:cs="Comic Sans MS"/>
          <w:spacing w:val="3"/>
          <w:w w:val="96"/>
          <w:sz w:val="23"/>
          <w:szCs w:val="23"/>
        </w:rPr>
        <w:t>r</w:t>
      </w:r>
      <w:r>
        <w:rPr>
          <w:rFonts w:ascii="Comic Sans MS" w:eastAsia="Comic Sans MS" w:hAnsi="Comic Sans MS" w:cs="Comic Sans MS"/>
          <w:w w:val="96"/>
          <w:sz w:val="23"/>
          <w:szCs w:val="23"/>
        </w:rPr>
        <w:t>e</w:t>
      </w:r>
      <w:r>
        <w:rPr>
          <w:rFonts w:ascii="Comic Sans MS" w:eastAsia="Comic Sans MS" w:hAnsi="Comic Sans MS" w:cs="Comic Sans MS"/>
          <w:spacing w:val="-2"/>
          <w:w w:val="96"/>
          <w:sz w:val="23"/>
          <w:szCs w:val="23"/>
        </w:rPr>
        <w:t>c</w:t>
      </w:r>
      <w:r>
        <w:rPr>
          <w:rFonts w:ascii="Comic Sans MS" w:eastAsia="Comic Sans MS" w:hAnsi="Comic Sans MS" w:cs="Comic Sans MS"/>
          <w:w w:val="96"/>
          <w:sz w:val="23"/>
          <w:szCs w:val="23"/>
        </w:rPr>
        <w:t>ognise</w:t>
      </w:r>
      <w:r>
        <w:rPr>
          <w:rFonts w:ascii="Comic Sans MS" w:eastAsia="Comic Sans MS" w:hAnsi="Comic Sans MS" w:cs="Comic Sans MS"/>
          <w:spacing w:val="-3"/>
          <w:w w:val="96"/>
          <w:sz w:val="23"/>
          <w:szCs w:val="23"/>
        </w:rPr>
        <w:t xml:space="preserve"> </w:t>
      </w:r>
      <w:r>
        <w:rPr>
          <w:rFonts w:ascii="Comic Sans MS" w:eastAsia="Comic Sans MS" w:hAnsi="Comic Sans MS" w:cs="Comic Sans MS"/>
          <w:w w:val="96"/>
          <w:sz w:val="23"/>
          <w:szCs w:val="23"/>
        </w:rPr>
        <w:t>those</w:t>
      </w:r>
      <w:r>
        <w:rPr>
          <w:rFonts w:ascii="Comic Sans MS" w:eastAsia="Comic Sans MS" w:hAnsi="Comic Sans MS" w:cs="Comic Sans MS"/>
          <w:spacing w:val="-2"/>
          <w:w w:val="96"/>
          <w:sz w:val="23"/>
          <w:szCs w:val="23"/>
        </w:rPr>
        <w:t xml:space="preserve"> </w:t>
      </w:r>
      <w:r>
        <w:rPr>
          <w:rFonts w:ascii="Comic Sans MS" w:eastAsia="Comic Sans MS" w:hAnsi="Comic Sans MS" w:cs="Comic Sans MS"/>
          <w:w w:val="96"/>
          <w:sz w:val="23"/>
          <w:szCs w:val="23"/>
        </w:rPr>
        <w:t>end</w:t>
      </w:r>
      <w:r>
        <w:rPr>
          <w:rFonts w:ascii="Comic Sans MS" w:eastAsia="Comic Sans MS" w:hAnsi="Comic Sans MS" w:cs="Comic Sans MS"/>
          <w:spacing w:val="-2"/>
          <w:w w:val="96"/>
          <w:sz w:val="23"/>
          <w:szCs w:val="23"/>
        </w:rPr>
        <w:t>o</w:t>
      </w:r>
      <w:r>
        <w:rPr>
          <w:rFonts w:ascii="Comic Sans MS" w:eastAsia="Comic Sans MS" w:hAnsi="Comic Sans MS" w:cs="Comic Sans MS"/>
          <w:spacing w:val="3"/>
          <w:w w:val="96"/>
          <w:sz w:val="23"/>
          <w:szCs w:val="23"/>
        </w:rPr>
        <w:t>w</w:t>
      </w:r>
      <w:r>
        <w:rPr>
          <w:rFonts w:ascii="Comic Sans MS" w:eastAsia="Comic Sans MS" w:hAnsi="Comic Sans MS" w:cs="Comic Sans MS"/>
          <w:w w:val="96"/>
          <w:sz w:val="23"/>
          <w:szCs w:val="23"/>
        </w:rPr>
        <w:t>ed</w:t>
      </w:r>
      <w:r>
        <w:rPr>
          <w:rFonts w:ascii="Comic Sans MS" w:eastAsia="Comic Sans MS" w:hAnsi="Comic Sans MS" w:cs="Comic Sans MS"/>
          <w:spacing w:val="-3"/>
          <w:w w:val="96"/>
          <w:sz w:val="23"/>
          <w:szCs w:val="23"/>
        </w:rPr>
        <w:t xml:space="preserve"> </w:t>
      </w:r>
      <w:r>
        <w:rPr>
          <w:rFonts w:ascii="Comic Sans MS" w:eastAsia="Comic Sans MS" w:hAnsi="Comic Sans MS" w:cs="Comic Sans MS"/>
          <w:sz w:val="23"/>
          <w:szCs w:val="23"/>
        </w:rPr>
        <w:t>w</w:t>
      </w:r>
      <w:r>
        <w:rPr>
          <w:rFonts w:ascii="Comic Sans MS" w:eastAsia="Comic Sans MS" w:hAnsi="Comic Sans MS" w:cs="Comic Sans MS"/>
          <w:spacing w:val="2"/>
          <w:sz w:val="23"/>
          <w:szCs w:val="23"/>
        </w:rPr>
        <w:t>i</w:t>
      </w:r>
      <w:r>
        <w:rPr>
          <w:rFonts w:ascii="Comic Sans MS" w:eastAsia="Comic Sans MS" w:hAnsi="Comic Sans MS" w:cs="Comic Sans MS"/>
          <w:sz w:val="23"/>
          <w:szCs w:val="23"/>
        </w:rPr>
        <w:t>th</w:t>
      </w:r>
      <w:r>
        <w:rPr>
          <w:rFonts w:ascii="Comic Sans MS" w:eastAsia="Comic Sans MS" w:hAnsi="Comic Sans MS" w:cs="Comic Sans MS"/>
          <w:spacing w:val="-24"/>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18"/>
          <w:sz w:val="23"/>
          <w:szCs w:val="23"/>
        </w:rPr>
        <w:t xml:space="preserve"> </w:t>
      </w:r>
      <w:r>
        <w:rPr>
          <w:rFonts w:ascii="Comic Sans MS" w:eastAsia="Comic Sans MS" w:hAnsi="Comic Sans MS" w:cs="Comic Sans MS"/>
          <w:sz w:val="23"/>
          <w:szCs w:val="23"/>
        </w:rPr>
        <w:t>gift</w:t>
      </w:r>
      <w:r>
        <w:rPr>
          <w:rFonts w:ascii="Comic Sans MS" w:eastAsia="Comic Sans MS" w:hAnsi="Comic Sans MS" w:cs="Comic Sans MS"/>
          <w:spacing w:val="-19"/>
          <w:sz w:val="23"/>
          <w:szCs w:val="23"/>
        </w:rPr>
        <w:t xml:space="preserve"> </w:t>
      </w:r>
      <w:r>
        <w:rPr>
          <w:rFonts w:ascii="Comic Sans MS" w:eastAsia="Comic Sans MS" w:hAnsi="Comic Sans MS" w:cs="Comic Sans MS"/>
          <w:spacing w:val="-4"/>
          <w:sz w:val="23"/>
          <w:szCs w:val="23"/>
        </w:rPr>
        <w:t>o</w:t>
      </w:r>
      <w:r>
        <w:rPr>
          <w:rFonts w:ascii="Comic Sans MS" w:eastAsia="Comic Sans MS" w:hAnsi="Comic Sans MS" w:cs="Comic Sans MS"/>
          <w:sz w:val="23"/>
          <w:szCs w:val="23"/>
        </w:rPr>
        <w:t>f</w:t>
      </w:r>
      <w:r>
        <w:rPr>
          <w:rFonts w:ascii="Comic Sans MS" w:eastAsia="Comic Sans MS" w:hAnsi="Comic Sans MS" w:cs="Comic Sans MS"/>
          <w:spacing w:val="-10"/>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20"/>
          <w:sz w:val="23"/>
          <w:szCs w:val="23"/>
        </w:rPr>
        <w:t xml:space="preserve"> </w:t>
      </w:r>
      <w:r>
        <w:rPr>
          <w:rFonts w:ascii="Comic Sans MS" w:eastAsia="Comic Sans MS" w:hAnsi="Comic Sans MS" w:cs="Comic Sans MS"/>
          <w:w w:val="96"/>
          <w:sz w:val="23"/>
          <w:szCs w:val="23"/>
        </w:rPr>
        <w:t>Sp</w:t>
      </w:r>
      <w:r>
        <w:rPr>
          <w:rFonts w:ascii="Comic Sans MS" w:eastAsia="Comic Sans MS" w:hAnsi="Comic Sans MS" w:cs="Comic Sans MS"/>
          <w:spacing w:val="-3"/>
          <w:w w:val="96"/>
          <w:sz w:val="23"/>
          <w:szCs w:val="23"/>
        </w:rPr>
        <w:t>i</w:t>
      </w:r>
      <w:r>
        <w:rPr>
          <w:rFonts w:ascii="Comic Sans MS" w:eastAsia="Comic Sans MS" w:hAnsi="Comic Sans MS" w:cs="Comic Sans MS"/>
          <w:spacing w:val="2"/>
          <w:w w:val="96"/>
          <w:sz w:val="23"/>
          <w:szCs w:val="23"/>
        </w:rPr>
        <w:t>r</w:t>
      </w:r>
      <w:r>
        <w:rPr>
          <w:rFonts w:ascii="Comic Sans MS" w:eastAsia="Comic Sans MS" w:hAnsi="Comic Sans MS" w:cs="Comic Sans MS"/>
          <w:w w:val="96"/>
          <w:sz w:val="23"/>
          <w:szCs w:val="23"/>
        </w:rPr>
        <w:t>it</w:t>
      </w:r>
      <w:r>
        <w:rPr>
          <w:rFonts w:ascii="Comic Sans MS" w:eastAsia="Comic Sans MS" w:hAnsi="Comic Sans MS" w:cs="Comic Sans MS"/>
          <w:spacing w:val="-2"/>
          <w:w w:val="96"/>
          <w:sz w:val="23"/>
          <w:szCs w:val="23"/>
        </w:rPr>
        <w:t xml:space="preserve"> </w:t>
      </w:r>
      <w:r>
        <w:rPr>
          <w:rFonts w:ascii="Comic Sans MS" w:eastAsia="Comic Sans MS" w:hAnsi="Comic Sans MS" w:cs="Comic Sans MS"/>
          <w:spacing w:val="2"/>
          <w:sz w:val="23"/>
          <w:szCs w:val="23"/>
        </w:rPr>
        <w:t>f</w:t>
      </w:r>
      <w:r>
        <w:rPr>
          <w:rFonts w:ascii="Comic Sans MS" w:eastAsia="Comic Sans MS" w:hAnsi="Comic Sans MS" w:cs="Comic Sans MS"/>
          <w:spacing w:val="-3"/>
          <w:sz w:val="23"/>
          <w:szCs w:val="23"/>
        </w:rPr>
        <w:t>o</w:t>
      </w:r>
      <w:r>
        <w:rPr>
          <w:rFonts w:ascii="Comic Sans MS" w:eastAsia="Comic Sans MS" w:hAnsi="Comic Sans MS" w:cs="Comic Sans MS"/>
          <w:sz w:val="23"/>
          <w:szCs w:val="23"/>
        </w:rPr>
        <w:t>r</w:t>
      </w:r>
      <w:r>
        <w:rPr>
          <w:rFonts w:ascii="Comic Sans MS" w:eastAsia="Comic Sans MS" w:hAnsi="Comic Sans MS" w:cs="Comic Sans MS"/>
          <w:spacing w:val="-14"/>
          <w:sz w:val="23"/>
          <w:szCs w:val="23"/>
        </w:rPr>
        <w:t xml:space="preserve"> </w:t>
      </w:r>
      <w:r>
        <w:rPr>
          <w:rFonts w:ascii="Comic Sans MS" w:eastAsia="Comic Sans MS" w:hAnsi="Comic Sans MS" w:cs="Comic Sans MS"/>
          <w:sz w:val="23"/>
          <w:szCs w:val="23"/>
        </w:rPr>
        <w:t>t</w:t>
      </w:r>
      <w:r>
        <w:rPr>
          <w:rFonts w:ascii="Comic Sans MS" w:eastAsia="Comic Sans MS" w:hAnsi="Comic Sans MS" w:cs="Comic Sans MS"/>
          <w:spacing w:val="-2"/>
          <w:sz w:val="23"/>
          <w:szCs w:val="23"/>
        </w:rPr>
        <w:t>h</w:t>
      </w:r>
      <w:r>
        <w:rPr>
          <w:rFonts w:ascii="Comic Sans MS" w:eastAsia="Comic Sans MS" w:hAnsi="Comic Sans MS" w:cs="Comic Sans MS"/>
          <w:sz w:val="23"/>
          <w:szCs w:val="23"/>
        </w:rPr>
        <w:t>is</w:t>
      </w:r>
      <w:r>
        <w:rPr>
          <w:rFonts w:ascii="Comic Sans MS" w:eastAsia="Comic Sans MS" w:hAnsi="Comic Sans MS" w:cs="Comic Sans MS"/>
          <w:spacing w:val="-20"/>
          <w:sz w:val="23"/>
          <w:szCs w:val="23"/>
        </w:rPr>
        <w:t xml:space="preserve"> </w:t>
      </w:r>
      <w:r>
        <w:rPr>
          <w:rFonts w:ascii="Comic Sans MS" w:eastAsia="Comic Sans MS" w:hAnsi="Comic Sans MS" w:cs="Comic Sans MS"/>
          <w:sz w:val="23"/>
          <w:szCs w:val="23"/>
        </w:rPr>
        <w:t>ta</w:t>
      </w:r>
      <w:r>
        <w:rPr>
          <w:rFonts w:ascii="Comic Sans MS" w:eastAsia="Comic Sans MS" w:hAnsi="Comic Sans MS" w:cs="Comic Sans MS"/>
          <w:spacing w:val="-3"/>
          <w:sz w:val="23"/>
          <w:szCs w:val="23"/>
        </w:rPr>
        <w:t>s</w:t>
      </w:r>
      <w:r>
        <w:rPr>
          <w:rFonts w:ascii="Comic Sans MS" w:eastAsia="Comic Sans MS" w:hAnsi="Comic Sans MS" w:cs="Comic Sans MS"/>
          <w:spacing w:val="-2"/>
          <w:sz w:val="23"/>
          <w:szCs w:val="23"/>
        </w:rPr>
        <w:t>k</w:t>
      </w:r>
      <w:r>
        <w:rPr>
          <w:rFonts w:ascii="Comic Sans MS" w:eastAsia="Comic Sans MS" w:hAnsi="Comic Sans MS" w:cs="Comic Sans MS"/>
          <w:sz w:val="23"/>
          <w:szCs w:val="23"/>
        </w:rPr>
        <w:t>,</w:t>
      </w:r>
      <w:r>
        <w:rPr>
          <w:rFonts w:ascii="Comic Sans MS" w:eastAsia="Comic Sans MS" w:hAnsi="Comic Sans MS" w:cs="Comic Sans MS"/>
          <w:spacing w:val="-24"/>
          <w:sz w:val="23"/>
          <w:szCs w:val="23"/>
        </w:rPr>
        <w:t xml:space="preserve"> </w:t>
      </w:r>
      <w:r>
        <w:rPr>
          <w:rFonts w:ascii="Comic Sans MS" w:eastAsia="Comic Sans MS" w:hAnsi="Comic Sans MS" w:cs="Comic Sans MS"/>
          <w:spacing w:val="3"/>
          <w:sz w:val="23"/>
          <w:szCs w:val="23"/>
        </w:rPr>
        <w:t>w</w:t>
      </w:r>
      <w:r>
        <w:rPr>
          <w:rFonts w:ascii="Comic Sans MS" w:eastAsia="Comic Sans MS" w:hAnsi="Comic Sans MS" w:cs="Comic Sans MS"/>
          <w:sz w:val="23"/>
          <w:szCs w:val="23"/>
        </w:rPr>
        <w:t xml:space="preserve">ill </w:t>
      </w:r>
      <w:r>
        <w:rPr>
          <w:rFonts w:ascii="Comic Sans MS" w:eastAsia="Comic Sans MS" w:hAnsi="Comic Sans MS" w:cs="Comic Sans MS"/>
          <w:w w:val="96"/>
          <w:sz w:val="23"/>
          <w:szCs w:val="23"/>
        </w:rPr>
        <w:t>provide</w:t>
      </w:r>
      <w:r>
        <w:rPr>
          <w:rFonts w:ascii="Comic Sans MS" w:eastAsia="Comic Sans MS" w:hAnsi="Comic Sans MS" w:cs="Comic Sans MS"/>
          <w:spacing w:val="-1"/>
          <w:w w:val="96"/>
          <w:sz w:val="23"/>
          <w:szCs w:val="23"/>
        </w:rPr>
        <w:t xml:space="preserve"> </w:t>
      </w:r>
      <w:r>
        <w:rPr>
          <w:rFonts w:ascii="Comic Sans MS" w:eastAsia="Comic Sans MS" w:hAnsi="Comic Sans MS" w:cs="Comic Sans MS"/>
          <w:spacing w:val="2"/>
          <w:sz w:val="23"/>
          <w:szCs w:val="23"/>
        </w:rPr>
        <w:t>f</w:t>
      </w:r>
      <w:r>
        <w:rPr>
          <w:rFonts w:ascii="Comic Sans MS" w:eastAsia="Comic Sans MS" w:hAnsi="Comic Sans MS" w:cs="Comic Sans MS"/>
          <w:spacing w:val="-3"/>
          <w:sz w:val="23"/>
          <w:szCs w:val="23"/>
        </w:rPr>
        <w:t>o</w:t>
      </w:r>
      <w:r>
        <w:rPr>
          <w:rFonts w:ascii="Comic Sans MS" w:eastAsia="Comic Sans MS" w:hAnsi="Comic Sans MS" w:cs="Comic Sans MS"/>
          <w:sz w:val="23"/>
          <w:szCs w:val="23"/>
        </w:rPr>
        <w:t>r</w:t>
      </w:r>
      <w:r>
        <w:rPr>
          <w:rFonts w:ascii="Comic Sans MS" w:eastAsia="Comic Sans MS" w:hAnsi="Comic Sans MS" w:cs="Comic Sans MS"/>
          <w:spacing w:val="-17"/>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3"/>
          <w:sz w:val="23"/>
          <w:szCs w:val="23"/>
        </w:rPr>
        <w:t>i</w:t>
      </w:r>
      <w:r>
        <w:rPr>
          <w:rFonts w:ascii="Comic Sans MS" w:eastAsia="Comic Sans MS" w:hAnsi="Comic Sans MS" w:cs="Comic Sans MS"/>
          <w:sz w:val="23"/>
          <w:szCs w:val="23"/>
        </w:rPr>
        <w:t>r</w:t>
      </w:r>
      <w:r>
        <w:rPr>
          <w:rFonts w:ascii="Comic Sans MS" w:eastAsia="Comic Sans MS" w:hAnsi="Comic Sans MS" w:cs="Comic Sans MS"/>
          <w:spacing w:val="-22"/>
          <w:sz w:val="23"/>
          <w:szCs w:val="23"/>
        </w:rPr>
        <w:t xml:space="preserve"> </w:t>
      </w:r>
      <w:r>
        <w:rPr>
          <w:rFonts w:ascii="Comic Sans MS" w:eastAsia="Comic Sans MS" w:hAnsi="Comic Sans MS" w:cs="Comic Sans MS"/>
          <w:spacing w:val="-2"/>
          <w:w w:val="95"/>
          <w:sz w:val="23"/>
          <w:szCs w:val="23"/>
        </w:rPr>
        <w:t>t</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ai</w:t>
      </w:r>
      <w:r>
        <w:rPr>
          <w:rFonts w:ascii="Comic Sans MS" w:eastAsia="Comic Sans MS" w:hAnsi="Comic Sans MS" w:cs="Comic Sans MS"/>
          <w:spacing w:val="-2"/>
          <w:w w:val="95"/>
          <w:sz w:val="23"/>
          <w:szCs w:val="23"/>
        </w:rPr>
        <w:t>ni</w:t>
      </w:r>
      <w:r>
        <w:rPr>
          <w:rFonts w:ascii="Comic Sans MS" w:eastAsia="Comic Sans MS" w:hAnsi="Comic Sans MS" w:cs="Comic Sans MS"/>
          <w:w w:val="95"/>
          <w:sz w:val="23"/>
          <w:szCs w:val="23"/>
        </w:rPr>
        <w:t>ng,</w:t>
      </w:r>
      <w:r>
        <w:rPr>
          <w:rFonts w:ascii="Comic Sans MS" w:eastAsia="Comic Sans MS" w:hAnsi="Comic Sans MS" w:cs="Comic Sans MS"/>
          <w:spacing w:val="9"/>
          <w:w w:val="95"/>
          <w:sz w:val="23"/>
          <w:szCs w:val="23"/>
        </w:rPr>
        <w:t xml:space="preserve"> </w:t>
      </w:r>
      <w:r>
        <w:rPr>
          <w:rFonts w:ascii="Comic Sans MS" w:eastAsia="Comic Sans MS" w:hAnsi="Comic Sans MS" w:cs="Comic Sans MS"/>
          <w:sz w:val="23"/>
          <w:szCs w:val="23"/>
        </w:rPr>
        <w:t>and</w:t>
      </w:r>
      <w:r>
        <w:rPr>
          <w:rFonts w:ascii="Comic Sans MS" w:eastAsia="Comic Sans MS" w:hAnsi="Comic Sans MS" w:cs="Comic Sans MS"/>
          <w:spacing w:val="-19"/>
          <w:sz w:val="23"/>
          <w:szCs w:val="23"/>
        </w:rPr>
        <w:t xml:space="preserve"> </w:t>
      </w:r>
      <w:r>
        <w:rPr>
          <w:rFonts w:ascii="Comic Sans MS" w:eastAsia="Comic Sans MS" w:hAnsi="Comic Sans MS" w:cs="Comic Sans MS"/>
          <w:sz w:val="23"/>
          <w:szCs w:val="23"/>
        </w:rPr>
        <w:t>will</w:t>
      </w:r>
      <w:r>
        <w:rPr>
          <w:rFonts w:ascii="Comic Sans MS" w:eastAsia="Comic Sans MS" w:hAnsi="Comic Sans MS" w:cs="Comic Sans MS"/>
          <w:spacing w:val="-17"/>
          <w:sz w:val="23"/>
          <w:szCs w:val="23"/>
        </w:rPr>
        <w:t xml:space="preserve"> </w:t>
      </w:r>
      <w:r>
        <w:rPr>
          <w:rFonts w:ascii="Comic Sans MS" w:eastAsia="Comic Sans MS" w:hAnsi="Comic Sans MS" w:cs="Comic Sans MS"/>
          <w:w w:val="95"/>
          <w:sz w:val="23"/>
          <w:szCs w:val="23"/>
        </w:rPr>
        <w:t>g</w:t>
      </w:r>
      <w:r>
        <w:rPr>
          <w:rFonts w:ascii="Comic Sans MS" w:eastAsia="Comic Sans MS" w:hAnsi="Comic Sans MS" w:cs="Comic Sans MS"/>
          <w:spacing w:val="-2"/>
          <w:w w:val="95"/>
          <w:sz w:val="23"/>
          <w:szCs w:val="23"/>
        </w:rPr>
        <w:t>l</w:t>
      </w:r>
      <w:r>
        <w:rPr>
          <w:rFonts w:ascii="Comic Sans MS" w:eastAsia="Comic Sans MS" w:hAnsi="Comic Sans MS" w:cs="Comic Sans MS"/>
          <w:w w:val="95"/>
          <w:sz w:val="23"/>
          <w:szCs w:val="23"/>
        </w:rPr>
        <w:t>adly</w:t>
      </w:r>
      <w:r>
        <w:rPr>
          <w:rFonts w:ascii="Comic Sans MS" w:eastAsia="Comic Sans MS" w:hAnsi="Comic Sans MS" w:cs="Comic Sans MS"/>
          <w:spacing w:val="4"/>
          <w:w w:val="95"/>
          <w:sz w:val="23"/>
          <w:szCs w:val="23"/>
        </w:rPr>
        <w:t xml:space="preserve"> </w:t>
      </w:r>
      <w:r>
        <w:rPr>
          <w:rFonts w:ascii="Comic Sans MS" w:eastAsia="Comic Sans MS" w:hAnsi="Comic Sans MS" w:cs="Comic Sans MS"/>
          <w:sz w:val="23"/>
          <w:szCs w:val="23"/>
        </w:rPr>
        <w:t>wa</w:t>
      </w:r>
      <w:r>
        <w:rPr>
          <w:rFonts w:ascii="Comic Sans MS" w:eastAsia="Comic Sans MS" w:hAnsi="Comic Sans MS" w:cs="Comic Sans MS"/>
          <w:spacing w:val="2"/>
          <w:sz w:val="23"/>
          <w:szCs w:val="23"/>
        </w:rPr>
        <w:t>i</w:t>
      </w:r>
      <w:r>
        <w:rPr>
          <w:rFonts w:ascii="Comic Sans MS" w:eastAsia="Comic Sans MS" w:hAnsi="Comic Sans MS" w:cs="Comic Sans MS"/>
          <w:sz w:val="23"/>
          <w:szCs w:val="23"/>
        </w:rPr>
        <w:t>t</w:t>
      </w:r>
      <w:r>
        <w:rPr>
          <w:rFonts w:ascii="Comic Sans MS" w:eastAsia="Comic Sans MS" w:hAnsi="Comic Sans MS" w:cs="Comic Sans MS"/>
          <w:spacing w:val="-24"/>
          <w:sz w:val="23"/>
          <w:szCs w:val="23"/>
        </w:rPr>
        <w:t xml:space="preserve"> </w:t>
      </w:r>
      <w:r>
        <w:rPr>
          <w:rFonts w:ascii="Comic Sans MS" w:eastAsia="Comic Sans MS" w:hAnsi="Comic Sans MS" w:cs="Comic Sans MS"/>
          <w:sz w:val="23"/>
          <w:szCs w:val="23"/>
        </w:rPr>
        <w:t>up</w:t>
      </w:r>
      <w:r>
        <w:rPr>
          <w:rFonts w:ascii="Comic Sans MS" w:eastAsia="Comic Sans MS" w:hAnsi="Comic Sans MS" w:cs="Comic Sans MS"/>
          <w:spacing w:val="-2"/>
          <w:sz w:val="23"/>
          <w:szCs w:val="23"/>
        </w:rPr>
        <w:t>o</w:t>
      </w:r>
      <w:r>
        <w:rPr>
          <w:rFonts w:ascii="Comic Sans MS" w:eastAsia="Comic Sans MS" w:hAnsi="Comic Sans MS" w:cs="Comic Sans MS"/>
          <w:sz w:val="23"/>
          <w:szCs w:val="23"/>
        </w:rPr>
        <w:t>n</w:t>
      </w:r>
      <w:r>
        <w:rPr>
          <w:rFonts w:ascii="Comic Sans MS" w:eastAsia="Comic Sans MS" w:hAnsi="Comic Sans MS" w:cs="Comic Sans MS"/>
          <w:spacing w:val="-21"/>
          <w:sz w:val="23"/>
          <w:szCs w:val="23"/>
        </w:rPr>
        <w:t xml:space="preserve"> </w:t>
      </w:r>
      <w:r>
        <w:rPr>
          <w:rFonts w:ascii="Comic Sans MS" w:eastAsia="Comic Sans MS" w:hAnsi="Comic Sans MS" w:cs="Comic Sans MS"/>
          <w:sz w:val="23"/>
          <w:szCs w:val="23"/>
        </w:rPr>
        <w:t>that</w:t>
      </w:r>
      <w:r>
        <w:rPr>
          <w:rFonts w:ascii="Comic Sans MS" w:eastAsia="Comic Sans MS" w:hAnsi="Comic Sans MS" w:cs="Comic Sans MS"/>
          <w:spacing w:val="-24"/>
          <w:sz w:val="23"/>
          <w:szCs w:val="23"/>
        </w:rPr>
        <w:t xml:space="preserve"> </w:t>
      </w:r>
      <w:r>
        <w:rPr>
          <w:rFonts w:ascii="Comic Sans MS" w:eastAsia="Comic Sans MS" w:hAnsi="Comic Sans MS" w:cs="Comic Sans MS"/>
          <w:spacing w:val="2"/>
          <w:sz w:val="23"/>
          <w:szCs w:val="23"/>
        </w:rPr>
        <w:t>f</w:t>
      </w:r>
      <w:r>
        <w:rPr>
          <w:rFonts w:ascii="Comic Sans MS" w:eastAsia="Comic Sans MS" w:hAnsi="Comic Sans MS" w:cs="Comic Sans MS"/>
          <w:sz w:val="23"/>
          <w:szCs w:val="23"/>
        </w:rPr>
        <w:t>ull</w:t>
      </w:r>
      <w:r>
        <w:rPr>
          <w:rFonts w:ascii="Comic Sans MS" w:eastAsia="Comic Sans MS" w:hAnsi="Comic Sans MS" w:cs="Comic Sans MS"/>
          <w:spacing w:val="-4"/>
          <w:sz w:val="23"/>
          <w:szCs w:val="23"/>
        </w:rPr>
        <w:t>e</w:t>
      </w:r>
      <w:r>
        <w:rPr>
          <w:rFonts w:ascii="Comic Sans MS" w:eastAsia="Comic Sans MS" w:hAnsi="Comic Sans MS" w:cs="Comic Sans MS"/>
          <w:sz w:val="23"/>
          <w:szCs w:val="23"/>
        </w:rPr>
        <w:t>r</w:t>
      </w:r>
      <w:r>
        <w:rPr>
          <w:rFonts w:ascii="Comic Sans MS" w:eastAsia="Comic Sans MS" w:hAnsi="Comic Sans MS" w:cs="Comic Sans MS"/>
          <w:spacing w:val="-27"/>
          <w:sz w:val="23"/>
          <w:szCs w:val="23"/>
        </w:rPr>
        <w:t xml:space="preserve"> </w:t>
      </w:r>
      <w:r>
        <w:rPr>
          <w:rFonts w:ascii="Comic Sans MS" w:eastAsia="Comic Sans MS" w:hAnsi="Comic Sans MS" w:cs="Comic Sans MS"/>
          <w:w w:val="95"/>
          <w:sz w:val="23"/>
          <w:szCs w:val="23"/>
        </w:rPr>
        <w:t>und</w:t>
      </w:r>
      <w:r>
        <w:rPr>
          <w:rFonts w:ascii="Comic Sans MS" w:eastAsia="Comic Sans MS" w:hAnsi="Comic Sans MS" w:cs="Comic Sans MS"/>
          <w:spacing w:val="-3"/>
          <w:w w:val="95"/>
          <w:sz w:val="23"/>
          <w:szCs w:val="23"/>
        </w:rPr>
        <w:t>e</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s</w:t>
      </w:r>
      <w:r>
        <w:rPr>
          <w:rFonts w:ascii="Comic Sans MS" w:eastAsia="Comic Sans MS" w:hAnsi="Comic Sans MS" w:cs="Comic Sans MS"/>
          <w:spacing w:val="-3"/>
          <w:w w:val="95"/>
          <w:sz w:val="23"/>
          <w:szCs w:val="23"/>
        </w:rPr>
        <w:t>t</w:t>
      </w:r>
      <w:r>
        <w:rPr>
          <w:rFonts w:ascii="Comic Sans MS" w:eastAsia="Comic Sans MS" w:hAnsi="Comic Sans MS" w:cs="Comic Sans MS"/>
          <w:w w:val="95"/>
          <w:sz w:val="23"/>
          <w:szCs w:val="23"/>
        </w:rPr>
        <w:t>anding</w:t>
      </w:r>
      <w:r>
        <w:rPr>
          <w:rFonts w:ascii="Comic Sans MS" w:eastAsia="Comic Sans MS" w:hAnsi="Comic Sans MS" w:cs="Comic Sans MS"/>
          <w:spacing w:val="13"/>
          <w:w w:val="95"/>
          <w:sz w:val="23"/>
          <w:szCs w:val="23"/>
        </w:rPr>
        <w:t xml:space="preserve"> </w:t>
      </w:r>
      <w:r>
        <w:rPr>
          <w:rFonts w:ascii="Comic Sans MS" w:eastAsia="Comic Sans MS" w:hAnsi="Comic Sans MS" w:cs="Comic Sans MS"/>
          <w:sz w:val="23"/>
          <w:szCs w:val="23"/>
        </w:rPr>
        <w:t>of</w:t>
      </w:r>
      <w:r>
        <w:rPr>
          <w:rFonts w:ascii="Comic Sans MS" w:eastAsia="Comic Sans MS" w:hAnsi="Comic Sans MS" w:cs="Comic Sans MS"/>
          <w:spacing w:val="-9"/>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22"/>
          <w:sz w:val="23"/>
          <w:szCs w:val="23"/>
        </w:rPr>
        <w:t xml:space="preserve"> </w:t>
      </w:r>
      <w:r>
        <w:rPr>
          <w:rFonts w:ascii="Comic Sans MS" w:eastAsia="Comic Sans MS" w:hAnsi="Comic Sans MS" w:cs="Comic Sans MS"/>
          <w:w w:val="96"/>
          <w:sz w:val="23"/>
          <w:szCs w:val="23"/>
        </w:rPr>
        <w:t>obedience</w:t>
      </w:r>
      <w:r>
        <w:rPr>
          <w:rFonts w:ascii="Comic Sans MS" w:eastAsia="Comic Sans MS" w:hAnsi="Comic Sans MS" w:cs="Comic Sans MS"/>
          <w:spacing w:val="-4"/>
          <w:w w:val="96"/>
          <w:sz w:val="23"/>
          <w:szCs w:val="23"/>
        </w:rPr>
        <w:t xml:space="preserve"> </w:t>
      </w:r>
      <w:r>
        <w:rPr>
          <w:rFonts w:ascii="Comic Sans MS" w:eastAsia="Comic Sans MS" w:hAnsi="Comic Sans MS" w:cs="Comic Sans MS"/>
          <w:sz w:val="23"/>
          <w:szCs w:val="23"/>
        </w:rPr>
        <w:t xml:space="preserve">of </w:t>
      </w:r>
      <w:r>
        <w:rPr>
          <w:rFonts w:ascii="Comic Sans MS" w:eastAsia="Comic Sans MS" w:hAnsi="Comic Sans MS" w:cs="Comic Sans MS"/>
          <w:w w:val="96"/>
          <w:sz w:val="23"/>
          <w:szCs w:val="23"/>
        </w:rPr>
        <w:t>Chris</w:t>
      </w:r>
      <w:r>
        <w:rPr>
          <w:rFonts w:ascii="Comic Sans MS" w:eastAsia="Comic Sans MS" w:hAnsi="Comic Sans MS" w:cs="Comic Sans MS"/>
          <w:spacing w:val="-2"/>
          <w:w w:val="96"/>
          <w:sz w:val="23"/>
          <w:szCs w:val="23"/>
        </w:rPr>
        <w:t>t</w:t>
      </w:r>
      <w:r>
        <w:rPr>
          <w:rFonts w:ascii="Comic Sans MS" w:eastAsia="Comic Sans MS" w:hAnsi="Comic Sans MS" w:cs="Comic Sans MS"/>
          <w:w w:val="96"/>
          <w:sz w:val="23"/>
          <w:szCs w:val="23"/>
        </w:rPr>
        <w:t>ians</w:t>
      </w:r>
      <w:r>
        <w:rPr>
          <w:rFonts w:ascii="Comic Sans MS" w:eastAsia="Comic Sans MS" w:hAnsi="Comic Sans MS" w:cs="Comic Sans MS"/>
          <w:spacing w:val="-1"/>
          <w:w w:val="96"/>
          <w:sz w:val="23"/>
          <w:szCs w:val="23"/>
        </w:rPr>
        <w:t xml:space="preserve"> </w:t>
      </w:r>
      <w:r>
        <w:rPr>
          <w:rFonts w:ascii="Comic Sans MS" w:eastAsia="Comic Sans MS" w:hAnsi="Comic Sans MS" w:cs="Comic Sans MS"/>
          <w:w w:val="96"/>
          <w:sz w:val="23"/>
          <w:szCs w:val="23"/>
        </w:rPr>
        <w:t>which</w:t>
      </w:r>
      <w:r>
        <w:rPr>
          <w:rFonts w:ascii="Comic Sans MS" w:eastAsia="Comic Sans MS" w:hAnsi="Comic Sans MS" w:cs="Comic Sans MS"/>
          <w:spacing w:val="-2"/>
          <w:w w:val="96"/>
          <w:sz w:val="23"/>
          <w:szCs w:val="23"/>
        </w:rPr>
        <w:t xml:space="preserve"> </w:t>
      </w:r>
      <w:r>
        <w:rPr>
          <w:rFonts w:ascii="Comic Sans MS" w:eastAsia="Comic Sans MS" w:hAnsi="Comic Sans MS" w:cs="Comic Sans MS"/>
          <w:spacing w:val="2"/>
          <w:w w:val="96"/>
          <w:sz w:val="23"/>
          <w:szCs w:val="23"/>
        </w:rPr>
        <w:t>s</w:t>
      </w:r>
      <w:r>
        <w:rPr>
          <w:rFonts w:ascii="Comic Sans MS" w:eastAsia="Comic Sans MS" w:hAnsi="Comic Sans MS" w:cs="Comic Sans MS"/>
          <w:w w:val="96"/>
          <w:sz w:val="23"/>
          <w:szCs w:val="23"/>
        </w:rPr>
        <w:t>hould</w:t>
      </w:r>
      <w:r>
        <w:rPr>
          <w:rFonts w:ascii="Comic Sans MS" w:eastAsia="Comic Sans MS" w:hAnsi="Comic Sans MS" w:cs="Comic Sans MS"/>
          <w:spacing w:val="-3"/>
          <w:w w:val="96"/>
          <w:sz w:val="23"/>
          <w:szCs w:val="23"/>
        </w:rPr>
        <w:t xml:space="preserve"> </w:t>
      </w:r>
      <w:r>
        <w:rPr>
          <w:rFonts w:ascii="Comic Sans MS" w:eastAsia="Comic Sans MS" w:hAnsi="Comic Sans MS" w:cs="Comic Sans MS"/>
          <w:spacing w:val="2"/>
          <w:sz w:val="23"/>
          <w:szCs w:val="23"/>
        </w:rPr>
        <w:t>f</w:t>
      </w:r>
      <w:r>
        <w:rPr>
          <w:rFonts w:ascii="Comic Sans MS" w:eastAsia="Comic Sans MS" w:hAnsi="Comic Sans MS" w:cs="Comic Sans MS"/>
          <w:sz w:val="23"/>
          <w:szCs w:val="23"/>
        </w:rPr>
        <w:t>l</w:t>
      </w:r>
      <w:r>
        <w:rPr>
          <w:rFonts w:ascii="Comic Sans MS" w:eastAsia="Comic Sans MS" w:hAnsi="Comic Sans MS" w:cs="Comic Sans MS"/>
          <w:spacing w:val="-4"/>
          <w:sz w:val="23"/>
          <w:szCs w:val="23"/>
        </w:rPr>
        <w:t>o</w:t>
      </w:r>
      <w:r>
        <w:rPr>
          <w:rFonts w:ascii="Comic Sans MS" w:eastAsia="Comic Sans MS" w:hAnsi="Comic Sans MS" w:cs="Comic Sans MS"/>
          <w:sz w:val="23"/>
          <w:szCs w:val="23"/>
        </w:rPr>
        <w:t>w</w:t>
      </w:r>
      <w:r>
        <w:rPr>
          <w:rFonts w:ascii="Comic Sans MS" w:eastAsia="Comic Sans MS" w:hAnsi="Comic Sans MS" w:cs="Comic Sans MS"/>
          <w:spacing w:val="-21"/>
          <w:sz w:val="23"/>
          <w:szCs w:val="23"/>
        </w:rPr>
        <w:t xml:space="preserve"> </w:t>
      </w:r>
      <w:r>
        <w:rPr>
          <w:rFonts w:ascii="Comic Sans MS" w:eastAsia="Comic Sans MS" w:hAnsi="Comic Sans MS" w:cs="Comic Sans MS"/>
          <w:sz w:val="23"/>
          <w:szCs w:val="23"/>
        </w:rPr>
        <w:t>f</w:t>
      </w:r>
      <w:r>
        <w:rPr>
          <w:rFonts w:ascii="Comic Sans MS" w:eastAsia="Comic Sans MS" w:hAnsi="Comic Sans MS" w:cs="Comic Sans MS"/>
          <w:spacing w:val="2"/>
          <w:sz w:val="23"/>
          <w:szCs w:val="23"/>
        </w:rPr>
        <w:t>r</w:t>
      </w:r>
      <w:r>
        <w:rPr>
          <w:rFonts w:ascii="Comic Sans MS" w:eastAsia="Comic Sans MS" w:hAnsi="Comic Sans MS" w:cs="Comic Sans MS"/>
          <w:sz w:val="23"/>
          <w:szCs w:val="23"/>
        </w:rPr>
        <w:t>om</w:t>
      </w:r>
      <w:r>
        <w:rPr>
          <w:rFonts w:ascii="Comic Sans MS" w:eastAsia="Comic Sans MS" w:hAnsi="Comic Sans MS" w:cs="Comic Sans MS"/>
          <w:spacing w:val="-26"/>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3"/>
          <w:sz w:val="23"/>
          <w:szCs w:val="23"/>
        </w:rPr>
        <w:t>i</w:t>
      </w:r>
      <w:r>
        <w:rPr>
          <w:rFonts w:ascii="Comic Sans MS" w:eastAsia="Comic Sans MS" w:hAnsi="Comic Sans MS" w:cs="Comic Sans MS"/>
          <w:sz w:val="23"/>
          <w:szCs w:val="23"/>
        </w:rPr>
        <w:t>r</w:t>
      </w:r>
      <w:r>
        <w:rPr>
          <w:rFonts w:ascii="Comic Sans MS" w:eastAsia="Comic Sans MS" w:hAnsi="Comic Sans MS" w:cs="Comic Sans MS"/>
          <w:spacing w:val="-25"/>
          <w:sz w:val="23"/>
          <w:szCs w:val="23"/>
        </w:rPr>
        <w:t xml:space="preserve"> </w:t>
      </w:r>
      <w:r>
        <w:rPr>
          <w:rFonts w:ascii="Comic Sans MS" w:eastAsia="Comic Sans MS" w:hAnsi="Comic Sans MS" w:cs="Comic Sans MS"/>
          <w:w w:val="96"/>
          <w:sz w:val="23"/>
          <w:szCs w:val="23"/>
        </w:rPr>
        <w:t>minis</w:t>
      </w:r>
      <w:r>
        <w:rPr>
          <w:rFonts w:ascii="Comic Sans MS" w:eastAsia="Comic Sans MS" w:hAnsi="Comic Sans MS" w:cs="Comic Sans MS"/>
          <w:spacing w:val="-2"/>
          <w:w w:val="96"/>
          <w:sz w:val="23"/>
          <w:szCs w:val="23"/>
        </w:rPr>
        <w:t>t</w:t>
      </w:r>
      <w:r>
        <w:rPr>
          <w:rFonts w:ascii="Comic Sans MS" w:eastAsia="Comic Sans MS" w:hAnsi="Comic Sans MS" w:cs="Comic Sans MS"/>
          <w:w w:val="96"/>
          <w:sz w:val="23"/>
          <w:szCs w:val="23"/>
        </w:rPr>
        <w:t>ry.</w:t>
      </w:r>
      <w:r>
        <w:rPr>
          <w:rFonts w:ascii="Comic Sans MS" w:eastAsia="Comic Sans MS" w:hAnsi="Comic Sans MS" w:cs="Comic Sans MS"/>
          <w:spacing w:val="-2"/>
          <w:w w:val="96"/>
          <w:sz w:val="23"/>
          <w:szCs w:val="23"/>
        </w:rPr>
        <w:t xml:space="preserve"> </w:t>
      </w:r>
      <w:r>
        <w:rPr>
          <w:rFonts w:ascii="Comic Sans MS" w:eastAsia="Comic Sans MS" w:hAnsi="Comic Sans MS" w:cs="Comic Sans MS"/>
          <w:spacing w:val="2"/>
          <w:sz w:val="23"/>
          <w:szCs w:val="23"/>
        </w:rPr>
        <w:t>S</w:t>
      </w:r>
      <w:r>
        <w:rPr>
          <w:rFonts w:ascii="Comic Sans MS" w:eastAsia="Comic Sans MS" w:hAnsi="Comic Sans MS" w:cs="Comic Sans MS"/>
          <w:sz w:val="23"/>
          <w:szCs w:val="23"/>
        </w:rPr>
        <w:t>uch</w:t>
      </w:r>
      <w:r>
        <w:rPr>
          <w:rFonts w:ascii="Comic Sans MS" w:eastAsia="Comic Sans MS" w:hAnsi="Comic Sans MS" w:cs="Comic Sans MS"/>
          <w:spacing w:val="-24"/>
          <w:sz w:val="23"/>
          <w:szCs w:val="23"/>
        </w:rPr>
        <w:t xml:space="preserve"> </w:t>
      </w:r>
      <w:r>
        <w:rPr>
          <w:rFonts w:ascii="Comic Sans MS" w:eastAsia="Comic Sans MS" w:hAnsi="Comic Sans MS" w:cs="Comic Sans MS"/>
          <w:w w:val="95"/>
          <w:sz w:val="23"/>
          <w:szCs w:val="23"/>
        </w:rPr>
        <w:t>m</w:t>
      </w:r>
      <w:r>
        <w:rPr>
          <w:rFonts w:ascii="Comic Sans MS" w:eastAsia="Comic Sans MS" w:hAnsi="Comic Sans MS" w:cs="Comic Sans MS"/>
          <w:spacing w:val="-2"/>
          <w:w w:val="95"/>
          <w:sz w:val="23"/>
          <w:szCs w:val="23"/>
        </w:rPr>
        <w:t>e</w:t>
      </w:r>
      <w:r>
        <w:rPr>
          <w:rFonts w:ascii="Comic Sans MS" w:eastAsia="Comic Sans MS" w:hAnsi="Comic Sans MS" w:cs="Comic Sans MS"/>
          <w:w w:val="95"/>
          <w:sz w:val="23"/>
          <w:szCs w:val="23"/>
        </w:rPr>
        <w:t>mb</w:t>
      </w:r>
      <w:r>
        <w:rPr>
          <w:rFonts w:ascii="Comic Sans MS" w:eastAsia="Comic Sans MS" w:hAnsi="Comic Sans MS" w:cs="Comic Sans MS"/>
          <w:spacing w:val="-3"/>
          <w:w w:val="95"/>
          <w:sz w:val="23"/>
          <w:szCs w:val="23"/>
        </w:rPr>
        <w:t>e</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s</w:t>
      </w:r>
      <w:r>
        <w:rPr>
          <w:rFonts w:ascii="Comic Sans MS" w:eastAsia="Comic Sans MS" w:hAnsi="Comic Sans MS" w:cs="Comic Sans MS"/>
          <w:spacing w:val="9"/>
          <w:w w:val="95"/>
          <w:sz w:val="23"/>
          <w:szCs w:val="23"/>
        </w:rPr>
        <w:t xml:space="preserve"> </w:t>
      </w:r>
      <w:r>
        <w:rPr>
          <w:rFonts w:ascii="Comic Sans MS" w:eastAsia="Comic Sans MS" w:hAnsi="Comic Sans MS" w:cs="Comic Sans MS"/>
          <w:sz w:val="23"/>
          <w:szCs w:val="23"/>
        </w:rPr>
        <w:t>will</w:t>
      </w:r>
      <w:r>
        <w:rPr>
          <w:rFonts w:ascii="Comic Sans MS" w:eastAsia="Comic Sans MS" w:hAnsi="Comic Sans MS" w:cs="Comic Sans MS"/>
          <w:spacing w:val="-19"/>
          <w:sz w:val="23"/>
          <w:szCs w:val="23"/>
        </w:rPr>
        <w:t xml:space="preserve"> </w:t>
      </w:r>
      <w:r>
        <w:rPr>
          <w:rFonts w:ascii="Comic Sans MS" w:eastAsia="Comic Sans MS" w:hAnsi="Comic Sans MS" w:cs="Comic Sans MS"/>
          <w:sz w:val="23"/>
          <w:szCs w:val="23"/>
        </w:rPr>
        <w:t>be</w:t>
      </w:r>
      <w:r>
        <w:rPr>
          <w:rFonts w:ascii="Comic Sans MS" w:eastAsia="Comic Sans MS" w:hAnsi="Comic Sans MS" w:cs="Comic Sans MS"/>
          <w:spacing w:val="-13"/>
          <w:sz w:val="23"/>
          <w:szCs w:val="23"/>
        </w:rPr>
        <w:t xml:space="preserve"> </w:t>
      </w:r>
      <w:r>
        <w:rPr>
          <w:rFonts w:ascii="Comic Sans MS" w:eastAsia="Comic Sans MS" w:hAnsi="Comic Sans MS" w:cs="Comic Sans MS"/>
          <w:w w:val="95"/>
          <w:sz w:val="23"/>
          <w:szCs w:val="23"/>
        </w:rPr>
        <w:t>call</w:t>
      </w:r>
      <w:r>
        <w:rPr>
          <w:rFonts w:ascii="Comic Sans MS" w:eastAsia="Comic Sans MS" w:hAnsi="Comic Sans MS" w:cs="Comic Sans MS"/>
          <w:spacing w:val="-2"/>
          <w:w w:val="95"/>
          <w:sz w:val="23"/>
          <w:szCs w:val="23"/>
        </w:rPr>
        <w:t>e</w:t>
      </w:r>
      <w:r>
        <w:rPr>
          <w:rFonts w:ascii="Comic Sans MS" w:eastAsia="Comic Sans MS" w:hAnsi="Comic Sans MS" w:cs="Comic Sans MS"/>
          <w:w w:val="95"/>
          <w:sz w:val="23"/>
          <w:szCs w:val="23"/>
        </w:rPr>
        <w:t>d</w:t>
      </w:r>
      <w:r>
        <w:rPr>
          <w:rFonts w:ascii="Comic Sans MS" w:eastAsia="Comic Sans MS" w:hAnsi="Comic Sans MS" w:cs="Comic Sans MS"/>
          <w:spacing w:val="7"/>
          <w:w w:val="95"/>
          <w:sz w:val="23"/>
          <w:szCs w:val="23"/>
        </w:rPr>
        <w:t xml:space="preserve"> </w:t>
      </w:r>
      <w:r>
        <w:rPr>
          <w:rFonts w:ascii="Comic Sans MS" w:eastAsia="Comic Sans MS" w:hAnsi="Comic Sans MS" w:cs="Comic Sans MS"/>
          <w:sz w:val="23"/>
          <w:szCs w:val="23"/>
        </w:rPr>
        <w:t>Lay</w:t>
      </w:r>
      <w:r>
        <w:rPr>
          <w:rFonts w:ascii="Comic Sans MS" w:eastAsia="Comic Sans MS" w:hAnsi="Comic Sans MS" w:cs="Comic Sans MS"/>
          <w:spacing w:val="-19"/>
          <w:sz w:val="23"/>
          <w:szCs w:val="23"/>
        </w:rPr>
        <w:t xml:space="preserve"> </w:t>
      </w:r>
      <w:r>
        <w:rPr>
          <w:rFonts w:ascii="Comic Sans MS" w:eastAsia="Comic Sans MS" w:hAnsi="Comic Sans MS" w:cs="Comic Sans MS"/>
          <w:spacing w:val="-2"/>
          <w:sz w:val="23"/>
          <w:szCs w:val="23"/>
        </w:rPr>
        <w:t>P</w:t>
      </w:r>
      <w:r>
        <w:rPr>
          <w:rFonts w:ascii="Comic Sans MS" w:eastAsia="Comic Sans MS" w:hAnsi="Comic Sans MS" w:cs="Comic Sans MS"/>
          <w:spacing w:val="2"/>
          <w:sz w:val="23"/>
          <w:szCs w:val="23"/>
        </w:rPr>
        <w:t>r</w:t>
      </w:r>
      <w:r>
        <w:rPr>
          <w:rFonts w:ascii="Comic Sans MS" w:eastAsia="Comic Sans MS" w:hAnsi="Comic Sans MS" w:cs="Comic Sans MS"/>
          <w:sz w:val="23"/>
          <w:szCs w:val="23"/>
        </w:rPr>
        <w:t>ea</w:t>
      </w:r>
      <w:r>
        <w:rPr>
          <w:rFonts w:ascii="Comic Sans MS" w:eastAsia="Comic Sans MS" w:hAnsi="Comic Sans MS" w:cs="Comic Sans MS"/>
          <w:spacing w:val="-2"/>
          <w:sz w:val="23"/>
          <w:szCs w:val="23"/>
        </w:rPr>
        <w:t>c</w:t>
      </w:r>
      <w:r>
        <w:rPr>
          <w:rFonts w:ascii="Comic Sans MS" w:eastAsia="Comic Sans MS" w:hAnsi="Comic Sans MS" w:cs="Comic Sans MS"/>
          <w:sz w:val="23"/>
          <w:szCs w:val="23"/>
        </w:rPr>
        <w:t>he</w:t>
      </w:r>
      <w:r>
        <w:rPr>
          <w:rFonts w:ascii="Comic Sans MS" w:eastAsia="Comic Sans MS" w:hAnsi="Comic Sans MS" w:cs="Comic Sans MS"/>
          <w:spacing w:val="-2"/>
          <w:sz w:val="23"/>
          <w:szCs w:val="23"/>
        </w:rPr>
        <w:t>r</w:t>
      </w:r>
      <w:r>
        <w:rPr>
          <w:rFonts w:ascii="Comic Sans MS" w:eastAsia="Comic Sans MS" w:hAnsi="Comic Sans MS" w:cs="Comic Sans MS"/>
          <w:sz w:val="23"/>
          <w:szCs w:val="23"/>
        </w:rPr>
        <w:t>s.</w:t>
      </w:r>
      <w:r>
        <w:rPr>
          <w:rFonts w:ascii="Comic Sans MS" w:eastAsia="Comic Sans MS" w:hAnsi="Comic Sans MS" w:cs="Comic Sans MS"/>
          <w:spacing w:val="19"/>
          <w:sz w:val="23"/>
          <w:szCs w:val="23"/>
        </w:rPr>
        <w:t xml:space="preserve"> </w:t>
      </w:r>
      <w:r>
        <w:rPr>
          <w:rFonts w:ascii="Comic Sans MS" w:eastAsia="Comic Sans MS" w:hAnsi="Comic Sans MS" w:cs="Comic Sans MS"/>
          <w:spacing w:val="-1"/>
          <w:sz w:val="22"/>
          <w:szCs w:val="22"/>
        </w:rPr>
        <w:t>[</w:t>
      </w:r>
      <w:r>
        <w:rPr>
          <w:rFonts w:ascii="Comic Sans MS" w:eastAsia="Comic Sans MS" w:hAnsi="Comic Sans MS" w:cs="Comic Sans MS"/>
          <w:w w:val="102"/>
          <w:sz w:val="22"/>
          <w:szCs w:val="22"/>
        </w:rPr>
        <w:t xml:space="preserve">Basis </w:t>
      </w:r>
      <w:r>
        <w:rPr>
          <w:rFonts w:ascii="Comic Sans MS" w:eastAsia="Comic Sans MS" w:hAnsi="Comic Sans MS" w:cs="Comic Sans MS"/>
          <w:sz w:val="22"/>
          <w:szCs w:val="22"/>
        </w:rPr>
        <w:t>of</w:t>
      </w:r>
      <w:r>
        <w:rPr>
          <w:rFonts w:ascii="Comic Sans MS" w:eastAsia="Comic Sans MS" w:hAnsi="Comic Sans MS" w:cs="Comic Sans MS"/>
          <w:spacing w:val="30"/>
          <w:sz w:val="22"/>
          <w:szCs w:val="22"/>
        </w:rPr>
        <w:t xml:space="preserve"> </w:t>
      </w:r>
      <w:r>
        <w:rPr>
          <w:rFonts w:ascii="Comic Sans MS" w:eastAsia="Comic Sans MS" w:hAnsi="Comic Sans MS" w:cs="Comic Sans MS"/>
          <w:sz w:val="22"/>
          <w:szCs w:val="22"/>
        </w:rPr>
        <w:t>Union</w:t>
      </w:r>
      <w:r>
        <w:rPr>
          <w:rFonts w:ascii="Comic Sans MS" w:eastAsia="Comic Sans MS" w:hAnsi="Comic Sans MS" w:cs="Comic Sans MS"/>
          <w:spacing w:val="30"/>
          <w:sz w:val="22"/>
          <w:szCs w:val="22"/>
        </w:rPr>
        <w:t xml:space="preserve"> </w:t>
      </w:r>
      <w:r>
        <w:rPr>
          <w:rFonts w:ascii="Comic Sans MS" w:eastAsia="Comic Sans MS" w:hAnsi="Comic Sans MS" w:cs="Comic Sans MS"/>
          <w:w w:val="115"/>
          <w:sz w:val="22"/>
          <w:szCs w:val="22"/>
        </w:rPr>
        <w:t>1</w:t>
      </w:r>
      <w:r>
        <w:rPr>
          <w:rFonts w:ascii="Comic Sans MS" w:eastAsia="Comic Sans MS" w:hAnsi="Comic Sans MS" w:cs="Comic Sans MS"/>
          <w:spacing w:val="-3"/>
          <w:w w:val="115"/>
          <w:sz w:val="22"/>
          <w:szCs w:val="22"/>
        </w:rPr>
        <w:t>4</w:t>
      </w:r>
      <w:r>
        <w:rPr>
          <w:rFonts w:ascii="Comic Sans MS" w:eastAsia="Comic Sans MS" w:hAnsi="Comic Sans MS" w:cs="Comic Sans MS"/>
          <w:sz w:val="22"/>
          <w:szCs w:val="22"/>
        </w:rPr>
        <w:t>(d)]</w:t>
      </w:r>
    </w:p>
    <w:p w:rsidR="00BE3ADD" w:rsidRDefault="00BE3ADD">
      <w:pPr>
        <w:spacing w:before="1" w:line="280" w:lineRule="exact"/>
        <w:rPr>
          <w:sz w:val="28"/>
          <w:szCs w:val="28"/>
        </w:rPr>
      </w:pPr>
    </w:p>
    <w:p w:rsidR="00BE3ADD" w:rsidRDefault="003F2237">
      <w:pPr>
        <w:ind w:left="120"/>
        <w:rPr>
          <w:rFonts w:ascii="Comic Sans MS" w:eastAsia="Comic Sans MS" w:hAnsi="Comic Sans MS" w:cs="Comic Sans MS"/>
          <w:sz w:val="24"/>
          <w:szCs w:val="24"/>
        </w:rPr>
      </w:pPr>
      <w:r>
        <w:rPr>
          <w:rFonts w:ascii="Comic Sans MS" w:eastAsia="Comic Sans MS" w:hAnsi="Comic Sans MS" w:cs="Comic Sans MS"/>
          <w:color w:val="FF0000"/>
          <w:sz w:val="24"/>
          <w:szCs w:val="24"/>
        </w:rPr>
        <w:t>THE</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SP</w:t>
      </w:r>
      <w:r>
        <w:rPr>
          <w:rFonts w:ascii="Comic Sans MS" w:eastAsia="Comic Sans MS" w:hAnsi="Comic Sans MS" w:cs="Comic Sans MS"/>
          <w:color w:val="FF0000"/>
          <w:spacing w:val="-3"/>
          <w:sz w:val="24"/>
          <w:szCs w:val="24"/>
        </w:rPr>
        <w:t>E</w:t>
      </w:r>
      <w:r>
        <w:rPr>
          <w:rFonts w:ascii="Comic Sans MS" w:eastAsia="Comic Sans MS" w:hAnsi="Comic Sans MS" w:cs="Comic Sans MS"/>
          <w:color w:val="FF0000"/>
          <w:sz w:val="24"/>
          <w:szCs w:val="24"/>
        </w:rPr>
        <w:t>CIF</w:t>
      </w:r>
      <w:r>
        <w:rPr>
          <w:rFonts w:ascii="Comic Sans MS" w:eastAsia="Comic Sans MS" w:hAnsi="Comic Sans MS" w:cs="Comic Sans MS"/>
          <w:color w:val="FF0000"/>
          <w:spacing w:val="3"/>
          <w:sz w:val="24"/>
          <w:szCs w:val="24"/>
        </w:rPr>
        <w:t>I</w:t>
      </w:r>
      <w:r>
        <w:rPr>
          <w:rFonts w:ascii="Comic Sans MS" w:eastAsia="Comic Sans MS" w:hAnsi="Comic Sans MS" w:cs="Comic Sans MS"/>
          <w:color w:val="FF0000"/>
          <w:sz w:val="24"/>
          <w:szCs w:val="24"/>
        </w:rPr>
        <w:t>ED</w:t>
      </w:r>
      <w:r>
        <w:rPr>
          <w:rFonts w:ascii="Comic Sans MS" w:eastAsia="Comic Sans MS" w:hAnsi="Comic Sans MS" w:cs="Comic Sans MS"/>
          <w:color w:val="FF0000"/>
          <w:spacing w:val="30"/>
          <w:sz w:val="24"/>
          <w:szCs w:val="24"/>
        </w:rPr>
        <w:t xml:space="preserve"> </w:t>
      </w:r>
      <w:r>
        <w:rPr>
          <w:rFonts w:ascii="Comic Sans MS" w:eastAsia="Comic Sans MS" w:hAnsi="Comic Sans MS" w:cs="Comic Sans MS"/>
          <w:color w:val="FF0000"/>
          <w:sz w:val="24"/>
          <w:szCs w:val="24"/>
        </w:rPr>
        <w:t>M</w:t>
      </w:r>
      <w:r>
        <w:rPr>
          <w:rFonts w:ascii="Comic Sans MS" w:eastAsia="Comic Sans MS" w:hAnsi="Comic Sans MS" w:cs="Comic Sans MS"/>
          <w:color w:val="FF0000"/>
          <w:spacing w:val="3"/>
          <w:sz w:val="24"/>
          <w:szCs w:val="24"/>
        </w:rPr>
        <w:t>I</w:t>
      </w:r>
      <w:r>
        <w:rPr>
          <w:rFonts w:ascii="Comic Sans MS" w:eastAsia="Comic Sans MS" w:hAnsi="Comic Sans MS" w:cs="Comic Sans MS"/>
          <w:color w:val="FF0000"/>
          <w:sz w:val="24"/>
          <w:szCs w:val="24"/>
        </w:rPr>
        <w:t>NISTRY</w:t>
      </w:r>
      <w:r>
        <w:rPr>
          <w:rFonts w:ascii="Comic Sans MS" w:eastAsia="Comic Sans MS" w:hAnsi="Comic Sans MS" w:cs="Comic Sans MS"/>
          <w:color w:val="FF0000"/>
          <w:spacing w:val="43"/>
          <w:sz w:val="24"/>
          <w:szCs w:val="24"/>
        </w:rPr>
        <w:t xml:space="preserve"> </w:t>
      </w:r>
      <w:r>
        <w:rPr>
          <w:rFonts w:ascii="Comic Sans MS" w:eastAsia="Comic Sans MS" w:hAnsi="Comic Sans MS" w:cs="Comic Sans MS"/>
          <w:color w:val="FF0000"/>
          <w:sz w:val="24"/>
          <w:szCs w:val="24"/>
        </w:rPr>
        <w:t>OF</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LAY</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w w:val="101"/>
          <w:sz w:val="24"/>
          <w:szCs w:val="24"/>
        </w:rPr>
        <w:t>PREACHER</w:t>
      </w:r>
    </w:p>
    <w:p w:rsidR="00BE3ADD" w:rsidRDefault="00BE3ADD">
      <w:pPr>
        <w:spacing w:before="2" w:line="180" w:lineRule="exact"/>
        <w:rPr>
          <w:sz w:val="18"/>
          <w:szCs w:val="18"/>
        </w:rPr>
      </w:pPr>
    </w:p>
    <w:p w:rsidR="00BE3ADD" w:rsidRDefault="003F2237">
      <w:pPr>
        <w:ind w:left="120"/>
        <w:rPr>
          <w:rFonts w:ascii="Comic Sans MS" w:eastAsia="Comic Sans MS" w:hAnsi="Comic Sans MS" w:cs="Comic Sans MS"/>
          <w:sz w:val="22"/>
          <w:szCs w:val="22"/>
        </w:rPr>
      </w:pPr>
      <w:r>
        <w:rPr>
          <w:rFonts w:ascii="Comic Sans MS" w:eastAsia="Comic Sans MS" w:hAnsi="Comic Sans MS" w:cs="Comic Sans MS"/>
          <w:sz w:val="22"/>
          <w:szCs w:val="22"/>
        </w:rPr>
        <w:t xml:space="preserve">Lay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 xml:space="preserve">reachers </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re pe</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ple</w:t>
      </w:r>
      <w:r>
        <w:rPr>
          <w:rFonts w:ascii="Comic Sans MS" w:eastAsia="Comic Sans MS" w:hAnsi="Comic Sans MS" w:cs="Comic Sans MS"/>
          <w:spacing w:val="-3"/>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 xml:space="preserve">ho </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re recog</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 xml:space="preserve">ised </w:t>
      </w:r>
      <w:r>
        <w:rPr>
          <w:rFonts w:ascii="Comic Sans MS" w:eastAsia="Comic Sans MS" w:hAnsi="Comic Sans MS" w:cs="Comic Sans MS"/>
          <w:spacing w:val="-3"/>
          <w:sz w:val="22"/>
          <w:szCs w:val="22"/>
        </w:rPr>
        <w:t>b</w:t>
      </w:r>
      <w:r>
        <w:rPr>
          <w:rFonts w:ascii="Comic Sans MS" w:eastAsia="Comic Sans MS" w:hAnsi="Comic Sans MS" w:cs="Comic Sans MS"/>
          <w:sz w:val="22"/>
          <w:szCs w:val="22"/>
        </w:rPr>
        <w:t>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w:t>
      </w:r>
      <w:r>
        <w:rPr>
          <w:rFonts w:ascii="Comic Sans MS" w:eastAsia="Comic Sans MS" w:hAnsi="Comic Sans MS" w:cs="Comic Sans MS"/>
          <w:spacing w:val="-4"/>
          <w:sz w:val="22"/>
          <w:szCs w:val="22"/>
        </w:rPr>
        <w:t>i</w:t>
      </w:r>
      <w:r>
        <w:rPr>
          <w:rFonts w:ascii="Comic Sans MS" w:eastAsia="Comic Sans MS" w:hAnsi="Comic Sans MS" w:cs="Comic Sans MS"/>
          <w:sz w:val="22"/>
          <w:szCs w:val="22"/>
        </w:rPr>
        <w:t>r</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C</w:t>
      </w:r>
      <w:r>
        <w:rPr>
          <w:rFonts w:ascii="Comic Sans MS" w:eastAsia="Comic Sans MS" w:hAnsi="Comic Sans MS" w:cs="Comic Sans MS"/>
          <w:spacing w:val="-4"/>
          <w:sz w:val="22"/>
          <w:szCs w:val="22"/>
        </w:rPr>
        <w:t>h</w:t>
      </w:r>
      <w:r>
        <w:rPr>
          <w:rFonts w:ascii="Comic Sans MS" w:eastAsia="Comic Sans MS" w:hAnsi="Comic Sans MS" w:cs="Comic Sans MS"/>
          <w:sz w:val="22"/>
          <w:szCs w:val="22"/>
        </w:rPr>
        <w:t>u</w:t>
      </w:r>
      <w:r>
        <w:rPr>
          <w:rFonts w:ascii="Comic Sans MS" w:eastAsia="Comic Sans MS" w:hAnsi="Comic Sans MS" w:cs="Comic Sans MS"/>
          <w:spacing w:val="2"/>
          <w:sz w:val="22"/>
          <w:szCs w:val="22"/>
        </w:rPr>
        <w:t>r</w:t>
      </w:r>
      <w:r>
        <w:rPr>
          <w:rFonts w:ascii="Comic Sans MS" w:eastAsia="Comic Sans MS" w:hAnsi="Comic Sans MS" w:cs="Comic Sans MS"/>
          <w:sz w:val="22"/>
          <w:szCs w:val="22"/>
        </w:rPr>
        <w:t>ch</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Council</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and th</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 xml:space="preserve">ir </w:t>
      </w:r>
      <w:r>
        <w:rPr>
          <w:rFonts w:ascii="Comic Sans MS" w:eastAsia="Comic Sans MS" w:hAnsi="Comic Sans MS" w:cs="Comic Sans MS"/>
          <w:spacing w:val="-1"/>
          <w:sz w:val="22"/>
          <w:szCs w:val="22"/>
        </w:rPr>
        <w:t>P</w:t>
      </w:r>
      <w:r>
        <w:rPr>
          <w:rFonts w:ascii="Comic Sans MS" w:eastAsia="Comic Sans MS" w:hAnsi="Comic Sans MS" w:cs="Comic Sans MS"/>
          <w:sz w:val="22"/>
          <w:szCs w:val="22"/>
        </w:rPr>
        <w:t>resby</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ery as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having:</w:t>
      </w:r>
    </w:p>
    <w:p w:rsidR="00BE3ADD" w:rsidRDefault="003F2237">
      <w:pPr>
        <w:ind w:left="1200"/>
        <w:rPr>
          <w:rFonts w:ascii="Comic Sans MS" w:eastAsia="Comic Sans MS" w:hAnsi="Comic Sans MS" w:cs="Comic Sans MS"/>
          <w:sz w:val="22"/>
          <w:szCs w:val="22"/>
        </w:rPr>
      </w:pPr>
      <w:r>
        <w:rPr>
          <w:rFonts w:ascii="Courier New" w:eastAsia="Courier New" w:hAnsi="Courier New" w:cs="Courier New"/>
          <w:sz w:val="22"/>
          <w:szCs w:val="22"/>
        </w:rPr>
        <w:t>o</w:t>
      </w:r>
      <w:r>
        <w:rPr>
          <w:rFonts w:ascii="Courier New" w:eastAsia="Courier New" w:hAnsi="Courier New" w:cs="Courier New"/>
          <w:spacing w:val="96"/>
          <w:sz w:val="22"/>
          <w:szCs w:val="22"/>
        </w:rPr>
        <w:t xml:space="preserve"> </w:t>
      </w:r>
      <w:r>
        <w:rPr>
          <w:rFonts w:ascii="Comic Sans MS" w:eastAsia="Comic Sans MS" w:hAnsi="Comic Sans MS" w:cs="Comic Sans MS"/>
          <w:sz w:val="22"/>
          <w:szCs w:val="22"/>
        </w:rPr>
        <w:t>gifts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 Sp</w:t>
      </w:r>
      <w:r>
        <w:rPr>
          <w:rFonts w:ascii="Comic Sans MS" w:eastAsia="Comic Sans MS" w:hAnsi="Comic Sans MS" w:cs="Comic Sans MS"/>
          <w:spacing w:val="-4"/>
          <w:sz w:val="22"/>
          <w:szCs w:val="22"/>
        </w:rPr>
        <w:t>i</w:t>
      </w:r>
      <w:r>
        <w:rPr>
          <w:rFonts w:ascii="Comic Sans MS" w:eastAsia="Comic Sans MS" w:hAnsi="Comic Sans MS" w:cs="Comic Sans MS"/>
          <w:sz w:val="22"/>
          <w:szCs w:val="22"/>
        </w:rPr>
        <w:t>r</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t for</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w:t>
      </w:r>
      <w:r>
        <w:rPr>
          <w:rFonts w:ascii="Comic Sans MS" w:eastAsia="Comic Sans MS" w:hAnsi="Comic Sans MS" w:cs="Comic Sans MS"/>
          <w:spacing w:val="-2"/>
          <w:sz w:val="22"/>
          <w:szCs w:val="22"/>
        </w:rPr>
        <w:t>h</w:t>
      </w:r>
      <w:r>
        <w:rPr>
          <w:rFonts w:ascii="Comic Sans MS" w:eastAsia="Comic Sans MS" w:hAnsi="Comic Sans MS" w:cs="Comic Sans MS"/>
          <w:sz w:val="22"/>
          <w:szCs w:val="22"/>
        </w:rPr>
        <w:t>is minis</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ry</w:t>
      </w:r>
    </w:p>
    <w:p w:rsidR="00BE3ADD" w:rsidRDefault="003F2237">
      <w:pPr>
        <w:spacing w:line="300" w:lineRule="exact"/>
        <w:ind w:left="1200"/>
        <w:rPr>
          <w:rFonts w:ascii="Comic Sans MS" w:eastAsia="Comic Sans MS" w:hAnsi="Comic Sans MS" w:cs="Comic Sans MS"/>
          <w:sz w:val="22"/>
          <w:szCs w:val="22"/>
        </w:rPr>
      </w:pPr>
      <w:r>
        <w:rPr>
          <w:rFonts w:ascii="Courier New" w:eastAsia="Courier New" w:hAnsi="Courier New" w:cs="Courier New"/>
          <w:sz w:val="22"/>
          <w:szCs w:val="22"/>
        </w:rPr>
        <w:t>o</w:t>
      </w:r>
      <w:r>
        <w:rPr>
          <w:rFonts w:ascii="Courier New" w:eastAsia="Courier New" w:hAnsi="Courier New" w:cs="Courier New"/>
          <w:spacing w:val="96"/>
          <w:sz w:val="22"/>
          <w:szCs w:val="22"/>
        </w:rPr>
        <w:t xml:space="preserve"> </w:t>
      </w:r>
      <w:r>
        <w:rPr>
          <w:rFonts w:ascii="Comic Sans MS" w:eastAsia="Comic Sans MS" w:hAnsi="Comic Sans MS" w:cs="Comic Sans MS"/>
          <w:sz w:val="22"/>
          <w:szCs w:val="22"/>
        </w:rPr>
        <w:t>suitable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ch</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racter, p</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rsonality and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sp</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r</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tual</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maturity, and</w:t>
      </w:r>
    </w:p>
    <w:p w:rsidR="00BE3ADD" w:rsidRDefault="003F2237">
      <w:pPr>
        <w:spacing w:line="300" w:lineRule="exact"/>
        <w:ind w:left="1200"/>
        <w:rPr>
          <w:rFonts w:ascii="Comic Sans MS" w:eastAsia="Comic Sans MS" w:hAnsi="Comic Sans MS" w:cs="Comic Sans MS"/>
          <w:sz w:val="22"/>
          <w:szCs w:val="22"/>
        </w:rPr>
      </w:pPr>
      <w:r>
        <w:rPr>
          <w:rFonts w:ascii="Courier New" w:eastAsia="Courier New" w:hAnsi="Courier New" w:cs="Courier New"/>
        </w:rPr>
        <w:t>o</w:t>
      </w:r>
      <w:r>
        <w:rPr>
          <w:rFonts w:ascii="Courier New" w:eastAsia="Courier New" w:hAnsi="Courier New" w:cs="Courier New"/>
          <w:spacing w:val="119"/>
        </w:rPr>
        <w:t xml:space="preserve"> </w:t>
      </w:r>
      <w:r>
        <w:rPr>
          <w:rFonts w:ascii="Comic Sans MS" w:eastAsia="Comic Sans MS" w:hAnsi="Comic Sans MS" w:cs="Comic Sans MS"/>
          <w:sz w:val="22"/>
          <w:szCs w:val="22"/>
        </w:rPr>
        <w:t>ability to e</w:t>
      </w:r>
      <w:r>
        <w:rPr>
          <w:rFonts w:ascii="Comic Sans MS" w:eastAsia="Comic Sans MS" w:hAnsi="Comic Sans MS" w:cs="Comic Sans MS"/>
          <w:spacing w:val="-3"/>
          <w:sz w:val="22"/>
          <w:szCs w:val="22"/>
        </w:rPr>
        <w:t>x</w:t>
      </w:r>
      <w:r>
        <w:rPr>
          <w:rFonts w:ascii="Comic Sans MS" w:eastAsia="Comic Sans MS" w:hAnsi="Comic Sans MS" w:cs="Comic Sans MS"/>
          <w:sz w:val="22"/>
          <w:szCs w:val="22"/>
        </w:rPr>
        <w:t>ercise the</w:t>
      </w:r>
      <w:r>
        <w:rPr>
          <w:rFonts w:ascii="Comic Sans MS" w:eastAsia="Comic Sans MS" w:hAnsi="Comic Sans MS" w:cs="Comic Sans MS"/>
          <w:spacing w:val="-5"/>
          <w:sz w:val="22"/>
          <w:szCs w:val="22"/>
        </w:rPr>
        <w:t xml:space="preserve"> </w:t>
      </w:r>
      <w:r>
        <w:rPr>
          <w:rFonts w:ascii="Comic Sans MS" w:eastAsia="Comic Sans MS" w:hAnsi="Comic Sans MS" w:cs="Comic Sans MS"/>
          <w:sz w:val="22"/>
          <w:szCs w:val="22"/>
        </w:rPr>
        <w:t>respon</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ibilities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of Lay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reach</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p>
    <w:p w:rsidR="00BE3ADD" w:rsidRDefault="00BE3ADD">
      <w:pPr>
        <w:spacing w:before="8" w:line="100" w:lineRule="exact"/>
        <w:rPr>
          <w:sz w:val="10"/>
          <w:szCs w:val="10"/>
        </w:rPr>
      </w:pPr>
    </w:p>
    <w:p w:rsidR="00BE3ADD" w:rsidRDefault="00BE3ADD">
      <w:pPr>
        <w:spacing w:line="200" w:lineRule="exact"/>
      </w:pPr>
    </w:p>
    <w:p w:rsidR="00BE3ADD" w:rsidRDefault="003F2237">
      <w:pPr>
        <w:spacing w:line="229" w:lineRule="auto"/>
        <w:ind w:left="120" w:right="355"/>
        <w:jc w:val="both"/>
        <w:rPr>
          <w:rFonts w:ascii="Comic Sans MS" w:eastAsia="Comic Sans MS" w:hAnsi="Comic Sans MS" w:cs="Comic Sans MS"/>
          <w:sz w:val="22"/>
          <w:szCs w:val="22"/>
        </w:rPr>
      </w:pPr>
      <w:r>
        <w:rPr>
          <w:rFonts w:ascii="Comic Sans MS" w:eastAsia="Comic Sans MS" w:hAnsi="Comic Sans MS" w:cs="Comic Sans MS"/>
          <w:sz w:val="23"/>
          <w:szCs w:val="23"/>
        </w:rPr>
        <w:t>The</w:t>
      </w:r>
      <w:r>
        <w:rPr>
          <w:rFonts w:ascii="Comic Sans MS" w:eastAsia="Comic Sans MS" w:hAnsi="Comic Sans MS" w:cs="Comic Sans MS"/>
          <w:spacing w:val="-21"/>
          <w:sz w:val="23"/>
          <w:szCs w:val="23"/>
        </w:rPr>
        <w:t xml:space="preserve"> </w:t>
      </w:r>
      <w:r>
        <w:rPr>
          <w:rFonts w:ascii="Comic Sans MS" w:eastAsia="Comic Sans MS" w:hAnsi="Comic Sans MS" w:cs="Comic Sans MS"/>
          <w:spacing w:val="2"/>
          <w:w w:val="95"/>
          <w:sz w:val="23"/>
          <w:szCs w:val="23"/>
        </w:rPr>
        <w:t>M</w:t>
      </w:r>
      <w:r>
        <w:rPr>
          <w:rFonts w:ascii="Comic Sans MS" w:eastAsia="Comic Sans MS" w:hAnsi="Comic Sans MS" w:cs="Comic Sans MS"/>
          <w:spacing w:val="-2"/>
          <w:w w:val="95"/>
          <w:sz w:val="23"/>
          <w:szCs w:val="23"/>
        </w:rPr>
        <w:t>i</w:t>
      </w:r>
      <w:r>
        <w:rPr>
          <w:rFonts w:ascii="Comic Sans MS" w:eastAsia="Comic Sans MS" w:hAnsi="Comic Sans MS" w:cs="Comic Sans MS"/>
          <w:w w:val="95"/>
          <w:sz w:val="23"/>
          <w:szCs w:val="23"/>
        </w:rPr>
        <w:t>nis</w:t>
      </w:r>
      <w:r>
        <w:rPr>
          <w:rFonts w:ascii="Comic Sans MS" w:eastAsia="Comic Sans MS" w:hAnsi="Comic Sans MS" w:cs="Comic Sans MS"/>
          <w:spacing w:val="-2"/>
          <w:w w:val="95"/>
          <w:sz w:val="23"/>
          <w:szCs w:val="23"/>
        </w:rPr>
        <w:t>t</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y</w:t>
      </w:r>
      <w:r>
        <w:rPr>
          <w:rFonts w:ascii="Comic Sans MS" w:eastAsia="Comic Sans MS" w:hAnsi="Comic Sans MS" w:cs="Comic Sans MS"/>
          <w:spacing w:val="6"/>
          <w:w w:val="95"/>
          <w:sz w:val="23"/>
          <w:szCs w:val="23"/>
        </w:rPr>
        <w:t xml:space="preserve"> </w:t>
      </w:r>
      <w:r>
        <w:rPr>
          <w:rFonts w:ascii="Comic Sans MS" w:eastAsia="Comic Sans MS" w:hAnsi="Comic Sans MS" w:cs="Comic Sans MS"/>
          <w:sz w:val="23"/>
          <w:szCs w:val="23"/>
        </w:rPr>
        <w:t>of</w:t>
      </w:r>
      <w:r>
        <w:rPr>
          <w:rFonts w:ascii="Comic Sans MS" w:eastAsia="Comic Sans MS" w:hAnsi="Comic Sans MS" w:cs="Comic Sans MS"/>
          <w:spacing w:val="-12"/>
          <w:sz w:val="23"/>
          <w:szCs w:val="23"/>
        </w:rPr>
        <w:t xml:space="preserve"> </w:t>
      </w:r>
      <w:r>
        <w:rPr>
          <w:rFonts w:ascii="Comic Sans MS" w:eastAsia="Comic Sans MS" w:hAnsi="Comic Sans MS" w:cs="Comic Sans MS"/>
          <w:sz w:val="23"/>
          <w:szCs w:val="23"/>
        </w:rPr>
        <w:t>L</w:t>
      </w:r>
      <w:r>
        <w:rPr>
          <w:rFonts w:ascii="Comic Sans MS" w:eastAsia="Comic Sans MS" w:hAnsi="Comic Sans MS" w:cs="Comic Sans MS"/>
          <w:spacing w:val="-2"/>
          <w:sz w:val="23"/>
          <w:szCs w:val="23"/>
        </w:rPr>
        <w:t>a</w:t>
      </w:r>
      <w:r>
        <w:rPr>
          <w:rFonts w:ascii="Comic Sans MS" w:eastAsia="Comic Sans MS" w:hAnsi="Comic Sans MS" w:cs="Comic Sans MS"/>
          <w:sz w:val="23"/>
          <w:szCs w:val="23"/>
        </w:rPr>
        <w:t>y</w:t>
      </w:r>
      <w:r>
        <w:rPr>
          <w:rFonts w:ascii="Comic Sans MS" w:eastAsia="Comic Sans MS" w:hAnsi="Comic Sans MS" w:cs="Comic Sans MS"/>
          <w:spacing w:val="-18"/>
          <w:sz w:val="23"/>
          <w:szCs w:val="23"/>
        </w:rPr>
        <w:t xml:space="preserve"> </w:t>
      </w:r>
      <w:r>
        <w:rPr>
          <w:rFonts w:ascii="Comic Sans MS" w:eastAsia="Comic Sans MS" w:hAnsi="Comic Sans MS" w:cs="Comic Sans MS"/>
          <w:w w:val="95"/>
          <w:sz w:val="23"/>
          <w:szCs w:val="23"/>
        </w:rPr>
        <w:t>Pr</w:t>
      </w:r>
      <w:r>
        <w:rPr>
          <w:rFonts w:ascii="Comic Sans MS" w:eastAsia="Comic Sans MS" w:hAnsi="Comic Sans MS" w:cs="Comic Sans MS"/>
          <w:spacing w:val="-2"/>
          <w:w w:val="95"/>
          <w:sz w:val="23"/>
          <w:szCs w:val="23"/>
        </w:rPr>
        <w:t>e</w:t>
      </w:r>
      <w:r>
        <w:rPr>
          <w:rFonts w:ascii="Comic Sans MS" w:eastAsia="Comic Sans MS" w:hAnsi="Comic Sans MS" w:cs="Comic Sans MS"/>
          <w:w w:val="95"/>
          <w:sz w:val="23"/>
          <w:szCs w:val="23"/>
        </w:rPr>
        <w:t>ach</w:t>
      </w:r>
      <w:r>
        <w:rPr>
          <w:rFonts w:ascii="Comic Sans MS" w:eastAsia="Comic Sans MS" w:hAnsi="Comic Sans MS" w:cs="Comic Sans MS"/>
          <w:spacing w:val="-2"/>
          <w:w w:val="95"/>
          <w:sz w:val="23"/>
          <w:szCs w:val="23"/>
        </w:rPr>
        <w:t>e</w:t>
      </w:r>
      <w:r>
        <w:rPr>
          <w:rFonts w:ascii="Comic Sans MS" w:eastAsia="Comic Sans MS" w:hAnsi="Comic Sans MS" w:cs="Comic Sans MS"/>
          <w:w w:val="95"/>
          <w:sz w:val="23"/>
          <w:szCs w:val="23"/>
        </w:rPr>
        <w:t>r</w:t>
      </w:r>
      <w:r>
        <w:rPr>
          <w:rFonts w:ascii="Comic Sans MS" w:eastAsia="Comic Sans MS" w:hAnsi="Comic Sans MS" w:cs="Comic Sans MS"/>
          <w:spacing w:val="12"/>
          <w:w w:val="95"/>
          <w:sz w:val="23"/>
          <w:szCs w:val="23"/>
        </w:rPr>
        <w:t xml:space="preserve"> </w:t>
      </w:r>
      <w:r>
        <w:rPr>
          <w:rFonts w:ascii="Comic Sans MS" w:eastAsia="Comic Sans MS" w:hAnsi="Comic Sans MS" w:cs="Comic Sans MS"/>
          <w:sz w:val="23"/>
          <w:szCs w:val="23"/>
        </w:rPr>
        <w:t>is</w:t>
      </w:r>
      <w:r>
        <w:rPr>
          <w:rFonts w:ascii="Comic Sans MS" w:eastAsia="Comic Sans MS" w:hAnsi="Comic Sans MS" w:cs="Comic Sans MS"/>
          <w:spacing w:val="-12"/>
          <w:sz w:val="23"/>
          <w:szCs w:val="23"/>
        </w:rPr>
        <w:t xml:space="preserve"> </w:t>
      </w:r>
      <w:r>
        <w:rPr>
          <w:rFonts w:ascii="Comic Sans MS" w:eastAsia="Comic Sans MS" w:hAnsi="Comic Sans MS" w:cs="Comic Sans MS"/>
          <w:sz w:val="23"/>
          <w:szCs w:val="23"/>
        </w:rPr>
        <w:t>one</w:t>
      </w:r>
      <w:r>
        <w:rPr>
          <w:rFonts w:ascii="Comic Sans MS" w:eastAsia="Comic Sans MS" w:hAnsi="Comic Sans MS" w:cs="Comic Sans MS"/>
          <w:spacing w:val="-18"/>
          <w:sz w:val="23"/>
          <w:szCs w:val="23"/>
        </w:rPr>
        <w:t xml:space="preserve"> </w:t>
      </w:r>
      <w:r>
        <w:rPr>
          <w:rFonts w:ascii="Comic Sans MS" w:eastAsia="Comic Sans MS" w:hAnsi="Comic Sans MS" w:cs="Comic Sans MS"/>
          <w:sz w:val="23"/>
          <w:szCs w:val="23"/>
        </w:rPr>
        <w:t>in</w:t>
      </w:r>
      <w:r>
        <w:rPr>
          <w:rFonts w:ascii="Comic Sans MS" w:eastAsia="Comic Sans MS" w:hAnsi="Comic Sans MS" w:cs="Comic Sans MS"/>
          <w:spacing w:val="-13"/>
          <w:sz w:val="23"/>
          <w:szCs w:val="23"/>
        </w:rPr>
        <w:t xml:space="preserve"> </w:t>
      </w:r>
      <w:r>
        <w:rPr>
          <w:rFonts w:ascii="Comic Sans MS" w:eastAsia="Comic Sans MS" w:hAnsi="Comic Sans MS" w:cs="Comic Sans MS"/>
          <w:w w:val="96"/>
          <w:sz w:val="23"/>
          <w:szCs w:val="23"/>
        </w:rPr>
        <w:t>which</w:t>
      </w:r>
      <w:r>
        <w:rPr>
          <w:rFonts w:ascii="Comic Sans MS" w:eastAsia="Comic Sans MS" w:hAnsi="Comic Sans MS" w:cs="Comic Sans MS"/>
          <w:spacing w:val="-2"/>
          <w:w w:val="96"/>
          <w:sz w:val="23"/>
          <w:szCs w:val="23"/>
        </w:rPr>
        <w:t xml:space="preserve"> </w:t>
      </w:r>
      <w:r>
        <w:rPr>
          <w:rFonts w:ascii="Comic Sans MS" w:eastAsia="Comic Sans MS" w:hAnsi="Comic Sans MS" w:cs="Comic Sans MS"/>
          <w:sz w:val="23"/>
          <w:szCs w:val="23"/>
        </w:rPr>
        <w:t>l</w:t>
      </w:r>
      <w:r>
        <w:rPr>
          <w:rFonts w:ascii="Comic Sans MS" w:eastAsia="Comic Sans MS" w:hAnsi="Comic Sans MS" w:cs="Comic Sans MS"/>
          <w:spacing w:val="-2"/>
          <w:sz w:val="23"/>
          <w:szCs w:val="23"/>
        </w:rPr>
        <w:t>a</w:t>
      </w:r>
      <w:r>
        <w:rPr>
          <w:rFonts w:ascii="Comic Sans MS" w:eastAsia="Comic Sans MS" w:hAnsi="Comic Sans MS" w:cs="Comic Sans MS"/>
          <w:sz w:val="23"/>
          <w:szCs w:val="23"/>
        </w:rPr>
        <w:t>y</w:t>
      </w:r>
      <w:r>
        <w:rPr>
          <w:rFonts w:ascii="Comic Sans MS" w:eastAsia="Comic Sans MS" w:hAnsi="Comic Sans MS" w:cs="Comic Sans MS"/>
          <w:spacing w:val="-13"/>
          <w:sz w:val="23"/>
          <w:szCs w:val="23"/>
        </w:rPr>
        <w:t xml:space="preserve"> </w:t>
      </w:r>
      <w:r>
        <w:rPr>
          <w:rFonts w:ascii="Comic Sans MS" w:eastAsia="Comic Sans MS" w:hAnsi="Comic Sans MS" w:cs="Comic Sans MS"/>
          <w:w w:val="95"/>
          <w:sz w:val="23"/>
          <w:szCs w:val="23"/>
        </w:rPr>
        <w:t>p</w:t>
      </w:r>
      <w:r>
        <w:rPr>
          <w:rFonts w:ascii="Comic Sans MS" w:eastAsia="Comic Sans MS" w:hAnsi="Comic Sans MS" w:cs="Comic Sans MS"/>
          <w:spacing w:val="-4"/>
          <w:w w:val="95"/>
          <w:sz w:val="23"/>
          <w:szCs w:val="23"/>
        </w:rPr>
        <w:t>e</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sons</w:t>
      </w:r>
      <w:r>
        <w:rPr>
          <w:rFonts w:ascii="Comic Sans MS" w:eastAsia="Comic Sans MS" w:hAnsi="Comic Sans MS" w:cs="Comic Sans MS"/>
          <w:spacing w:val="5"/>
          <w:w w:val="95"/>
          <w:sz w:val="23"/>
          <w:szCs w:val="23"/>
        </w:rPr>
        <w:t xml:space="preserve"> </w:t>
      </w:r>
      <w:r>
        <w:rPr>
          <w:rFonts w:ascii="Comic Sans MS" w:eastAsia="Comic Sans MS" w:hAnsi="Comic Sans MS" w:cs="Comic Sans MS"/>
          <w:sz w:val="23"/>
          <w:szCs w:val="23"/>
        </w:rPr>
        <w:t>may</w:t>
      </w:r>
      <w:r>
        <w:rPr>
          <w:rFonts w:ascii="Comic Sans MS" w:eastAsia="Comic Sans MS" w:hAnsi="Comic Sans MS" w:cs="Comic Sans MS"/>
          <w:spacing w:val="-22"/>
          <w:sz w:val="23"/>
          <w:szCs w:val="23"/>
        </w:rPr>
        <w:t xml:space="preserve"> </w:t>
      </w:r>
      <w:r>
        <w:rPr>
          <w:rFonts w:ascii="Comic Sans MS" w:eastAsia="Comic Sans MS" w:hAnsi="Comic Sans MS" w:cs="Comic Sans MS"/>
          <w:w w:val="95"/>
          <w:sz w:val="23"/>
          <w:szCs w:val="23"/>
        </w:rPr>
        <w:t>p</w:t>
      </w:r>
      <w:r>
        <w:rPr>
          <w:rFonts w:ascii="Comic Sans MS" w:eastAsia="Comic Sans MS" w:hAnsi="Comic Sans MS" w:cs="Comic Sans MS"/>
          <w:spacing w:val="-2"/>
          <w:w w:val="95"/>
          <w:sz w:val="23"/>
          <w:szCs w:val="23"/>
        </w:rPr>
        <w:t>a</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ticip</w:t>
      </w:r>
      <w:r>
        <w:rPr>
          <w:rFonts w:ascii="Comic Sans MS" w:eastAsia="Comic Sans MS" w:hAnsi="Comic Sans MS" w:cs="Comic Sans MS"/>
          <w:spacing w:val="-4"/>
          <w:w w:val="95"/>
          <w:sz w:val="23"/>
          <w:szCs w:val="23"/>
        </w:rPr>
        <w:t>a</w:t>
      </w:r>
      <w:r>
        <w:rPr>
          <w:rFonts w:ascii="Comic Sans MS" w:eastAsia="Comic Sans MS" w:hAnsi="Comic Sans MS" w:cs="Comic Sans MS"/>
          <w:w w:val="95"/>
          <w:sz w:val="23"/>
          <w:szCs w:val="23"/>
        </w:rPr>
        <w:t>te</w:t>
      </w:r>
      <w:r>
        <w:rPr>
          <w:rFonts w:ascii="Comic Sans MS" w:eastAsia="Comic Sans MS" w:hAnsi="Comic Sans MS" w:cs="Comic Sans MS"/>
          <w:spacing w:val="10"/>
          <w:w w:val="95"/>
          <w:sz w:val="23"/>
          <w:szCs w:val="23"/>
        </w:rPr>
        <w:t xml:space="preserve"> </w:t>
      </w:r>
      <w:r>
        <w:rPr>
          <w:rFonts w:ascii="Comic Sans MS" w:eastAsia="Comic Sans MS" w:hAnsi="Comic Sans MS" w:cs="Comic Sans MS"/>
          <w:spacing w:val="2"/>
          <w:sz w:val="23"/>
          <w:szCs w:val="23"/>
        </w:rPr>
        <w:t>i</w:t>
      </w:r>
      <w:r>
        <w:rPr>
          <w:rFonts w:ascii="Comic Sans MS" w:eastAsia="Comic Sans MS" w:hAnsi="Comic Sans MS" w:cs="Comic Sans MS"/>
          <w:sz w:val="23"/>
          <w:szCs w:val="23"/>
        </w:rPr>
        <w:t>n</w:t>
      </w:r>
      <w:r>
        <w:rPr>
          <w:rFonts w:ascii="Comic Sans MS" w:eastAsia="Comic Sans MS" w:hAnsi="Comic Sans MS" w:cs="Comic Sans MS"/>
          <w:spacing w:val="-12"/>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18"/>
          <w:sz w:val="23"/>
          <w:szCs w:val="23"/>
        </w:rPr>
        <w:t xml:space="preserve"> </w:t>
      </w:r>
      <w:r>
        <w:rPr>
          <w:rFonts w:ascii="Comic Sans MS" w:eastAsia="Comic Sans MS" w:hAnsi="Comic Sans MS" w:cs="Comic Sans MS"/>
          <w:spacing w:val="-3"/>
          <w:w w:val="95"/>
          <w:sz w:val="23"/>
          <w:szCs w:val="23"/>
        </w:rPr>
        <w:t>p</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o</w:t>
      </w:r>
      <w:r>
        <w:rPr>
          <w:rFonts w:ascii="Comic Sans MS" w:eastAsia="Comic Sans MS" w:hAnsi="Comic Sans MS" w:cs="Comic Sans MS"/>
          <w:spacing w:val="-2"/>
          <w:w w:val="95"/>
          <w:sz w:val="23"/>
          <w:szCs w:val="23"/>
        </w:rPr>
        <w:t>c</w:t>
      </w:r>
      <w:r>
        <w:rPr>
          <w:rFonts w:ascii="Comic Sans MS" w:eastAsia="Comic Sans MS" w:hAnsi="Comic Sans MS" w:cs="Comic Sans MS"/>
          <w:w w:val="95"/>
          <w:sz w:val="23"/>
          <w:szCs w:val="23"/>
        </w:rPr>
        <w:t>la</w:t>
      </w:r>
      <w:r>
        <w:rPr>
          <w:rFonts w:ascii="Comic Sans MS" w:eastAsia="Comic Sans MS" w:hAnsi="Comic Sans MS" w:cs="Comic Sans MS"/>
          <w:spacing w:val="-2"/>
          <w:w w:val="95"/>
          <w:sz w:val="23"/>
          <w:szCs w:val="23"/>
        </w:rPr>
        <w:t>m</w:t>
      </w:r>
      <w:r>
        <w:rPr>
          <w:rFonts w:ascii="Comic Sans MS" w:eastAsia="Comic Sans MS" w:hAnsi="Comic Sans MS" w:cs="Comic Sans MS"/>
          <w:w w:val="95"/>
          <w:sz w:val="23"/>
          <w:szCs w:val="23"/>
        </w:rPr>
        <w:t>ation</w:t>
      </w:r>
      <w:r>
        <w:rPr>
          <w:rFonts w:ascii="Comic Sans MS" w:eastAsia="Comic Sans MS" w:hAnsi="Comic Sans MS" w:cs="Comic Sans MS"/>
          <w:spacing w:val="12"/>
          <w:w w:val="95"/>
          <w:sz w:val="23"/>
          <w:szCs w:val="23"/>
        </w:rPr>
        <w:t xml:space="preserve"> </w:t>
      </w:r>
      <w:r>
        <w:rPr>
          <w:rFonts w:ascii="Comic Sans MS" w:eastAsia="Comic Sans MS" w:hAnsi="Comic Sans MS" w:cs="Comic Sans MS"/>
          <w:spacing w:val="-2"/>
          <w:sz w:val="23"/>
          <w:szCs w:val="23"/>
        </w:rPr>
        <w:t>o</w:t>
      </w:r>
      <w:r>
        <w:rPr>
          <w:rFonts w:ascii="Comic Sans MS" w:eastAsia="Comic Sans MS" w:hAnsi="Comic Sans MS" w:cs="Comic Sans MS"/>
          <w:sz w:val="23"/>
          <w:szCs w:val="23"/>
        </w:rPr>
        <w:t>f</w:t>
      </w:r>
      <w:r>
        <w:rPr>
          <w:rFonts w:ascii="Comic Sans MS" w:eastAsia="Comic Sans MS" w:hAnsi="Comic Sans MS" w:cs="Comic Sans MS"/>
          <w:spacing w:val="-12"/>
          <w:sz w:val="23"/>
          <w:szCs w:val="23"/>
        </w:rPr>
        <w:t xml:space="preserve"> </w:t>
      </w:r>
      <w:r>
        <w:rPr>
          <w:rFonts w:ascii="Comic Sans MS" w:eastAsia="Comic Sans MS" w:hAnsi="Comic Sans MS" w:cs="Comic Sans MS"/>
          <w:sz w:val="23"/>
          <w:szCs w:val="23"/>
        </w:rPr>
        <w:t xml:space="preserve">the </w:t>
      </w:r>
      <w:r>
        <w:rPr>
          <w:rFonts w:ascii="Comic Sans MS" w:eastAsia="Comic Sans MS" w:hAnsi="Comic Sans MS" w:cs="Comic Sans MS"/>
          <w:w w:val="96"/>
          <w:sz w:val="23"/>
          <w:szCs w:val="23"/>
        </w:rPr>
        <w:t xml:space="preserve">Gospel </w:t>
      </w:r>
      <w:r>
        <w:rPr>
          <w:rFonts w:ascii="Comic Sans MS" w:eastAsia="Comic Sans MS" w:hAnsi="Comic Sans MS" w:cs="Comic Sans MS"/>
          <w:sz w:val="23"/>
          <w:szCs w:val="23"/>
        </w:rPr>
        <w:t>and</w:t>
      </w:r>
      <w:r>
        <w:rPr>
          <w:rFonts w:ascii="Comic Sans MS" w:eastAsia="Comic Sans MS" w:hAnsi="Comic Sans MS" w:cs="Comic Sans MS"/>
          <w:spacing w:val="-21"/>
          <w:sz w:val="23"/>
          <w:szCs w:val="23"/>
        </w:rPr>
        <w:t xml:space="preserve"> </w:t>
      </w:r>
      <w:r>
        <w:rPr>
          <w:rFonts w:ascii="Comic Sans MS" w:eastAsia="Comic Sans MS" w:hAnsi="Comic Sans MS" w:cs="Comic Sans MS"/>
          <w:spacing w:val="2"/>
          <w:sz w:val="23"/>
          <w:szCs w:val="23"/>
        </w:rPr>
        <w:t>i</w:t>
      </w:r>
      <w:r>
        <w:rPr>
          <w:rFonts w:ascii="Comic Sans MS" w:eastAsia="Comic Sans MS" w:hAnsi="Comic Sans MS" w:cs="Comic Sans MS"/>
          <w:sz w:val="23"/>
          <w:szCs w:val="23"/>
        </w:rPr>
        <w:t>n</w:t>
      </w:r>
      <w:r>
        <w:rPr>
          <w:rFonts w:ascii="Comic Sans MS" w:eastAsia="Comic Sans MS" w:hAnsi="Comic Sans MS" w:cs="Comic Sans MS"/>
          <w:spacing w:val="-14"/>
          <w:sz w:val="23"/>
          <w:szCs w:val="23"/>
        </w:rPr>
        <w:t xml:space="preserve"> </w:t>
      </w:r>
      <w:r>
        <w:rPr>
          <w:rFonts w:ascii="Comic Sans MS" w:eastAsia="Comic Sans MS" w:hAnsi="Comic Sans MS" w:cs="Comic Sans MS"/>
          <w:w w:val="95"/>
          <w:sz w:val="23"/>
          <w:szCs w:val="23"/>
        </w:rPr>
        <w:t>w</w:t>
      </w:r>
      <w:r>
        <w:rPr>
          <w:rFonts w:ascii="Comic Sans MS" w:eastAsia="Comic Sans MS" w:hAnsi="Comic Sans MS" w:cs="Comic Sans MS"/>
          <w:spacing w:val="2"/>
          <w:w w:val="95"/>
          <w:sz w:val="23"/>
          <w:szCs w:val="23"/>
        </w:rPr>
        <w:t>i</w:t>
      </w:r>
      <w:r>
        <w:rPr>
          <w:rFonts w:ascii="Comic Sans MS" w:eastAsia="Comic Sans MS" w:hAnsi="Comic Sans MS" w:cs="Comic Sans MS"/>
          <w:w w:val="95"/>
          <w:sz w:val="23"/>
          <w:szCs w:val="23"/>
        </w:rPr>
        <w:t>tn</w:t>
      </w:r>
      <w:r>
        <w:rPr>
          <w:rFonts w:ascii="Comic Sans MS" w:eastAsia="Comic Sans MS" w:hAnsi="Comic Sans MS" w:cs="Comic Sans MS"/>
          <w:spacing w:val="-2"/>
          <w:w w:val="95"/>
          <w:sz w:val="23"/>
          <w:szCs w:val="23"/>
        </w:rPr>
        <w:t>es</w:t>
      </w:r>
      <w:r>
        <w:rPr>
          <w:rFonts w:ascii="Comic Sans MS" w:eastAsia="Comic Sans MS" w:hAnsi="Comic Sans MS" w:cs="Comic Sans MS"/>
          <w:w w:val="95"/>
          <w:sz w:val="23"/>
          <w:szCs w:val="23"/>
        </w:rPr>
        <w:t>s</w:t>
      </w:r>
      <w:r>
        <w:rPr>
          <w:rFonts w:ascii="Comic Sans MS" w:eastAsia="Comic Sans MS" w:hAnsi="Comic Sans MS" w:cs="Comic Sans MS"/>
          <w:spacing w:val="8"/>
          <w:w w:val="95"/>
          <w:sz w:val="23"/>
          <w:szCs w:val="23"/>
        </w:rPr>
        <w:t xml:space="preserve"> </w:t>
      </w:r>
      <w:r>
        <w:rPr>
          <w:rFonts w:ascii="Comic Sans MS" w:eastAsia="Comic Sans MS" w:hAnsi="Comic Sans MS" w:cs="Comic Sans MS"/>
          <w:sz w:val="23"/>
          <w:szCs w:val="23"/>
        </w:rPr>
        <w:t>to</w:t>
      </w:r>
      <w:r>
        <w:rPr>
          <w:rFonts w:ascii="Comic Sans MS" w:eastAsia="Comic Sans MS" w:hAnsi="Comic Sans MS" w:cs="Comic Sans MS"/>
          <w:spacing w:val="-16"/>
          <w:sz w:val="23"/>
          <w:szCs w:val="23"/>
        </w:rPr>
        <w:t xml:space="preserve"> </w:t>
      </w:r>
      <w:r>
        <w:rPr>
          <w:rFonts w:ascii="Comic Sans MS" w:eastAsia="Comic Sans MS" w:hAnsi="Comic Sans MS" w:cs="Comic Sans MS"/>
          <w:w w:val="96"/>
          <w:sz w:val="23"/>
          <w:szCs w:val="23"/>
        </w:rPr>
        <w:t>Christian</w:t>
      </w:r>
      <w:r>
        <w:rPr>
          <w:rFonts w:ascii="Comic Sans MS" w:eastAsia="Comic Sans MS" w:hAnsi="Comic Sans MS" w:cs="Comic Sans MS"/>
          <w:spacing w:val="-2"/>
          <w:w w:val="96"/>
          <w:sz w:val="23"/>
          <w:szCs w:val="23"/>
        </w:rPr>
        <w:t xml:space="preserve"> </w:t>
      </w:r>
      <w:r>
        <w:rPr>
          <w:rFonts w:ascii="Comic Sans MS" w:eastAsia="Comic Sans MS" w:hAnsi="Comic Sans MS" w:cs="Comic Sans MS"/>
          <w:spacing w:val="2"/>
          <w:sz w:val="23"/>
          <w:szCs w:val="23"/>
        </w:rPr>
        <w:t>f</w:t>
      </w:r>
      <w:r>
        <w:rPr>
          <w:rFonts w:ascii="Comic Sans MS" w:eastAsia="Comic Sans MS" w:hAnsi="Comic Sans MS" w:cs="Comic Sans MS"/>
          <w:spacing w:val="-3"/>
          <w:sz w:val="23"/>
          <w:szCs w:val="23"/>
        </w:rPr>
        <w:t>a</w:t>
      </w:r>
      <w:r>
        <w:rPr>
          <w:rFonts w:ascii="Comic Sans MS" w:eastAsia="Comic Sans MS" w:hAnsi="Comic Sans MS" w:cs="Comic Sans MS"/>
          <w:sz w:val="23"/>
          <w:szCs w:val="23"/>
        </w:rPr>
        <w:t>ith</w:t>
      </w:r>
      <w:r>
        <w:rPr>
          <w:rFonts w:ascii="Comic Sans MS" w:eastAsia="Comic Sans MS" w:hAnsi="Comic Sans MS" w:cs="Comic Sans MS"/>
          <w:spacing w:val="-26"/>
          <w:sz w:val="23"/>
          <w:szCs w:val="23"/>
        </w:rPr>
        <w:t xml:space="preserve"> </w:t>
      </w:r>
      <w:r>
        <w:rPr>
          <w:rFonts w:ascii="Comic Sans MS" w:eastAsia="Comic Sans MS" w:hAnsi="Comic Sans MS" w:cs="Comic Sans MS"/>
          <w:sz w:val="23"/>
          <w:szCs w:val="23"/>
        </w:rPr>
        <w:t>and</w:t>
      </w:r>
      <w:r>
        <w:rPr>
          <w:rFonts w:ascii="Comic Sans MS" w:eastAsia="Comic Sans MS" w:hAnsi="Comic Sans MS" w:cs="Comic Sans MS"/>
          <w:spacing w:val="-20"/>
          <w:sz w:val="23"/>
          <w:szCs w:val="23"/>
        </w:rPr>
        <w:t xml:space="preserve"> </w:t>
      </w:r>
      <w:r>
        <w:rPr>
          <w:rFonts w:ascii="Comic Sans MS" w:eastAsia="Comic Sans MS" w:hAnsi="Comic Sans MS" w:cs="Comic Sans MS"/>
          <w:w w:val="96"/>
          <w:sz w:val="23"/>
          <w:szCs w:val="23"/>
        </w:rPr>
        <w:t>ex</w:t>
      </w:r>
      <w:r>
        <w:rPr>
          <w:rFonts w:ascii="Comic Sans MS" w:eastAsia="Comic Sans MS" w:hAnsi="Comic Sans MS" w:cs="Comic Sans MS"/>
          <w:spacing w:val="-3"/>
          <w:w w:val="96"/>
          <w:sz w:val="23"/>
          <w:szCs w:val="23"/>
        </w:rPr>
        <w:t>p</w:t>
      </w:r>
      <w:r>
        <w:rPr>
          <w:rFonts w:ascii="Comic Sans MS" w:eastAsia="Comic Sans MS" w:hAnsi="Comic Sans MS" w:cs="Comic Sans MS"/>
          <w:w w:val="96"/>
          <w:sz w:val="23"/>
          <w:szCs w:val="23"/>
        </w:rPr>
        <w:t>er</w:t>
      </w:r>
      <w:r>
        <w:rPr>
          <w:rFonts w:ascii="Comic Sans MS" w:eastAsia="Comic Sans MS" w:hAnsi="Comic Sans MS" w:cs="Comic Sans MS"/>
          <w:spacing w:val="2"/>
          <w:w w:val="96"/>
          <w:sz w:val="23"/>
          <w:szCs w:val="23"/>
        </w:rPr>
        <w:t>i</w:t>
      </w:r>
      <w:r>
        <w:rPr>
          <w:rFonts w:ascii="Comic Sans MS" w:eastAsia="Comic Sans MS" w:hAnsi="Comic Sans MS" w:cs="Comic Sans MS"/>
          <w:w w:val="96"/>
          <w:sz w:val="23"/>
          <w:szCs w:val="23"/>
        </w:rPr>
        <w:t>en</w:t>
      </w:r>
      <w:r>
        <w:rPr>
          <w:rFonts w:ascii="Comic Sans MS" w:eastAsia="Comic Sans MS" w:hAnsi="Comic Sans MS" w:cs="Comic Sans MS"/>
          <w:spacing w:val="-2"/>
          <w:w w:val="96"/>
          <w:sz w:val="23"/>
          <w:szCs w:val="23"/>
        </w:rPr>
        <w:t>c</w:t>
      </w:r>
      <w:r>
        <w:rPr>
          <w:rFonts w:ascii="Comic Sans MS" w:eastAsia="Comic Sans MS" w:hAnsi="Comic Sans MS" w:cs="Comic Sans MS"/>
          <w:w w:val="96"/>
          <w:sz w:val="23"/>
          <w:szCs w:val="23"/>
        </w:rPr>
        <w:t>e,</w:t>
      </w:r>
      <w:r>
        <w:rPr>
          <w:rFonts w:ascii="Comic Sans MS" w:eastAsia="Comic Sans MS" w:hAnsi="Comic Sans MS" w:cs="Comic Sans MS"/>
          <w:spacing w:val="-2"/>
          <w:w w:val="96"/>
          <w:sz w:val="23"/>
          <w:szCs w:val="23"/>
        </w:rPr>
        <w:t xml:space="preserve"> </w:t>
      </w:r>
      <w:r>
        <w:rPr>
          <w:rFonts w:ascii="Comic Sans MS" w:eastAsia="Comic Sans MS" w:hAnsi="Comic Sans MS" w:cs="Comic Sans MS"/>
          <w:sz w:val="23"/>
          <w:szCs w:val="23"/>
        </w:rPr>
        <w:t>and</w:t>
      </w:r>
      <w:r>
        <w:rPr>
          <w:rFonts w:ascii="Comic Sans MS" w:eastAsia="Comic Sans MS" w:hAnsi="Comic Sans MS" w:cs="Comic Sans MS"/>
          <w:spacing w:val="-19"/>
          <w:sz w:val="23"/>
          <w:szCs w:val="23"/>
        </w:rPr>
        <w:t xml:space="preserve"> </w:t>
      </w:r>
      <w:r>
        <w:rPr>
          <w:rFonts w:ascii="Comic Sans MS" w:eastAsia="Comic Sans MS" w:hAnsi="Comic Sans MS" w:cs="Comic Sans MS"/>
          <w:spacing w:val="2"/>
          <w:sz w:val="23"/>
          <w:szCs w:val="23"/>
        </w:rPr>
        <w:t>f</w:t>
      </w:r>
      <w:r>
        <w:rPr>
          <w:rFonts w:ascii="Comic Sans MS" w:eastAsia="Comic Sans MS" w:hAnsi="Comic Sans MS" w:cs="Comic Sans MS"/>
          <w:spacing w:val="-3"/>
          <w:sz w:val="23"/>
          <w:szCs w:val="23"/>
        </w:rPr>
        <w:t>o</w:t>
      </w:r>
      <w:r>
        <w:rPr>
          <w:rFonts w:ascii="Comic Sans MS" w:eastAsia="Comic Sans MS" w:hAnsi="Comic Sans MS" w:cs="Comic Sans MS"/>
          <w:sz w:val="23"/>
          <w:szCs w:val="23"/>
        </w:rPr>
        <w:t>r</w:t>
      </w:r>
      <w:r>
        <w:rPr>
          <w:rFonts w:ascii="Comic Sans MS" w:eastAsia="Comic Sans MS" w:hAnsi="Comic Sans MS" w:cs="Comic Sans MS"/>
          <w:spacing w:val="-16"/>
          <w:sz w:val="23"/>
          <w:szCs w:val="23"/>
        </w:rPr>
        <w:t xml:space="preserve"> </w:t>
      </w:r>
      <w:r>
        <w:rPr>
          <w:rFonts w:ascii="Comic Sans MS" w:eastAsia="Comic Sans MS" w:hAnsi="Comic Sans MS" w:cs="Comic Sans MS"/>
          <w:w w:val="95"/>
          <w:sz w:val="23"/>
          <w:szCs w:val="23"/>
        </w:rPr>
        <w:t>whi</w:t>
      </w:r>
      <w:r>
        <w:rPr>
          <w:rFonts w:ascii="Comic Sans MS" w:eastAsia="Comic Sans MS" w:hAnsi="Comic Sans MS" w:cs="Comic Sans MS"/>
          <w:spacing w:val="-2"/>
          <w:w w:val="95"/>
          <w:sz w:val="23"/>
          <w:szCs w:val="23"/>
        </w:rPr>
        <w:t>c</w:t>
      </w:r>
      <w:r>
        <w:rPr>
          <w:rFonts w:ascii="Comic Sans MS" w:eastAsia="Comic Sans MS" w:hAnsi="Comic Sans MS" w:cs="Comic Sans MS"/>
          <w:w w:val="95"/>
          <w:sz w:val="23"/>
          <w:szCs w:val="23"/>
        </w:rPr>
        <w:t>h</w:t>
      </w:r>
      <w:r>
        <w:rPr>
          <w:rFonts w:ascii="Comic Sans MS" w:eastAsia="Comic Sans MS" w:hAnsi="Comic Sans MS" w:cs="Comic Sans MS"/>
          <w:spacing w:val="4"/>
          <w:w w:val="95"/>
          <w:sz w:val="23"/>
          <w:szCs w:val="23"/>
        </w:rPr>
        <w:t xml:space="preserve"> </w:t>
      </w:r>
      <w:r>
        <w:rPr>
          <w:rFonts w:ascii="Comic Sans MS" w:eastAsia="Comic Sans MS" w:hAnsi="Comic Sans MS" w:cs="Comic Sans MS"/>
          <w:sz w:val="23"/>
          <w:szCs w:val="23"/>
        </w:rPr>
        <w:t>they</w:t>
      </w:r>
      <w:r>
        <w:rPr>
          <w:rFonts w:ascii="Comic Sans MS" w:eastAsia="Comic Sans MS" w:hAnsi="Comic Sans MS" w:cs="Comic Sans MS"/>
          <w:spacing w:val="-22"/>
          <w:sz w:val="23"/>
          <w:szCs w:val="23"/>
        </w:rPr>
        <w:t xml:space="preserve"> </w:t>
      </w:r>
      <w:r>
        <w:rPr>
          <w:rFonts w:ascii="Comic Sans MS" w:eastAsia="Comic Sans MS" w:hAnsi="Comic Sans MS" w:cs="Comic Sans MS"/>
          <w:sz w:val="23"/>
          <w:szCs w:val="23"/>
        </w:rPr>
        <w:t>have</w:t>
      </w:r>
      <w:r>
        <w:rPr>
          <w:rFonts w:ascii="Comic Sans MS" w:eastAsia="Comic Sans MS" w:hAnsi="Comic Sans MS" w:cs="Comic Sans MS"/>
          <w:spacing w:val="-26"/>
          <w:sz w:val="23"/>
          <w:szCs w:val="23"/>
        </w:rPr>
        <w:t xml:space="preserve"> </w:t>
      </w:r>
      <w:r>
        <w:rPr>
          <w:rFonts w:ascii="Comic Sans MS" w:eastAsia="Comic Sans MS" w:hAnsi="Comic Sans MS" w:cs="Comic Sans MS"/>
          <w:w w:val="96"/>
          <w:sz w:val="23"/>
          <w:szCs w:val="23"/>
        </w:rPr>
        <w:t>rec</w:t>
      </w:r>
      <w:r>
        <w:rPr>
          <w:rFonts w:ascii="Comic Sans MS" w:eastAsia="Comic Sans MS" w:hAnsi="Comic Sans MS" w:cs="Comic Sans MS"/>
          <w:spacing w:val="-2"/>
          <w:w w:val="96"/>
          <w:sz w:val="23"/>
          <w:szCs w:val="23"/>
        </w:rPr>
        <w:t>e</w:t>
      </w:r>
      <w:r>
        <w:rPr>
          <w:rFonts w:ascii="Comic Sans MS" w:eastAsia="Comic Sans MS" w:hAnsi="Comic Sans MS" w:cs="Comic Sans MS"/>
          <w:w w:val="96"/>
          <w:sz w:val="23"/>
          <w:szCs w:val="23"/>
        </w:rPr>
        <w:t xml:space="preserve">ived </w:t>
      </w:r>
      <w:r>
        <w:rPr>
          <w:rFonts w:ascii="Comic Sans MS" w:eastAsia="Comic Sans MS" w:hAnsi="Comic Sans MS" w:cs="Comic Sans MS"/>
          <w:sz w:val="23"/>
          <w:szCs w:val="23"/>
        </w:rPr>
        <w:t>gif</w:t>
      </w:r>
      <w:r>
        <w:rPr>
          <w:rFonts w:ascii="Comic Sans MS" w:eastAsia="Comic Sans MS" w:hAnsi="Comic Sans MS" w:cs="Comic Sans MS"/>
          <w:spacing w:val="-3"/>
          <w:sz w:val="23"/>
          <w:szCs w:val="23"/>
        </w:rPr>
        <w:t>t</w:t>
      </w:r>
      <w:r>
        <w:rPr>
          <w:rFonts w:ascii="Comic Sans MS" w:eastAsia="Comic Sans MS" w:hAnsi="Comic Sans MS" w:cs="Comic Sans MS"/>
          <w:sz w:val="23"/>
          <w:szCs w:val="23"/>
        </w:rPr>
        <w:t>s</w:t>
      </w:r>
      <w:r>
        <w:rPr>
          <w:rFonts w:ascii="Comic Sans MS" w:eastAsia="Comic Sans MS" w:hAnsi="Comic Sans MS" w:cs="Comic Sans MS"/>
          <w:spacing w:val="-25"/>
          <w:sz w:val="23"/>
          <w:szCs w:val="23"/>
        </w:rPr>
        <w:t xml:space="preserve"> </w:t>
      </w:r>
      <w:r>
        <w:rPr>
          <w:rFonts w:ascii="Comic Sans MS" w:eastAsia="Comic Sans MS" w:hAnsi="Comic Sans MS" w:cs="Comic Sans MS"/>
          <w:sz w:val="23"/>
          <w:szCs w:val="23"/>
        </w:rPr>
        <w:t>and a</w:t>
      </w:r>
      <w:r>
        <w:rPr>
          <w:rFonts w:ascii="Comic Sans MS" w:eastAsia="Comic Sans MS" w:hAnsi="Comic Sans MS" w:cs="Comic Sans MS"/>
          <w:spacing w:val="2"/>
          <w:sz w:val="23"/>
          <w:szCs w:val="23"/>
        </w:rPr>
        <w:t>r</w:t>
      </w:r>
      <w:r>
        <w:rPr>
          <w:rFonts w:ascii="Comic Sans MS" w:eastAsia="Comic Sans MS" w:hAnsi="Comic Sans MS" w:cs="Comic Sans MS"/>
          <w:sz w:val="23"/>
          <w:szCs w:val="23"/>
        </w:rPr>
        <w:t>e</w:t>
      </w:r>
      <w:r>
        <w:rPr>
          <w:rFonts w:ascii="Comic Sans MS" w:eastAsia="Comic Sans MS" w:hAnsi="Comic Sans MS" w:cs="Comic Sans MS"/>
          <w:spacing w:val="-17"/>
          <w:sz w:val="23"/>
          <w:szCs w:val="23"/>
        </w:rPr>
        <w:t xml:space="preserve"> </w:t>
      </w:r>
      <w:r>
        <w:rPr>
          <w:rFonts w:ascii="Comic Sans MS" w:eastAsia="Comic Sans MS" w:hAnsi="Comic Sans MS" w:cs="Comic Sans MS"/>
          <w:w w:val="95"/>
          <w:sz w:val="23"/>
          <w:szCs w:val="23"/>
        </w:rPr>
        <w:t>cal</w:t>
      </w:r>
      <w:r>
        <w:rPr>
          <w:rFonts w:ascii="Comic Sans MS" w:eastAsia="Comic Sans MS" w:hAnsi="Comic Sans MS" w:cs="Comic Sans MS"/>
          <w:spacing w:val="-2"/>
          <w:w w:val="95"/>
          <w:sz w:val="23"/>
          <w:szCs w:val="23"/>
        </w:rPr>
        <w:t>l</w:t>
      </w:r>
      <w:r>
        <w:rPr>
          <w:rFonts w:ascii="Comic Sans MS" w:eastAsia="Comic Sans MS" w:hAnsi="Comic Sans MS" w:cs="Comic Sans MS"/>
          <w:w w:val="95"/>
          <w:sz w:val="23"/>
          <w:szCs w:val="23"/>
        </w:rPr>
        <w:t>ed</w:t>
      </w:r>
      <w:r>
        <w:rPr>
          <w:rFonts w:ascii="Comic Sans MS" w:eastAsia="Comic Sans MS" w:hAnsi="Comic Sans MS" w:cs="Comic Sans MS"/>
          <w:spacing w:val="4"/>
          <w:w w:val="95"/>
          <w:sz w:val="23"/>
          <w:szCs w:val="23"/>
        </w:rPr>
        <w:t xml:space="preserve"> </w:t>
      </w:r>
      <w:r>
        <w:rPr>
          <w:rFonts w:ascii="Comic Sans MS" w:eastAsia="Comic Sans MS" w:hAnsi="Comic Sans MS" w:cs="Comic Sans MS"/>
          <w:sz w:val="23"/>
          <w:szCs w:val="23"/>
        </w:rPr>
        <w:t>by</w:t>
      </w:r>
      <w:r>
        <w:rPr>
          <w:rFonts w:ascii="Comic Sans MS" w:eastAsia="Comic Sans MS" w:hAnsi="Comic Sans MS" w:cs="Comic Sans MS"/>
          <w:spacing w:val="-13"/>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20"/>
          <w:sz w:val="23"/>
          <w:szCs w:val="23"/>
        </w:rPr>
        <w:t xml:space="preserve"> </w:t>
      </w:r>
      <w:r>
        <w:rPr>
          <w:rFonts w:ascii="Comic Sans MS" w:eastAsia="Comic Sans MS" w:hAnsi="Comic Sans MS" w:cs="Comic Sans MS"/>
          <w:sz w:val="23"/>
          <w:szCs w:val="23"/>
        </w:rPr>
        <w:t>Holy</w:t>
      </w:r>
      <w:r>
        <w:rPr>
          <w:rFonts w:ascii="Comic Sans MS" w:eastAsia="Comic Sans MS" w:hAnsi="Comic Sans MS" w:cs="Comic Sans MS"/>
          <w:spacing w:val="-24"/>
          <w:sz w:val="23"/>
          <w:szCs w:val="23"/>
        </w:rPr>
        <w:t xml:space="preserve"> </w:t>
      </w:r>
      <w:r>
        <w:rPr>
          <w:rFonts w:ascii="Comic Sans MS" w:eastAsia="Comic Sans MS" w:hAnsi="Comic Sans MS" w:cs="Comic Sans MS"/>
          <w:sz w:val="23"/>
          <w:szCs w:val="23"/>
        </w:rPr>
        <w:t>Sp</w:t>
      </w:r>
      <w:r>
        <w:rPr>
          <w:rFonts w:ascii="Comic Sans MS" w:eastAsia="Comic Sans MS" w:hAnsi="Comic Sans MS" w:cs="Comic Sans MS"/>
          <w:spacing w:val="-3"/>
          <w:sz w:val="23"/>
          <w:szCs w:val="23"/>
        </w:rPr>
        <w:t>i</w:t>
      </w:r>
      <w:r>
        <w:rPr>
          <w:rFonts w:ascii="Comic Sans MS" w:eastAsia="Comic Sans MS" w:hAnsi="Comic Sans MS" w:cs="Comic Sans MS"/>
          <w:spacing w:val="2"/>
          <w:sz w:val="23"/>
          <w:szCs w:val="23"/>
        </w:rPr>
        <w:t>r</w:t>
      </w:r>
      <w:r>
        <w:rPr>
          <w:rFonts w:ascii="Comic Sans MS" w:eastAsia="Comic Sans MS" w:hAnsi="Comic Sans MS" w:cs="Comic Sans MS"/>
          <w:sz w:val="23"/>
          <w:szCs w:val="23"/>
        </w:rPr>
        <w:t>it.</w:t>
      </w:r>
      <w:r>
        <w:rPr>
          <w:rFonts w:ascii="Comic Sans MS" w:eastAsia="Comic Sans MS" w:hAnsi="Comic Sans MS" w:cs="Comic Sans MS"/>
          <w:spacing w:val="30"/>
          <w:sz w:val="23"/>
          <w:szCs w:val="23"/>
        </w:rPr>
        <w:t xml:space="preserve"> </w:t>
      </w:r>
      <w:r>
        <w:rPr>
          <w:rFonts w:ascii="Comic Sans MS" w:eastAsia="Comic Sans MS" w:hAnsi="Comic Sans MS" w:cs="Comic Sans MS"/>
          <w:spacing w:val="1"/>
          <w:sz w:val="22"/>
          <w:szCs w:val="22"/>
        </w:rPr>
        <w:t>[</w:t>
      </w:r>
      <w:r>
        <w:rPr>
          <w:rFonts w:ascii="Comic Sans MS" w:eastAsia="Comic Sans MS" w:hAnsi="Comic Sans MS" w:cs="Comic Sans MS"/>
          <w:sz w:val="22"/>
          <w:szCs w:val="22"/>
        </w:rPr>
        <w:t>Reg</w:t>
      </w:r>
      <w:r>
        <w:rPr>
          <w:rFonts w:ascii="Comic Sans MS" w:eastAsia="Comic Sans MS" w:hAnsi="Comic Sans MS" w:cs="Comic Sans MS"/>
          <w:spacing w:val="34"/>
          <w:sz w:val="22"/>
          <w:szCs w:val="22"/>
        </w:rPr>
        <w:t xml:space="preserve"> </w:t>
      </w:r>
      <w:r>
        <w:rPr>
          <w:rFonts w:ascii="Comic Sans MS" w:eastAsia="Comic Sans MS" w:hAnsi="Comic Sans MS" w:cs="Comic Sans MS"/>
          <w:spacing w:val="-3"/>
          <w:sz w:val="22"/>
          <w:szCs w:val="22"/>
        </w:rPr>
        <w:t>2</w:t>
      </w:r>
      <w:r>
        <w:rPr>
          <w:rFonts w:ascii="Comic Sans MS" w:eastAsia="Comic Sans MS" w:hAnsi="Comic Sans MS" w:cs="Comic Sans MS"/>
          <w:w w:val="174"/>
          <w:sz w:val="22"/>
          <w:szCs w:val="22"/>
        </w:rPr>
        <w:t>.</w:t>
      </w:r>
      <w:r>
        <w:rPr>
          <w:rFonts w:ascii="Comic Sans MS" w:eastAsia="Comic Sans MS" w:hAnsi="Comic Sans MS" w:cs="Comic Sans MS"/>
          <w:sz w:val="22"/>
          <w:szCs w:val="22"/>
        </w:rPr>
        <w:t>2</w:t>
      </w:r>
      <w:r>
        <w:rPr>
          <w:rFonts w:ascii="Comic Sans MS" w:eastAsia="Comic Sans MS" w:hAnsi="Comic Sans MS" w:cs="Comic Sans MS"/>
          <w:w w:val="174"/>
          <w:sz w:val="22"/>
          <w:szCs w:val="22"/>
        </w:rPr>
        <w:t>.</w:t>
      </w:r>
      <w:r>
        <w:rPr>
          <w:rFonts w:ascii="Comic Sans MS" w:eastAsia="Comic Sans MS" w:hAnsi="Comic Sans MS" w:cs="Comic Sans MS"/>
          <w:sz w:val="22"/>
          <w:szCs w:val="22"/>
        </w:rPr>
        <w:t>3</w:t>
      </w:r>
      <w:r>
        <w:rPr>
          <w:rFonts w:ascii="Comic Sans MS" w:eastAsia="Comic Sans MS" w:hAnsi="Comic Sans MS" w:cs="Comic Sans MS"/>
          <w:spacing w:val="28"/>
          <w:sz w:val="22"/>
          <w:szCs w:val="22"/>
        </w:rPr>
        <w:t xml:space="preserve"> </w:t>
      </w:r>
      <w:r>
        <w:rPr>
          <w:rFonts w:ascii="Comic Sans MS" w:eastAsia="Comic Sans MS" w:hAnsi="Comic Sans MS" w:cs="Comic Sans MS"/>
          <w:w w:val="103"/>
          <w:sz w:val="22"/>
          <w:szCs w:val="22"/>
        </w:rPr>
        <w:t>(a</w:t>
      </w:r>
      <w:r>
        <w:rPr>
          <w:rFonts w:ascii="Comic Sans MS" w:eastAsia="Comic Sans MS" w:hAnsi="Comic Sans MS" w:cs="Comic Sans MS"/>
          <w:spacing w:val="-1"/>
          <w:w w:val="103"/>
          <w:sz w:val="22"/>
          <w:szCs w:val="22"/>
        </w:rPr>
        <w:t>)</w:t>
      </w:r>
      <w:r>
        <w:rPr>
          <w:rFonts w:ascii="Comic Sans MS" w:eastAsia="Comic Sans MS" w:hAnsi="Comic Sans MS" w:cs="Comic Sans MS"/>
          <w:sz w:val="22"/>
          <w:szCs w:val="22"/>
        </w:rPr>
        <w:t>]</w:t>
      </w:r>
    </w:p>
    <w:p w:rsidR="00BE3ADD" w:rsidRDefault="00BE3ADD">
      <w:pPr>
        <w:spacing w:before="6" w:line="260" w:lineRule="exact"/>
        <w:rPr>
          <w:sz w:val="26"/>
          <w:szCs w:val="26"/>
        </w:rPr>
      </w:pPr>
    </w:p>
    <w:p w:rsidR="00BE3ADD" w:rsidRDefault="00D62679">
      <w:pPr>
        <w:ind w:left="120"/>
        <w:rPr>
          <w:rFonts w:ascii="Comic Sans MS" w:eastAsia="Comic Sans MS" w:hAnsi="Comic Sans MS" w:cs="Comic Sans MS"/>
          <w:sz w:val="23"/>
          <w:szCs w:val="23"/>
        </w:rPr>
      </w:pPr>
      <w:r>
        <w:pict>
          <v:group id="_x0000_s1028" style="position:absolute;left:0;text-align:left;margin-left:360.85pt;margin-top:9.8pt;width:3.35pt;height:0;z-index:-251658752;mso-position-horizontal-relative:page" coordorigin="7217,196" coordsize="67,0">
            <v:shape id="_x0000_s1029" style="position:absolute;left:7217;top:196;width:67;height:0" coordorigin="7217,196" coordsize="67,0" path="m7217,196r67,e" filled="f" strokeweight="1.06pt">
              <v:path arrowok="t"/>
            </v:shape>
            <w10:wrap anchorx="page"/>
          </v:group>
        </w:pict>
      </w:r>
      <w:r w:rsidR="003F2237">
        <w:rPr>
          <w:rFonts w:ascii="Comic Sans MS" w:eastAsia="Comic Sans MS" w:hAnsi="Comic Sans MS" w:cs="Comic Sans MS"/>
          <w:sz w:val="23"/>
          <w:szCs w:val="23"/>
        </w:rPr>
        <w:t>A</w:t>
      </w:r>
      <w:r w:rsidR="003F2237">
        <w:rPr>
          <w:rFonts w:ascii="Comic Sans MS" w:eastAsia="Comic Sans MS" w:hAnsi="Comic Sans MS" w:cs="Comic Sans MS"/>
          <w:spacing w:val="-10"/>
          <w:sz w:val="23"/>
          <w:szCs w:val="23"/>
        </w:rPr>
        <w:t xml:space="preserve"> </w:t>
      </w:r>
      <w:r w:rsidR="003F2237">
        <w:rPr>
          <w:rFonts w:ascii="Comic Sans MS" w:eastAsia="Comic Sans MS" w:hAnsi="Comic Sans MS" w:cs="Comic Sans MS"/>
          <w:sz w:val="23"/>
          <w:szCs w:val="23"/>
        </w:rPr>
        <w:t>Lay</w:t>
      </w:r>
      <w:r w:rsidR="003F2237">
        <w:rPr>
          <w:rFonts w:ascii="Comic Sans MS" w:eastAsia="Comic Sans MS" w:hAnsi="Comic Sans MS" w:cs="Comic Sans MS"/>
          <w:spacing w:val="-18"/>
          <w:sz w:val="23"/>
          <w:szCs w:val="23"/>
        </w:rPr>
        <w:t xml:space="preserve"> </w:t>
      </w:r>
      <w:r w:rsidR="003F2237">
        <w:rPr>
          <w:rFonts w:ascii="Comic Sans MS" w:eastAsia="Comic Sans MS" w:hAnsi="Comic Sans MS" w:cs="Comic Sans MS"/>
          <w:spacing w:val="-2"/>
          <w:w w:val="95"/>
          <w:sz w:val="23"/>
          <w:szCs w:val="23"/>
        </w:rPr>
        <w:t>P</w:t>
      </w:r>
      <w:r w:rsidR="003F2237">
        <w:rPr>
          <w:rFonts w:ascii="Comic Sans MS" w:eastAsia="Comic Sans MS" w:hAnsi="Comic Sans MS" w:cs="Comic Sans MS"/>
          <w:spacing w:val="2"/>
          <w:w w:val="95"/>
          <w:sz w:val="23"/>
          <w:szCs w:val="23"/>
        </w:rPr>
        <w:t>r</w:t>
      </w:r>
      <w:r w:rsidR="003F2237">
        <w:rPr>
          <w:rFonts w:ascii="Comic Sans MS" w:eastAsia="Comic Sans MS" w:hAnsi="Comic Sans MS" w:cs="Comic Sans MS"/>
          <w:w w:val="95"/>
          <w:sz w:val="23"/>
          <w:szCs w:val="23"/>
        </w:rPr>
        <w:t>ea</w:t>
      </w:r>
      <w:r w:rsidR="003F2237">
        <w:rPr>
          <w:rFonts w:ascii="Comic Sans MS" w:eastAsia="Comic Sans MS" w:hAnsi="Comic Sans MS" w:cs="Comic Sans MS"/>
          <w:spacing w:val="-2"/>
          <w:w w:val="95"/>
          <w:sz w:val="23"/>
          <w:szCs w:val="23"/>
        </w:rPr>
        <w:t>c</w:t>
      </w:r>
      <w:r w:rsidR="003F2237">
        <w:rPr>
          <w:rFonts w:ascii="Comic Sans MS" w:eastAsia="Comic Sans MS" w:hAnsi="Comic Sans MS" w:cs="Comic Sans MS"/>
          <w:w w:val="95"/>
          <w:sz w:val="23"/>
          <w:szCs w:val="23"/>
        </w:rPr>
        <w:t>h</w:t>
      </w:r>
      <w:r w:rsidR="003F2237">
        <w:rPr>
          <w:rFonts w:ascii="Comic Sans MS" w:eastAsia="Comic Sans MS" w:hAnsi="Comic Sans MS" w:cs="Comic Sans MS"/>
          <w:spacing w:val="-4"/>
          <w:w w:val="95"/>
          <w:sz w:val="23"/>
          <w:szCs w:val="23"/>
        </w:rPr>
        <w:t>e</w:t>
      </w:r>
      <w:r w:rsidR="003F2237">
        <w:rPr>
          <w:rFonts w:ascii="Comic Sans MS" w:eastAsia="Comic Sans MS" w:hAnsi="Comic Sans MS" w:cs="Comic Sans MS"/>
          <w:w w:val="95"/>
          <w:sz w:val="23"/>
          <w:szCs w:val="23"/>
        </w:rPr>
        <w:t>r</w:t>
      </w:r>
      <w:r w:rsidR="003F2237">
        <w:rPr>
          <w:rFonts w:ascii="Comic Sans MS" w:eastAsia="Comic Sans MS" w:hAnsi="Comic Sans MS" w:cs="Comic Sans MS"/>
          <w:spacing w:val="13"/>
          <w:w w:val="95"/>
          <w:sz w:val="23"/>
          <w:szCs w:val="23"/>
        </w:rPr>
        <w:t xml:space="preserve"> </w:t>
      </w:r>
      <w:r w:rsidR="003F2237">
        <w:rPr>
          <w:rFonts w:ascii="Comic Sans MS" w:eastAsia="Comic Sans MS" w:hAnsi="Comic Sans MS" w:cs="Comic Sans MS"/>
          <w:sz w:val="23"/>
          <w:szCs w:val="23"/>
        </w:rPr>
        <w:t>is</w:t>
      </w:r>
      <w:r w:rsidR="003F2237">
        <w:rPr>
          <w:rFonts w:ascii="Comic Sans MS" w:eastAsia="Comic Sans MS" w:hAnsi="Comic Sans MS" w:cs="Comic Sans MS"/>
          <w:spacing w:val="-12"/>
          <w:sz w:val="23"/>
          <w:szCs w:val="23"/>
        </w:rPr>
        <w:t xml:space="preserve"> </w:t>
      </w:r>
      <w:r w:rsidR="003F2237">
        <w:rPr>
          <w:rFonts w:ascii="Comic Sans MS" w:eastAsia="Comic Sans MS" w:hAnsi="Comic Sans MS" w:cs="Comic Sans MS"/>
          <w:sz w:val="23"/>
          <w:szCs w:val="23"/>
        </w:rPr>
        <w:t>a</w:t>
      </w:r>
      <w:r w:rsidR="003F2237">
        <w:rPr>
          <w:rFonts w:ascii="Comic Sans MS" w:eastAsia="Comic Sans MS" w:hAnsi="Comic Sans MS" w:cs="Comic Sans MS"/>
          <w:spacing w:val="-5"/>
          <w:sz w:val="23"/>
          <w:szCs w:val="23"/>
        </w:rPr>
        <w:t xml:space="preserve"> </w:t>
      </w:r>
      <w:r w:rsidR="003F2237">
        <w:rPr>
          <w:rFonts w:ascii="Comic Sans MS" w:eastAsia="Comic Sans MS" w:hAnsi="Comic Sans MS" w:cs="Comic Sans MS"/>
          <w:w w:val="95"/>
          <w:sz w:val="23"/>
          <w:szCs w:val="23"/>
        </w:rPr>
        <w:t>m</w:t>
      </w:r>
      <w:r w:rsidR="003F2237">
        <w:rPr>
          <w:rFonts w:ascii="Comic Sans MS" w:eastAsia="Comic Sans MS" w:hAnsi="Comic Sans MS" w:cs="Comic Sans MS"/>
          <w:spacing w:val="-5"/>
          <w:w w:val="95"/>
          <w:sz w:val="23"/>
          <w:szCs w:val="23"/>
        </w:rPr>
        <w:t>e</w:t>
      </w:r>
      <w:r w:rsidR="003F2237">
        <w:rPr>
          <w:rFonts w:ascii="Comic Sans MS" w:eastAsia="Comic Sans MS" w:hAnsi="Comic Sans MS" w:cs="Comic Sans MS"/>
          <w:w w:val="95"/>
          <w:sz w:val="23"/>
          <w:szCs w:val="23"/>
        </w:rPr>
        <w:t>mber</w:t>
      </w:r>
      <w:r w:rsidR="003F2237">
        <w:rPr>
          <w:rFonts w:ascii="Comic Sans MS" w:eastAsia="Comic Sans MS" w:hAnsi="Comic Sans MS" w:cs="Comic Sans MS"/>
          <w:spacing w:val="9"/>
          <w:w w:val="95"/>
          <w:sz w:val="23"/>
          <w:szCs w:val="23"/>
        </w:rPr>
        <w:t xml:space="preserve"> </w:t>
      </w:r>
      <w:r w:rsidR="003F2237">
        <w:rPr>
          <w:rFonts w:ascii="Comic Sans MS" w:eastAsia="Comic Sans MS" w:hAnsi="Comic Sans MS" w:cs="Comic Sans MS"/>
          <w:sz w:val="23"/>
          <w:szCs w:val="23"/>
        </w:rPr>
        <w:t>of</w:t>
      </w:r>
      <w:r w:rsidR="003F2237">
        <w:rPr>
          <w:rFonts w:ascii="Comic Sans MS" w:eastAsia="Comic Sans MS" w:hAnsi="Comic Sans MS" w:cs="Comic Sans MS"/>
          <w:spacing w:val="-15"/>
          <w:sz w:val="23"/>
          <w:szCs w:val="23"/>
        </w:rPr>
        <w:t xml:space="preserve"> </w:t>
      </w:r>
      <w:r w:rsidR="003F2237">
        <w:rPr>
          <w:rFonts w:ascii="Comic Sans MS" w:eastAsia="Comic Sans MS" w:hAnsi="Comic Sans MS" w:cs="Comic Sans MS"/>
          <w:sz w:val="23"/>
          <w:szCs w:val="23"/>
        </w:rPr>
        <w:t>the</w:t>
      </w:r>
      <w:r w:rsidR="003F2237">
        <w:rPr>
          <w:rFonts w:ascii="Comic Sans MS" w:eastAsia="Comic Sans MS" w:hAnsi="Comic Sans MS" w:cs="Comic Sans MS"/>
          <w:spacing w:val="-18"/>
          <w:sz w:val="23"/>
          <w:szCs w:val="23"/>
        </w:rPr>
        <w:t xml:space="preserve"> </w:t>
      </w:r>
      <w:r w:rsidR="003F2237">
        <w:rPr>
          <w:rFonts w:ascii="Comic Sans MS" w:eastAsia="Comic Sans MS" w:hAnsi="Comic Sans MS" w:cs="Comic Sans MS"/>
          <w:w w:val="96"/>
          <w:sz w:val="23"/>
          <w:szCs w:val="23"/>
        </w:rPr>
        <w:t>Ch</w:t>
      </w:r>
      <w:r w:rsidR="003F2237">
        <w:rPr>
          <w:rFonts w:ascii="Comic Sans MS" w:eastAsia="Comic Sans MS" w:hAnsi="Comic Sans MS" w:cs="Comic Sans MS"/>
          <w:spacing w:val="-3"/>
          <w:w w:val="96"/>
          <w:sz w:val="23"/>
          <w:szCs w:val="23"/>
        </w:rPr>
        <w:t>u</w:t>
      </w:r>
      <w:r w:rsidR="003F2237">
        <w:rPr>
          <w:rFonts w:ascii="Comic Sans MS" w:eastAsia="Comic Sans MS" w:hAnsi="Comic Sans MS" w:cs="Comic Sans MS"/>
          <w:spacing w:val="2"/>
          <w:w w:val="96"/>
          <w:sz w:val="23"/>
          <w:szCs w:val="23"/>
        </w:rPr>
        <w:t>r</w:t>
      </w:r>
      <w:r w:rsidR="003F2237">
        <w:rPr>
          <w:rFonts w:ascii="Comic Sans MS" w:eastAsia="Comic Sans MS" w:hAnsi="Comic Sans MS" w:cs="Comic Sans MS"/>
          <w:w w:val="96"/>
          <w:sz w:val="23"/>
          <w:szCs w:val="23"/>
        </w:rPr>
        <w:t>ch</w:t>
      </w:r>
      <w:r w:rsidR="003F2237">
        <w:rPr>
          <w:rFonts w:ascii="Comic Sans MS" w:eastAsia="Comic Sans MS" w:hAnsi="Comic Sans MS" w:cs="Comic Sans MS"/>
          <w:spacing w:val="-2"/>
          <w:w w:val="96"/>
          <w:sz w:val="23"/>
          <w:szCs w:val="23"/>
        </w:rPr>
        <w:t xml:space="preserve"> </w:t>
      </w:r>
      <w:r w:rsidR="003F2237">
        <w:rPr>
          <w:rFonts w:ascii="Comic Sans MS" w:eastAsia="Comic Sans MS" w:hAnsi="Comic Sans MS" w:cs="Comic Sans MS"/>
          <w:sz w:val="23"/>
          <w:szCs w:val="23"/>
        </w:rPr>
        <w:t>w</w:t>
      </w:r>
      <w:r w:rsidR="003F2237">
        <w:rPr>
          <w:rFonts w:ascii="Comic Sans MS" w:eastAsia="Comic Sans MS" w:hAnsi="Comic Sans MS" w:cs="Comic Sans MS"/>
          <w:spacing w:val="-3"/>
          <w:sz w:val="23"/>
          <w:szCs w:val="23"/>
        </w:rPr>
        <w:t>h</w:t>
      </w:r>
      <w:r w:rsidR="003F2237">
        <w:rPr>
          <w:rFonts w:ascii="Comic Sans MS" w:eastAsia="Comic Sans MS" w:hAnsi="Comic Sans MS" w:cs="Comic Sans MS"/>
          <w:sz w:val="23"/>
          <w:szCs w:val="23"/>
        </w:rPr>
        <w:t>o</w:t>
      </w:r>
      <w:r w:rsidR="003F2237">
        <w:rPr>
          <w:rFonts w:ascii="Comic Sans MS" w:eastAsia="Comic Sans MS" w:hAnsi="Comic Sans MS" w:cs="Comic Sans MS"/>
          <w:spacing w:val="-19"/>
          <w:sz w:val="23"/>
          <w:szCs w:val="23"/>
        </w:rPr>
        <w:t xml:space="preserve"> </w:t>
      </w:r>
      <w:r w:rsidR="003F2237">
        <w:rPr>
          <w:rFonts w:ascii="Comic Sans MS" w:eastAsia="Comic Sans MS" w:hAnsi="Comic Sans MS" w:cs="Comic Sans MS"/>
          <w:sz w:val="23"/>
          <w:szCs w:val="23"/>
        </w:rPr>
        <w:t>is</w:t>
      </w:r>
      <w:r w:rsidR="003F2237">
        <w:rPr>
          <w:rFonts w:ascii="Comic Sans MS" w:eastAsia="Comic Sans MS" w:hAnsi="Comic Sans MS" w:cs="Comic Sans MS"/>
          <w:spacing w:val="-9"/>
          <w:sz w:val="23"/>
          <w:szCs w:val="23"/>
        </w:rPr>
        <w:t xml:space="preserve"> </w:t>
      </w:r>
      <w:r w:rsidR="003F2237">
        <w:rPr>
          <w:rFonts w:ascii="Comic Sans MS" w:eastAsia="Comic Sans MS" w:hAnsi="Comic Sans MS" w:cs="Comic Sans MS"/>
          <w:w w:val="96"/>
          <w:sz w:val="23"/>
          <w:szCs w:val="23"/>
        </w:rPr>
        <w:t>auth</w:t>
      </w:r>
      <w:r w:rsidR="003F2237">
        <w:rPr>
          <w:rFonts w:ascii="Comic Sans MS" w:eastAsia="Comic Sans MS" w:hAnsi="Comic Sans MS" w:cs="Comic Sans MS"/>
          <w:spacing w:val="-4"/>
          <w:w w:val="96"/>
          <w:sz w:val="23"/>
          <w:szCs w:val="23"/>
        </w:rPr>
        <w:t>o</w:t>
      </w:r>
      <w:r w:rsidR="003F2237">
        <w:rPr>
          <w:rFonts w:ascii="Comic Sans MS" w:eastAsia="Comic Sans MS" w:hAnsi="Comic Sans MS" w:cs="Comic Sans MS"/>
          <w:spacing w:val="2"/>
          <w:w w:val="96"/>
          <w:sz w:val="23"/>
          <w:szCs w:val="23"/>
        </w:rPr>
        <w:t>r</w:t>
      </w:r>
      <w:r w:rsidR="003F2237">
        <w:rPr>
          <w:rFonts w:ascii="Comic Sans MS" w:eastAsia="Comic Sans MS" w:hAnsi="Comic Sans MS" w:cs="Comic Sans MS"/>
          <w:w w:val="96"/>
          <w:sz w:val="23"/>
          <w:szCs w:val="23"/>
        </w:rPr>
        <w:t>i</w:t>
      </w:r>
      <w:r w:rsidR="003F2237">
        <w:rPr>
          <w:rFonts w:ascii="Comic Sans MS" w:eastAsia="Comic Sans MS" w:hAnsi="Comic Sans MS" w:cs="Comic Sans MS"/>
          <w:spacing w:val="1"/>
          <w:w w:val="96"/>
          <w:sz w:val="23"/>
          <w:szCs w:val="23"/>
        </w:rPr>
        <w:t>s</w:t>
      </w:r>
      <w:r w:rsidR="003F2237">
        <w:rPr>
          <w:rFonts w:ascii="Comic Sans MS" w:eastAsia="Comic Sans MS" w:hAnsi="Comic Sans MS" w:cs="Comic Sans MS"/>
          <w:w w:val="96"/>
          <w:sz w:val="23"/>
          <w:szCs w:val="23"/>
        </w:rPr>
        <w:t>ed</w:t>
      </w:r>
      <w:r w:rsidR="003F2237">
        <w:rPr>
          <w:rFonts w:ascii="Comic Sans MS" w:eastAsia="Comic Sans MS" w:hAnsi="Comic Sans MS" w:cs="Comic Sans MS"/>
          <w:spacing w:val="-3"/>
          <w:w w:val="96"/>
          <w:sz w:val="23"/>
          <w:szCs w:val="23"/>
        </w:rPr>
        <w:t xml:space="preserve"> </w:t>
      </w:r>
      <w:r w:rsidR="003F2237">
        <w:rPr>
          <w:rFonts w:ascii="Comic Sans MS" w:eastAsia="Comic Sans MS" w:hAnsi="Comic Sans MS" w:cs="Comic Sans MS"/>
          <w:sz w:val="23"/>
          <w:szCs w:val="23"/>
        </w:rPr>
        <w:t>to</w:t>
      </w:r>
      <w:r w:rsidR="003F2237">
        <w:rPr>
          <w:rFonts w:ascii="Comic Sans MS" w:eastAsia="Comic Sans MS" w:hAnsi="Comic Sans MS" w:cs="Comic Sans MS"/>
          <w:spacing w:val="-11"/>
          <w:sz w:val="23"/>
          <w:szCs w:val="23"/>
        </w:rPr>
        <w:t xml:space="preserve"> </w:t>
      </w:r>
      <w:r w:rsidR="003F2237">
        <w:rPr>
          <w:rFonts w:ascii="Comic Sans MS" w:eastAsia="Comic Sans MS" w:hAnsi="Comic Sans MS" w:cs="Comic Sans MS"/>
          <w:w w:val="95"/>
          <w:sz w:val="23"/>
          <w:szCs w:val="23"/>
        </w:rPr>
        <w:t>c</w:t>
      </w:r>
      <w:r w:rsidR="003F2237">
        <w:rPr>
          <w:rFonts w:ascii="Comic Sans MS" w:eastAsia="Comic Sans MS" w:hAnsi="Comic Sans MS" w:cs="Comic Sans MS"/>
          <w:spacing w:val="-2"/>
          <w:w w:val="95"/>
          <w:sz w:val="23"/>
          <w:szCs w:val="23"/>
        </w:rPr>
        <w:t>o</w:t>
      </w:r>
      <w:r w:rsidR="003F2237">
        <w:rPr>
          <w:rFonts w:ascii="Comic Sans MS" w:eastAsia="Comic Sans MS" w:hAnsi="Comic Sans MS" w:cs="Comic Sans MS"/>
          <w:w w:val="95"/>
          <w:sz w:val="23"/>
          <w:szCs w:val="23"/>
        </w:rPr>
        <w:t>nd</w:t>
      </w:r>
      <w:r w:rsidR="003F2237">
        <w:rPr>
          <w:rFonts w:ascii="Comic Sans MS" w:eastAsia="Comic Sans MS" w:hAnsi="Comic Sans MS" w:cs="Comic Sans MS"/>
          <w:spacing w:val="-2"/>
          <w:w w:val="95"/>
          <w:sz w:val="23"/>
          <w:szCs w:val="23"/>
        </w:rPr>
        <w:t>u</w:t>
      </w:r>
      <w:r w:rsidR="003F2237">
        <w:rPr>
          <w:rFonts w:ascii="Comic Sans MS" w:eastAsia="Comic Sans MS" w:hAnsi="Comic Sans MS" w:cs="Comic Sans MS"/>
          <w:w w:val="95"/>
          <w:sz w:val="23"/>
          <w:szCs w:val="23"/>
        </w:rPr>
        <w:t>ct</w:t>
      </w:r>
      <w:r w:rsidR="003F2237">
        <w:rPr>
          <w:rFonts w:ascii="Comic Sans MS" w:eastAsia="Comic Sans MS" w:hAnsi="Comic Sans MS" w:cs="Comic Sans MS"/>
          <w:spacing w:val="9"/>
          <w:w w:val="95"/>
          <w:sz w:val="23"/>
          <w:szCs w:val="23"/>
        </w:rPr>
        <w:t xml:space="preserve"> </w:t>
      </w:r>
      <w:r w:rsidR="003F2237">
        <w:rPr>
          <w:rFonts w:ascii="Comic Sans MS" w:eastAsia="Comic Sans MS" w:hAnsi="Comic Sans MS" w:cs="Comic Sans MS"/>
          <w:w w:val="95"/>
          <w:sz w:val="23"/>
          <w:szCs w:val="23"/>
        </w:rPr>
        <w:t>services</w:t>
      </w:r>
      <w:r w:rsidR="003F2237">
        <w:rPr>
          <w:rFonts w:ascii="Comic Sans MS" w:eastAsia="Comic Sans MS" w:hAnsi="Comic Sans MS" w:cs="Comic Sans MS"/>
          <w:spacing w:val="6"/>
          <w:w w:val="95"/>
          <w:sz w:val="23"/>
          <w:szCs w:val="23"/>
        </w:rPr>
        <w:t xml:space="preserve"> </w:t>
      </w:r>
      <w:r w:rsidR="003F2237">
        <w:rPr>
          <w:rFonts w:ascii="Comic Sans MS" w:eastAsia="Comic Sans MS" w:hAnsi="Comic Sans MS" w:cs="Comic Sans MS"/>
          <w:sz w:val="23"/>
          <w:szCs w:val="23"/>
        </w:rPr>
        <w:t>of</w:t>
      </w:r>
      <w:r w:rsidR="003F2237">
        <w:rPr>
          <w:rFonts w:ascii="Comic Sans MS" w:eastAsia="Comic Sans MS" w:hAnsi="Comic Sans MS" w:cs="Comic Sans MS"/>
          <w:spacing w:val="-14"/>
          <w:sz w:val="23"/>
          <w:szCs w:val="23"/>
        </w:rPr>
        <w:t xml:space="preserve"> </w:t>
      </w:r>
      <w:r w:rsidR="003F2237">
        <w:rPr>
          <w:rFonts w:ascii="Comic Sans MS" w:eastAsia="Comic Sans MS" w:hAnsi="Comic Sans MS" w:cs="Comic Sans MS"/>
          <w:spacing w:val="3"/>
          <w:w w:val="96"/>
          <w:sz w:val="23"/>
          <w:szCs w:val="23"/>
        </w:rPr>
        <w:t>w</w:t>
      </w:r>
      <w:r w:rsidR="003F2237">
        <w:rPr>
          <w:rFonts w:ascii="Comic Sans MS" w:eastAsia="Comic Sans MS" w:hAnsi="Comic Sans MS" w:cs="Comic Sans MS"/>
          <w:spacing w:val="-3"/>
          <w:w w:val="96"/>
          <w:sz w:val="23"/>
          <w:szCs w:val="23"/>
        </w:rPr>
        <w:t>o</w:t>
      </w:r>
      <w:r w:rsidR="003F2237">
        <w:rPr>
          <w:rFonts w:ascii="Comic Sans MS" w:eastAsia="Comic Sans MS" w:hAnsi="Comic Sans MS" w:cs="Comic Sans MS"/>
          <w:spacing w:val="2"/>
          <w:w w:val="96"/>
          <w:sz w:val="23"/>
          <w:szCs w:val="23"/>
        </w:rPr>
        <w:t>r</w:t>
      </w:r>
      <w:r w:rsidR="003F2237">
        <w:rPr>
          <w:rFonts w:ascii="Comic Sans MS" w:eastAsia="Comic Sans MS" w:hAnsi="Comic Sans MS" w:cs="Comic Sans MS"/>
          <w:w w:val="96"/>
          <w:sz w:val="23"/>
          <w:szCs w:val="23"/>
        </w:rPr>
        <w:t>ship</w:t>
      </w:r>
      <w:r w:rsidR="003F2237">
        <w:rPr>
          <w:rFonts w:ascii="Comic Sans MS" w:eastAsia="Comic Sans MS" w:hAnsi="Comic Sans MS" w:cs="Comic Sans MS"/>
          <w:spacing w:val="-2"/>
          <w:w w:val="96"/>
          <w:sz w:val="23"/>
          <w:szCs w:val="23"/>
        </w:rPr>
        <w:t xml:space="preserve"> </w:t>
      </w:r>
      <w:r w:rsidR="003F2237">
        <w:rPr>
          <w:rFonts w:ascii="Comic Sans MS" w:eastAsia="Comic Sans MS" w:hAnsi="Comic Sans MS" w:cs="Comic Sans MS"/>
          <w:sz w:val="23"/>
          <w:szCs w:val="23"/>
        </w:rPr>
        <w:t>in</w:t>
      </w:r>
      <w:r w:rsidR="003F2237">
        <w:rPr>
          <w:rFonts w:ascii="Comic Sans MS" w:eastAsia="Comic Sans MS" w:hAnsi="Comic Sans MS" w:cs="Comic Sans MS"/>
          <w:spacing w:val="-12"/>
          <w:sz w:val="23"/>
          <w:szCs w:val="23"/>
        </w:rPr>
        <w:t xml:space="preserve"> </w:t>
      </w:r>
      <w:r w:rsidR="003F2237">
        <w:rPr>
          <w:rFonts w:ascii="Comic Sans MS" w:eastAsia="Comic Sans MS" w:hAnsi="Comic Sans MS" w:cs="Comic Sans MS"/>
          <w:sz w:val="23"/>
          <w:szCs w:val="23"/>
        </w:rPr>
        <w:t>the</w:t>
      </w:r>
    </w:p>
    <w:p w:rsidR="00BE3ADD" w:rsidRDefault="00D62679">
      <w:pPr>
        <w:spacing w:line="280" w:lineRule="exact"/>
        <w:ind w:left="120"/>
        <w:rPr>
          <w:rFonts w:ascii="Comic Sans MS" w:eastAsia="Comic Sans MS" w:hAnsi="Comic Sans MS" w:cs="Comic Sans MS"/>
          <w:sz w:val="23"/>
          <w:szCs w:val="23"/>
        </w:rPr>
      </w:pPr>
      <w:r>
        <w:pict>
          <v:group id="_x0000_s1026" style="position:absolute;left:0;text-align:left;margin-left:36pt;margin-top:35.3pt;width:2in;height:0;z-index:-251657728;mso-position-horizontal-relative:page" coordorigin="720,706" coordsize="2880,0">
            <v:shape id="_x0000_s1027" style="position:absolute;left:720;top:706;width:2880;height:0" coordorigin="720,706" coordsize="2880,0" path="m720,706r2880,e" filled="f" strokeweight=".58pt">
              <v:path arrowok="t"/>
            </v:shape>
            <w10:wrap anchorx="page"/>
          </v:group>
        </w:pict>
      </w:r>
      <w:r w:rsidR="003F2237">
        <w:rPr>
          <w:rFonts w:ascii="Comic Sans MS" w:eastAsia="Comic Sans MS" w:hAnsi="Comic Sans MS" w:cs="Comic Sans MS"/>
          <w:w w:val="96"/>
          <w:position w:val="-1"/>
          <w:sz w:val="23"/>
          <w:szCs w:val="23"/>
        </w:rPr>
        <w:t>C</w:t>
      </w:r>
      <w:r w:rsidR="003F2237">
        <w:rPr>
          <w:rFonts w:ascii="Comic Sans MS" w:eastAsia="Comic Sans MS" w:hAnsi="Comic Sans MS" w:cs="Comic Sans MS"/>
          <w:spacing w:val="-2"/>
          <w:w w:val="96"/>
          <w:position w:val="-1"/>
          <w:sz w:val="23"/>
          <w:szCs w:val="23"/>
        </w:rPr>
        <w:t>o</w:t>
      </w:r>
      <w:r w:rsidR="003F2237">
        <w:rPr>
          <w:rFonts w:ascii="Comic Sans MS" w:eastAsia="Comic Sans MS" w:hAnsi="Comic Sans MS" w:cs="Comic Sans MS"/>
          <w:w w:val="96"/>
          <w:position w:val="-1"/>
          <w:sz w:val="23"/>
          <w:szCs w:val="23"/>
        </w:rPr>
        <w:t>ng</w:t>
      </w:r>
      <w:r w:rsidR="003F2237">
        <w:rPr>
          <w:rFonts w:ascii="Comic Sans MS" w:eastAsia="Comic Sans MS" w:hAnsi="Comic Sans MS" w:cs="Comic Sans MS"/>
          <w:spacing w:val="2"/>
          <w:w w:val="96"/>
          <w:position w:val="-1"/>
          <w:sz w:val="23"/>
          <w:szCs w:val="23"/>
        </w:rPr>
        <w:t>r</w:t>
      </w:r>
      <w:r w:rsidR="003F2237">
        <w:rPr>
          <w:rFonts w:ascii="Comic Sans MS" w:eastAsia="Comic Sans MS" w:hAnsi="Comic Sans MS" w:cs="Comic Sans MS"/>
          <w:w w:val="96"/>
          <w:position w:val="-1"/>
          <w:sz w:val="23"/>
          <w:szCs w:val="23"/>
        </w:rPr>
        <w:t>ega</w:t>
      </w:r>
      <w:r w:rsidR="003F2237">
        <w:rPr>
          <w:rFonts w:ascii="Comic Sans MS" w:eastAsia="Comic Sans MS" w:hAnsi="Comic Sans MS" w:cs="Comic Sans MS"/>
          <w:spacing w:val="-2"/>
          <w:w w:val="96"/>
          <w:position w:val="-1"/>
          <w:sz w:val="23"/>
          <w:szCs w:val="23"/>
        </w:rPr>
        <w:t>t</w:t>
      </w:r>
      <w:r w:rsidR="003F2237">
        <w:rPr>
          <w:rFonts w:ascii="Comic Sans MS" w:eastAsia="Comic Sans MS" w:hAnsi="Comic Sans MS" w:cs="Comic Sans MS"/>
          <w:w w:val="96"/>
          <w:position w:val="-1"/>
          <w:sz w:val="23"/>
          <w:szCs w:val="23"/>
        </w:rPr>
        <w:t>ion</w:t>
      </w:r>
      <w:r w:rsidR="003F2237">
        <w:rPr>
          <w:rFonts w:ascii="Comic Sans MS" w:eastAsia="Comic Sans MS" w:hAnsi="Comic Sans MS" w:cs="Comic Sans MS"/>
          <w:spacing w:val="-3"/>
          <w:w w:val="96"/>
          <w:position w:val="-1"/>
          <w:sz w:val="23"/>
          <w:szCs w:val="23"/>
        </w:rPr>
        <w:t xml:space="preserve"> </w:t>
      </w:r>
      <w:r w:rsidR="003F2237">
        <w:rPr>
          <w:rFonts w:ascii="Comic Sans MS" w:eastAsia="Comic Sans MS" w:hAnsi="Comic Sans MS" w:cs="Comic Sans MS"/>
          <w:spacing w:val="2"/>
          <w:position w:val="-1"/>
          <w:sz w:val="23"/>
          <w:szCs w:val="23"/>
        </w:rPr>
        <w:t>i</w:t>
      </w:r>
      <w:r w:rsidR="003F2237">
        <w:rPr>
          <w:rFonts w:ascii="Comic Sans MS" w:eastAsia="Comic Sans MS" w:hAnsi="Comic Sans MS" w:cs="Comic Sans MS"/>
          <w:position w:val="-1"/>
          <w:sz w:val="23"/>
          <w:szCs w:val="23"/>
        </w:rPr>
        <w:t>n</w:t>
      </w:r>
      <w:r w:rsidR="003F2237">
        <w:rPr>
          <w:rFonts w:ascii="Comic Sans MS" w:eastAsia="Comic Sans MS" w:hAnsi="Comic Sans MS" w:cs="Comic Sans MS"/>
          <w:spacing w:val="-12"/>
          <w:position w:val="-1"/>
          <w:sz w:val="23"/>
          <w:szCs w:val="23"/>
        </w:rPr>
        <w:t xml:space="preserve"> </w:t>
      </w:r>
      <w:r w:rsidR="003F2237">
        <w:rPr>
          <w:rFonts w:ascii="Comic Sans MS" w:eastAsia="Comic Sans MS" w:hAnsi="Comic Sans MS" w:cs="Comic Sans MS"/>
          <w:w w:val="96"/>
          <w:position w:val="-1"/>
          <w:sz w:val="23"/>
          <w:szCs w:val="23"/>
        </w:rPr>
        <w:t>which</w:t>
      </w:r>
      <w:r w:rsidR="003F2237">
        <w:rPr>
          <w:rFonts w:ascii="Comic Sans MS" w:eastAsia="Comic Sans MS" w:hAnsi="Comic Sans MS" w:cs="Comic Sans MS"/>
          <w:spacing w:val="-2"/>
          <w:w w:val="96"/>
          <w:position w:val="-1"/>
          <w:sz w:val="23"/>
          <w:szCs w:val="23"/>
        </w:rPr>
        <w:t xml:space="preserve"> </w:t>
      </w:r>
      <w:r w:rsidR="003F2237">
        <w:rPr>
          <w:rFonts w:ascii="Comic Sans MS" w:eastAsia="Comic Sans MS" w:hAnsi="Comic Sans MS" w:cs="Comic Sans MS"/>
          <w:position w:val="-1"/>
          <w:sz w:val="23"/>
          <w:szCs w:val="23"/>
        </w:rPr>
        <w:t>such</w:t>
      </w:r>
      <w:r w:rsidR="003F2237">
        <w:rPr>
          <w:rFonts w:ascii="Comic Sans MS" w:eastAsia="Comic Sans MS" w:hAnsi="Comic Sans MS" w:cs="Comic Sans MS"/>
          <w:spacing w:val="-22"/>
          <w:position w:val="-1"/>
          <w:sz w:val="23"/>
          <w:szCs w:val="23"/>
        </w:rPr>
        <w:t xml:space="preserve"> </w:t>
      </w:r>
      <w:r w:rsidR="003F2237">
        <w:rPr>
          <w:rFonts w:ascii="Comic Sans MS" w:eastAsia="Comic Sans MS" w:hAnsi="Comic Sans MS" w:cs="Comic Sans MS"/>
          <w:position w:val="-1"/>
          <w:sz w:val="23"/>
          <w:szCs w:val="23"/>
        </w:rPr>
        <w:t>L</w:t>
      </w:r>
      <w:r w:rsidR="003F2237">
        <w:rPr>
          <w:rFonts w:ascii="Comic Sans MS" w:eastAsia="Comic Sans MS" w:hAnsi="Comic Sans MS" w:cs="Comic Sans MS"/>
          <w:spacing w:val="-2"/>
          <w:position w:val="-1"/>
          <w:sz w:val="23"/>
          <w:szCs w:val="23"/>
        </w:rPr>
        <w:t>a</w:t>
      </w:r>
      <w:r w:rsidR="003F2237">
        <w:rPr>
          <w:rFonts w:ascii="Comic Sans MS" w:eastAsia="Comic Sans MS" w:hAnsi="Comic Sans MS" w:cs="Comic Sans MS"/>
          <w:position w:val="-1"/>
          <w:sz w:val="23"/>
          <w:szCs w:val="23"/>
        </w:rPr>
        <w:t>y</w:t>
      </w:r>
      <w:r w:rsidR="003F2237">
        <w:rPr>
          <w:rFonts w:ascii="Comic Sans MS" w:eastAsia="Comic Sans MS" w:hAnsi="Comic Sans MS" w:cs="Comic Sans MS"/>
          <w:spacing w:val="-18"/>
          <w:position w:val="-1"/>
          <w:sz w:val="23"/>
          <w:szCs w:val="23"/>
        </w:rPr>
        <w:t xml:space="preserve"> </w:t>
      </w:r>
      <w:r w:rsidR="003F2237">
        <w:rPr>
          <w:rFonts w:ascii="Comic Sans MS" w:eastAsia="Comic Sans MS" w:hAnsi="Comic Sans MS" w:cs="Comic Sans MS"/>
          <w:spacing w:val="-3"/>
          <w:w w:val="95"/>
          <w:position w:val="-1"/>
          <w:sz w:val="23"/>
          <w:szCs w:val="23"/>
        </w:rPr>
        <w:t>P</w:t>
      </w:r>
      <w:r w:rsidR="003F2237">
        <w:rPr>
          <w:rFonts w:ascii="Comic Sans MS" w:eastAsia="Comic Sans MS" w:hAnsi="Comic Sans MS" w:cs="Comic Sans MS"/>
          <w:spacing w:val="2"/>
          <w:w w:val="95"/>
          <w:position w:val="-1"/>
          <w:sz w:val="23"/>
          <w:szCs w:val="23"/>
        </w:rPr>
        <w:t>r</w:t>
      </w:r>
      <w:r w:rsidR="003F2237">
        <w:rPr>
          <w:rFonts w:ascii="Comic Sans MS" w:eastAsia="Comic Sans MS" w:hAnsi="Comic Sans MS" w:cs="Comic Sans MS"/>
          <w:w w:val="95"/>
          <w:position w:val="-1"/>
          <w:sz w:val="23"/>
          <w:szCs w:val="23"/>
        </w:rPr>
        <w:t>ea</w:t>
      </w:r>
      <w:r w:rsidR="003F2237">
        <w:rPr>
          <w:rFonts w:ascii="Comic Sans MS" w:eastAsia="Comic Sans MS" w:hAnsi="Comic Sans MS" w:cs="Comic Sans MS"/>
          <w:spacing w:val="-2"/>
          <w:w w:val="95"/>
          <w:position w:val="-1"/>
          <w:sz w:val="23"/>
          <w:szCs w:val="23"/>
        </w:rPr>
        <w:t>c</w:t>
      </w:r>
      <w:r w:rsidR="003F2237">
        <w:rPr>
          <w:rFonts w:ascii="Comic Sans MS" w:eastAsia="Comic Sans MS" w:hAnsi="Comic Sans MS" w:cs="Comic Sans MS"/>
          <w:w w:val="95"/>
          <w:position w:val="-1"/>
          <w:sz w:val="23"/>
          <w:szCs w:val="23"/>
        </w:rPr>
        <w:t>her</w:t>
      </w:r>
      <w:r w:rsidR="003F2237">
        <w:rPr>
          <w:rFonts w:ascii="Comic Sans MS" w:eastAsia="Comic Sans MS" w:hAnsi="Comic Sans MS" w:cs="Comic Sans MS"/>
          <w:spacing w:val="9"/>
          <w:w w:val="95"/>
          <w:position w:val="-1"/>
          <w:sz w:val="23"/>
          <w:szCs w:val="23"/>
        </w:rPr>
        <w:t xml:space="preserve"> </w:t>
      </w:r>
      <w:r w:rsidR="003F2237">
        <w:rPr>
          <w:rFonts w:ascii="Comic Sans MS" w:eastAsia="Comic Sans MS" w:hAnsi="Comic Sans MS" w:cs="Comic Sans MS"/>
          <w:w w:val="95"/>
          <w:position w:val="-1"/>
          <w:sz w:val="23"/>
          <w:szCs w:val="23"/>
        </w:rPr>
        <w:t>holds</w:t>
      </w:r>
      <w:r w:rsidR="003F2237">
        <w:rPr>
          <w:rFonts w:ascii="Comic Sans MS" w:eastAsia="Comic Sans MS" w:hAnsi="Comic Sans MS" w:cs="Comic Sans MS"/>
          <w:spacing w:val="4"/>
          <w:w w:val="95"/>
          <w:position w:val="-1"/>
          <w:sz w:val="23"/>
          <w:szCs w:val="23"/>
        </w:rPr>
        <w:t xml:space="preserve"> </w:t>
      </w:r>
      <w:r w:rsidR="003F2237">
        <w:rPr>
          <w:rFonts w:ascii="Comic Sans MS" w:eastAsia="Comic Sans MS" w:hAnsi="Comic Sans MS" w:cs="Comic Sans MS"/>
          <w:spacing w:val="-2"/>
          <w:w w:val="95"/>
          <w:position w:val="-1"/>
          <w:sz w:val="23"/>
          <w:szCs w:val="23"/>
        </w:rPr>
        <w:t>m</w:t>
      </w:r>
      <w:r w:rsidR="003F2237">
        <w:rPr>
          <w:rFonts w:ascii="Comic Sans MS" w:eastAsia="Comic Sans MS" w:hAnsi="Comic Sans MS" w:cs="Comic Sans MS"/>
          <w:w w:val="95"/>
          <w:position w:val="-1"/>
          <w:sz w:val="23"/>
          <w:szCs w:val="23"/>
        </w:rPr>
        <w:t>e</w:t>
      </w:r>
      <w:r w:rsidR="003F2237">
        <w:rPr>
          <w:rFonts w:ascii="Comic Sans MS" w:eastAsia="Comic Sans MS" w:hAnsi="Comic Sans MS" w:cs="Comic Sans MS"/>
          <w:spacing w:val="-2"/>
          <w:w w:val="95"/>
          <w:position w:val="-1"/>
          <w:sz w:val="23"/>
          <w:szCs w:val="23"/>
        </w:rPr>
        <w:t>m</w:t>
      </w:r>
      <w:r w:rsidR="003F2237">
        <w:rPr>
          <w:rFonts w:ascii="Comic Sans MS" w:eastAsia="Comic Sans MS" w:hAnsi="Comic Sans MS" w:cs="Comic Sans MS"/>
          <w:w w:val="95"/>
          <w:position w:val="-1"/>
          <w:sz w:val="23"/>
          <w:szCs w:val="23"/>
        </w:rPr>
        <w:t>be</w:t>
      </w:r>
      <w:r w:rsidR="003F2237">
        <w:rPr>
          <w:rFonts w:ascii="Comic Sans MS" w:eastAsia="Comic Sans MS" w:hAnsi="Comic Sans MS" w:cs="Comic Sans MS"/>
          <w:spacing w:val="2"/>
          <w:w w:val="95"/>
          <w:position w:val="-1"/>
          <w:sz w:val="23"/>
          <w:szCs w:val="23"/>
        </w:rPr>
        <w:t>r</w:t>
      </w:r>
      <w:r w:rsidR="003F2237">
        <w:rPr>
          <w:rFonts w:ascii="Comic Sans MS" w:eastAsia="Comic Sans MS" w:hAnsi="Comic Sans MS" w:cs="Comic Sans MS"/>
          <w:w w:val="95"/>
          <w:position w:val="-1"/>
          <w:sz w:val="23"/>
          <w:szCs w:val="23"/>
        </w:rPr>
        <w:t>ship</w:t>
      </w:r>
      <w:r w:rsidR="003F2237">
        <w:rPr>
          <w:rFonts w:ascii="Comic Sans MS" w:eastAsia="Comic Sans MS" w:hAnsi="Comic Sans MS" w:cs="Comic Sans MS"/>
          <w:spacing w:val="11"/>
          <w:w w:val="95"/>
          <w:position w:val="-1"/>
          <w:sz w:val="23"/>
          <w:szCs w:val="23"/>
        </w:rPr>
        <w:t xml:space="preserve"> </w:t>
      </w:r>
      <w:r w:rsidR="003F2237">
        <w:rPr>
          <w:rFonts w:ascii="Comic Sans MS" w:eastAsia="Comic Sans MS" w:hAnsi="Comic Sans MS" w:cs="Comic Sans MS"/>
          <w:position w:val="-1"/>
          <w:sz w:val="23"/>
          <w:szCs w:val="23"/>
        </w:rPr>
        <w:t>and</w:t>
      </w:r>
      <w:r w:rsidR="003F2237">
        <w:rPr>
          <w:rFonts w:ascii="Comic Sans MS" w:eastAsia="Comic Sans MS" w:hAnsi="Comic Sans MS" w:cs="Comic Sans MS"/>
          <w:spacing w:val="-19"/>
          <w:position w:val="-1"/>
          <w:sz w:val="23"/>
          <w:szCs w:val="23"/>
        </w:rPr>
        <w:t xml:space="preserve"> </w:t>
      </w:r>
      <w:r w:rsidR="003F2237">
        <w:rPr>
          <w:rFonts w:ascii="Comic Sans MS" w:eastAsia="Comic Sans MS" w:hAnsi="Comic Sans MS" w:cs="Comic Sans MS"/>
          <w:spacing w:val="2"/>
          <w:position w:val="-1"/>
          <w:sz w:val="23"/>
          <w:szCs w:val="23"/>
        </w:rPr>
        <w:t>i</w:t>
      </w:r>
      <w:r w:rsidR="003F2237">
        <w:rPr>
          <w:rFonts w:ascii="Comic Sans MS" w:eastAsia="Comic Sans MS" w:hAnsi="Comic Sans MS" w:cs="Comic Sans MS"/>
          <w:position w:val="-1"/>
          <w:sz w:val="23"/>
          <w:szCs w:val="23"/>
        </w:rPr>
        <w:t>n</w:t>
      </w:r>
      <w:r w:rsidR="003F2237">
        <w:rPr>
          <w:rFonts w:ascii="Comic Sans MS" w:eastAsia="Comic Sans MS" w:hAnsi="Comic Sans MS" w:cs="Comic Sans MS"/>
          <w:spacing w:val="-12"/>
          <w:position w:val="-1"/>
          <w:sz w:val="23"/>
          <w:szCs w:val="23"/>
        </w:rPr>
        <w:t xml:space="preserve"> </w:t>
      </w:r>
      <w:r w:rsidR="003F2237">
        <w:rPr>
          <w:rFonts w:ascii="Comic Sans MS" w:eastAsia="Comic Sans MS" w:hAnsi="Comic Sans MS" w:cs="Comic Sans MS"/>
          <w:position w:val="-1"/>
          <w:sz w:val="23"/>
          <w:szCs w:val="23"/>
        </w:rPr>
        <w:t>any</w:t>
      </w:r>
      <w:r w:rsidR="003F2237">
        <w:rPr>
          <w:rFonts w:ascii="Comic Sans MS" w:eastAsia="Comic Sans MS" w:hAnsi="Comic Sans MS" w:cs="Comic Sans MS"/>
          <w:spacing w:val="-18"/>
          <w:position w:val="-1"/>
          <w:sz w:val="23"/>
          <w:szCs w:val="23"/>
        </w:rPr>
        <w:t xml:space="preserve"> </w:t>
      </w:r>
      <w:r w:rsidR="003F2237">
        <w:rPr>
          <w:rFonts w:ascii="Comic Sans MS" w:eastAsia="Comic Sans MS" w:hAnsi="Comic Sans MS" w:cs="Comic Sans MS"/>
          <w:spacing w:val="-2"/>
          <w:position w:val="-1"/>
          <w:sz w:val="23"/>
          <w:szCs w:val="23"/>
        </w:rPr>
        <w:t>o</w:t>
      </w:r>
      <w:r w:rsidR="003F2237">
        <w:rPr>
          <w:rFonts w:ascii="Comic Sans MS" w:eastAsia="Comic Sans MS" w:hAnsi="Comic Sans MS" w:cs="Comic Sans MS"/>
          <w:position w:val="-1"/>
          <w:sz w:val="23"/>
          <w:szCs w:val="23"/>
        </w:rPr>
        <w:t>th</w:t>
      </w:r>
      <w:r w:rsidR="003F2237">
        <w:rPr>
          <w:rFonts w:ascii="Comic Sans MS" w:eastAsia="Comic Sans MS" w:hAnsi="Comic Sans MS" w:cs="Comic Sans MS"/>
          <w:spacing w:val="-2"/>
          <w:position w:val="-1"/>
          <w:sz w:val="23"/>
          <w:szCs w:val="23"/>
        </w:rPr>
        <w:t>e</w:t>
      </w:r>
      <w:r w:rsidR="003F2237">
        <w:rPr>
          <w:rFonts w:ascii="Comic Sans MS" w:eastAsia="Comic Sans MS" w:hAnsi="Comic Sans MS" w:cs="Comic Sans MS"/>
          <w:position w:val="-1"/>
          <w:sz w:val="23"/>
          <w:szCs w:val="23"/>
        </w:rPr>
        <w:t>r</w:t>
      </w:r>
      <w:r w:rsidR="003F2237">
        <w:rPr>
          <w:rFonts w:ascii="Comic Sans MS" w:eastAsia="Comic Sans MS" w:hAnsi="Comic Sans MS" w:cs="Comic Sans MS"/>
          <w:spacing w:val="-24"/>
          <w:position w:val="-1"/>
          <w:sz w:val="23"/>
          <w:szCs w:val="23"/>
        </w:rPr>
        <w:t xml:space="preserve"> </w:t>
      </w:r>
      <w:r w:rsidR="003F2237">
        <w:rPr>
          <w:rFonts w:ascii="Comic Sans MS" w:eastAsia="Comic Sans MS" w:hAnsi="Comic Sans MS" w:cs="Comic Sans MS"/>
          <w:w w:val="96"/>
          <w:position w:val="-1"/>
          <w:sz w:val="23"/>
          <w:szCs w:val="23"/>
        </w:rPr>
        <w:t>Con</w:t>
      </w:r>
      <w:r w:rsidR="003F2237">
        <w:rPr>
          <w:rFonts w:ascii="Comic Sans MS" w:eastAsia="Comic Sans MS" w:hAnsi="Comic Sans MS" w:cs="Comic Sans MS"/>
          <w:spacing w:val="-3"/>
          <w:w w:val="96"/>
          <w:position w:val="-1"/>
          <w:sz w:val="23"/>
          <w:szCs w:val="23"/>
        </w:rPr>
        <w:t>g</w:t>
      </w:r>
      <w:r w:rsidR="003F2237">
        <w:rPr>
          <w:rFonts w:ascii="Comic Sans MS" w:eastAsia="Comic Sans MS" w:hAnsi="Comic Sans MS" w:cs="Comic Sans MS"/>
          <w:spacing w:val="2"/>
          <w:w w:val="96"/>
          <w:position w:val="-1"/>
          <w:sz w:val="23"/>
          <w:szCs w:val="23"/>
        </w:rPr>
        <w:t>r</w:t>
      </w:r>
      <w:r w:rsidR="003F2237">
        <w:rPr>
          <w:rFonts w:ascii="Comic Sans MS" w:eastAsia="Comic Sans MS" w:hAnsi="Comic Sans MS" w:cs="Comic Sans MS"/>
          <w:w w:val="96"/>
          <w:position w:val="-1"/>
          <w:sz w:val="23"/>
          <w:szCs w:val="23"/>
        </w:rPr>
        <w:t>ega</w:t>
      </w:r>
      <w:r w:rsidR="003F2237">
        <w:rPr>
          <w:rFonts w:ascii="Comic Sans MS" w:eastAsia="Comic Sans MS" w:hAnsi="Comic Sans MS" w:cs="Comic Sans MS"/>
          <w:spacing w:val="-2"/>
          <w:w w:val="96"/>
          <w:position w:val="-1"/>
          <w:sz w:val="23"/>
          <w:szCs w:val="23"/>
        </w:rPr>
        <w:t>t</w:t>
      </w:r>
      <w:r w:rsidR="003F2237">
        <w:rPr>
          <w:rFonts w:ascii="Comic Sans MS" w:eastAsia="Comic Sans MS" w:hAnsi="Comic Sans MS" w:cs="Comic Sans MS"/>
          <w:w w:val="96"/>
          <w:position w:val="-1"/>
          <w:sz w:val="23"/>
          <w:szCs w:val="23"/>
        </w:rPr>
        <w:t>ion</w:t>
      </w:r>
      <w:r w:rsidR="003F2237">
        <w:rPr>
          <w:rFonts w:ascii="Comic Sans MS" w:eastAsia="Comic Sans MS" w:hAnsi="Comic Sans MS" w:cs="Comic Sans MS"/>
          <w:spacing w:val="-3"/>
          <w:w w:val="96"/>
          <w:position w:val="-1"/>
          <w:sz w:val="23"/>
          <w:szCs w:val="23"/>
        </w:rPr>
        <w:t xml:space="preserve"> </w:t>
      </w:r>
      <w:r w:rsidR="003F2237">
        <w:rPr>
          <w:rFonts w:ascii="Comic Sans MS" w:eastAsia="Comic Sans MS" w:hAnsi="Comic Sans MS" w:cs="Comic Sans MS"/>
          <w:position w:val="-1"/>
          <w:sz w:val="23"/>
          <w:szCs w:val="23"/>
        </w:rPr>
        <w:t>to</w:t>
      </w:r>
      <w:r w:rsidR="003F2237">
        <w:rPr>
          <w:rFonts w:ascii="Comic Sans MS" w:eastAsia="Comic Sans MS" w:hAnsi="Comic Sans MS" w:cs="Comic Sans MS"/>
          <w:spacing w:val="-13"/>
          <w:position w:val="-1"/>
          <w:sz w:val="23"/>
          <w:szCs w:val="23"/>
        </w:rPr>
        <w:t xml:space="preserve"> </w:t>
      </w:r>
      <w:r w:rsidR="003F2237">
        <w:rPr>
          <w:rFonts w:ascii="Comic Sans MS" w:eastAsia="Comic Sans MS" w:hAnsi="Comic Sans MS" w:cs="Comic Sans MS"/>
          <w:spacing w:val="3"/>
          <w:position w:val="-1"/>
          <w:sz w:val="23"/>
          <w:szCs w:val="23"/>
        </w:rPr>
        <w:t>w</w:t>
      </w:r>
      <w:r w:rsidR="003F2237">
        <w:rPr>
          <w:rFonts w:ascii="Comic Sans MS" w:eastAsia="Comic Sans MS" w:hAnsi="Comic Sans MS" w:cs="Comic Sans MS"/>
          <w:spacing w:val="-3"/>
          <w:position w:val="-1"/>
          <w:sz w:val="23"/>
          <w:szCs w:val="23"/>
        </w:rPr>
        <w:t>h</w:t>
      </w:r>
      <w:r w:rsidR="003F2237">
        <w:rPr>
          <w:rFonts w:ascii="Comic Sans MS" w:eastAsia="Comic Sans MS" w:hAnsi="Comic Sans MS" w:cs="Comic Sans MS"/>
          <w:position w:val="-1"/>
          <w:sz w:val="23"/>
          <w:szCs w:val="23"/>
        </w:rPr>
        <w:t>ich</w:t>
      </w:r>
    </w:p>
    <w:p w:rsidR="00BE3ADD" w:rsidRDefault="00BE3ADD">
      <w:pPr>
        <w:spacing w:line="200" w:lineRule="exact"/>
      </w:pPr>
    </w:p>
    <w:p w:rsidR="00BE3ADD" w:rsidRDefault="00BE3ADD">
      <w:pPr>
        <w:spacing w:before="17" w:line="280" w:lineRule="exact"/>
        <w:rPr>
          <w:sz w:val="28"/>
          <w:szCs w:val="28"/>
        </w:rPr>
      </w:pPr>
    </w:p>
    <w:p w:rsidR="00BE3ADD" w:rsidRDefault="003F2237">
      <w:pPr>
        <w:spacing w:before="2"/>
        <w:ind w:left="120"/>
        <w:rPr>
          <w:rFonts w:ascii="Comic Sans MS" w:eastAsia="Comic Sans MS" w:hAnsi="Comic Sans MS" w:cs="Comic Sans MS"/>
          <w:sz w:val="23"/>
          <w:szCs w:val="23"/>
        </w:rPr>
        <w:sectPr w:rsidR="00BE3ADD">
          <w:footerReference w:type="default" r:id="rId9"/>
          <w:pgSz w:w="11900" w:h="16820"/>
          <w:pgMar w:top="680" w:right="600" w:bottom="280" w:left="600" w:header="0" w:footer="334" w:gutter="0"/>
          <w:pgNumType w:start="2"/>
          <w:cols w:space="720"/>
        </w:sectPr>
      </w:pPr>
      <w:r>
        <w:rPr>
          <w:position w:val="9"/>
          <w:sz w:val="13"/>
          <w:szCs w:val="13"/>
        </w:rPr>
        <w:t>1</w:t>
      </w:r>
      <w:r>
        <w:rPr>
          <w:spacing w:val="17"/>
          <w:position w:val="9"/>
          <w:sz w:val="13"/>
          <w:szCs w:val="13"/>
        </w:rPr>
        <w:t xml:space="preserve"> </w:t>
      </w:r>
      <w:r>
        <w:rPr>
          <w:rFonts w:ascii="Comic Sans MS" w:eastAsia="Comic Sans MS" w:hAnsi="Comic Sans MS" w:cs="Comic Sans MS"/>
          <w:sz w:val="23"/>
          <w:szCs w:val="23"/>
        </w:rPr>
        <w:t>Lay</w:t>
      </w:r>
      <w:r>
        <w:rPr>
          <w:rFonts w:ascii="Comic Sans MS" w:eastAsia="Comic Sans MS" w:hAnsi="Comic Sans MS" w:cs="Comic Sans MS"/>
          <w:spacing w:val="-19"/>
          <w:sz w:val="23"/>
          <w:szCs w:val="23"/>
        </w:rPr>
        <w:t xml:space="preserve"> </w:t>
      </w:r>
      <w:r>
        <w:rPr>
          <w:rFonts w:ascii="Comic Sans MS" w:eastAsia="Comic Sans MS" w:hAnsi="Comic Sans MS" w:cs="Comic Sans MS"/>
          <w:w w:val="96"/>
          <w:sz w:val="23"/>
          <w:szCs w:val="23"/>
        </w:rPr>
        <w:t>Preach</w:t>
      </w:r>
      <w:r>
        <w:rPr>
          <w:rFonts w:ascii="Comic Sans MS" w:eastAsia="Comic Sans MS" w:hAnsi="Comic Sans MS" w:cs="Comic Sans MS"/>
          <w:spacing w:val="-2"/>
          <w:w w:val="96"/>
          <w:sz w:val="23"/>
          <w:szCs w:val="23"/>
        </w:rPr>
        <w:t>e</w:t>
      </w:r>
      <w:r>
        <w:rPr>
          <w:rFonts w:ascii="Comic Sans MS" w:eastAsia="Comic Sans MS" w:hAnsi="Comic Sans MS" w:cs="Comic Sans MS"/>
          <w:w w:val="96"/>
          <w:sz w:val="23"/>
          <w:szCs w:val="23"/>
        </w:rPr>
        <w:t xml:space="preserve">rs </w:t>
      </w:r>
      <w:r>
        <w:rPr>
          <w:rFonts w:ascii="Comic Sans MS" w:eastAsia="Comic Sans MS" w:hAnsi="Comic Sans MS" w:cs="Comic Sans MS"/>
          <w:sz w:val="23"/>
          <w:szCs w:val="23"/>
        </w:rPr>
        <w:t>are</w:t>
      </w:r>
      <w:r>
        <w:rPr>
          <w:rFonts w:ascii="Comic Sans MS" w:eastAsia="Comic Sans MS" w:hAnsi="Comic Sans MS" w:cs="Comic Sans MS"/>
          <w:spacing w:val="-19"/>
          <w:sz w:val="23"/>
          <w:szCs w:val="23"/>
        </w:rPr>
        <w:t xml:space="preserve"> </w:t>
      </w:r>
      <w:r>
        <w:rPr>
          <w:rFonts w:ascii="Comic Sans MS" w:eastAsia="Comic Sans MS" w:hAnsi="Comic Sans MS" w:cs="Comic Sans MS"/>
          <w:sz w:val="23"/>
          <w:szCs w:val="23"/>
        </w:rPr>
        <w:t>n</w:t>
      </w:r>
      <w:r>
        <w:rPr>
          <w:rFonts w:ascii="Comic Sans MS" w:eastAsia="Comic Sans MS" w:hAnsi="Comic Sans MS" w:cs="Comic Sans MS"/>
          <w:spacing w:val="-2"/>
          <w:sz w:val="23"/>
          <w:szCs w:val="23"/>
        </w:rPr>
        <w:t>o</w:t>
      </w:r>
      <w:r>
        <w:rPr>
          <w:rFonts w:ascii="Comic Sans MS" w:eastAsia="Comic Sans MS" w:hAnsi="Comic Sans MS" w:cs="Comic Sans MS"/>
          <w:sz w:val="23"/>
          <w:szCs w:val="23"/>
        </w:rPr>
        <w:t>w</w:t>
      </w:r>
      <w:r>
        <w:rPr>
          <w:rFonts w:ascii="Comic Sans MS" w:eastAsia="Comic Sans MS" w:hAnsi="Comic Sans MS" w:cs="Comic Sans MS"/>
          <w:spacing w:val="-19"/>
          <w:sz w:val="23"/>
          <w:szCs w:val="23"/>
        </w:rPr>
        <w:t xml:space="preserve"> </w:t>
      </w:r>
      <w:r>
        <w:rPr>
          <w:rFonts w:ascii="Comic Sans MS" w:eastAsia="Comic Sans MS" w:hAnsi="Comic Sans MS" w:cs="Comic Sans MS"/>
          <w:w w:val="96"/>
          <w:sz w:val="23"/>
          <w:szCs w:val="23"/>
        </w:rPr>
        <w:t>rec</w:t>
      </w:r>
      <w:r>
        <w:rPr>
          <w:rFonts w:ascii="Comic Sans MS" w:eastAsia="Comic Sans MS" w:hAnsi="Comic Sans MS" w:cs="Comic Sans MS"/>
          <w:spacing w:val="-2"/>
          <w:w w:val="96"/>
          <w:sz w:val="23"/>
          <w:szCs w:val="23"/>
        </w:rPr>
        <w:t>o</w:t>
      </w:r>
      <w:r>
        <w:rPr>
          <w:rFonts w:ascii="Comic Sans MS" w:eastAsia="Comic Sans MS" w:hAnsi="Comic Sans MS" w:cs="Comic Sans MS"/>
          <w:w w:val="96"/>
          <w:sz w:val="23"/>
          <w:szCs w:val="23"/>
        </w:rPr>
        <w:t>gnised,</w:t>
      </w:r>
      <w:r>
        <w:rPr>
          <w:rFonts w:ascii="Comic Sans MS" w:eastAsia="Comic Sans MS" w:hAnsi="Comic Sans MS" w:cs="Comic Sans MS"/>
          <w:spacing w:val="-3"/>
          <w:w w:val="96"/>
          <w:sz w:val="23"/>
          <w:szCs w:val="23"/>
        </w:rPr>
        <w:t xml:space="preserve"> </w:t>
      </w:r>
      <w:r>
        <w:rPr>
          <w:rFonts w:ascii="Comic Sans MS" w:eastAsia="Comic Sans MS" w:hAnsi="Comic Sans MS" w:cs="Comic Sans MS"/>
          <w:sz w:val="23"/>
          <w:szCs w:val="23"/>
        </w:rPr>
        <w:t>not</w:t>
      </w:r>
      <w:r>
        <w:rPr>
          <w:rFonts w:ascii="Comic Sans MS" w:eastAsia="Comic Sans MS" w:hAnsi="Comic Sans MS" w:cs="Comic Sans MS"/>
          <w:spacing w:val="-17"/>
          <w:sz w:val="23"/>
          <w:szCs w:val="23"/>
        </w:rPr>
        <w:t xml:space="preserve"> </w:t>
      </w:r>
      <w:r>
        <w:rPr>
          <w:rFonts w:ascii="Comic Sans MS" w:eastAsia="Comic Sans MS" w:hAnsi="Comic Sans MS" w:cs="Comic Sans MS"/>
          <w:sz w:val="23"/>
          <w:szCs w:val="23"/>
        </w:rPr>
        <w:t>ac</w:t>
      </w:r>
      <w:r>
        <w:rPr>
          <w:rFonts w:ascii="Comic Sans MS" w:eastAsia="Comic Sans MS" w:hAnsi="Comic Sans MS" w:cs="Comic Sans MS"/>
          <w:spacing w:val="-4"/>
          <w:sz w:val="23"/>
          <w:szCs w:val="23"/>
        </w:rPr>
        <w:t>c</w:t>
      </w:r>
      <w:r>
        <w:rPr>
          <w:rFonts w:ascii="Comic Sans MS" w:eastAsia="Comic Sans MS" w:hAnsi="Comic Sans MS" w:cs="Comic Sans MS"/>
          <w:spacing w:val="2"/>
          <w:sz w:val="23"/>
          <w:szCs w:val="23"/>
        </w:rPr>
        <w:t>r</w:t>
      </w:r>
      <w:r>
        <w:rPr>
          <w:rFonts w:ascii="Comic Sans MS" w:eastAsia="Comic Sans MS" w:hAnsi="Comic Sans MS" w:cs="Comic Sans MS"/>
          <w:sz w:val="23"/>
          <w:szCs w:val="23"/>
        </w:rPr>
        <w:t>ed</w:t>
      </w:r>
      <w:r>
        <w:rPr>
          <w:rFonts w:ascii="Comic Sans MS" w:eastAsia="Comic Sans MS" w:hAnsi="Comic Sans MS" w:cs="Comic Sans MS"/>
          <w:spacing w:val="-3"/>
          <w:sz w:val="23"/>
          <w:szCs w:val="23"/>
        </w:rPr>
        <w:t>i</w:t>
      </w:r>
      <w:r>
        <w:rPr>
          <w:rFonts w:ascii="Comic Sans MS" w:eastAsia="Comic Sans MS" w:hAnsi="Comic Sans MS" w:cs="Comic Sans MS"/>
          <w:sz w:val="23"/>
          <w:szCs w:val="23"/>
        </w:rPr>
        <w:t>t</w:t>
      </w:r>
      <w:r>
        <w:rPr>
          <w:rFonts w:ascii="Comic Sans MS" w:eastAsia="Comic Sans MS" w:hAnsi="Comic Sans MS" w:cs="Comic Sans MS"/>
          <w:spacing w:val="-2"/>
          <w:sz w:val="23"/>
          <w:szCs w:val="23"/>
        </w:rPr>
        <w:t>e</w:t>
      </w:r>
      <w:r>
        <w:rPr>
          <w:rFonts w:ascii="Comic Sans MS" w:eastAsia="Comic Sans MS" w:hAnsi="Comic Sans MS" w:cs="Comic Sans MS"/>
          <w:sz w:val="23"/>
          <w:szCs w:val="23"/>
        </w:rPr>
        <w:t>d</w:t>
      </w:r>
    </w:p>
    <w:p w:rsidR="00BE3ADD" w:rsidRDefault="003F2237">
      <w:pPr>
        <w:spacing w:before="31"/>
        <w:ind w:left="101"/>
        <w:rPr>
          <w:rFonts w:ascii="Comic Sans MS" w:eastAsia="Comic Sans MS" w:hAnsi="Comic Sans MS" w:cs="Comic Sans MS"/>
          <w:sz w:val="23"/>
          <w:szCs w:val="23"/>
        </w:rPr>
      </w:pPr>
      <w:r>
        <w:rPr>
          <w:rFonts w:ascii="Comic Sans MS" w:eastAsia="Comic Sans MS" w:hAnsi="Comic Sans MS" w:cs="Comic Sans MS"/>
          <w:sz w:val="23"/>
          <w:szCs w:val="23"/>
        </w:rPr>
        <w:t>the</w:t>
      </w:r>
      <w:r>
        <w:rPr>
          <w:rFonts w:ascii="Comic Sans MS" w:eastAsia="Comic Sans MS" w:hAnsi="Comic Sans MS" w:cs="Comic Sans MS"/>
          <w:spacing w:val="-20"/>
          <w:sz w:val="23"/>
          <w:szCs w:val="23"/>
        </w:rPr>
        <w:t xml:space="preserve"> </w:t>
      </w:r>
      <w:r>
        <w:rPr>
          <w:rFonts w:ascii="Comic Sans MS" w:eastAsia="Comic Sans MS" w:hAnsi="Comic Sans MS" w:cs="Comic Sans MS"/>
          <w:spacing w:val="2"/>
          <w:sz w:val="23"/>
          <w:szCs w:val="23"/>
        </w:rPr>
        <w:t>L</w:t>
      </w:r>
      <w:r>
        <w:rPr>
          <w:rFonts w:ascii="Comic Sans MS" w:eastAsia="Comic Sans MS" w:hAnsi="Comic Sans MS" w:cs="Comic Sans MS"/>
          <w:sz w:val="23"/>
          <w:szCs w:val="23"/>
        </w:rPr>
        <w:t>ay</w:t>
      </w:r>
      <w:r>
        <w:rPr>
          <w:rFonts w:ascii="Comic Sans MS" w:eastAsia="Comic Sans MS" w:hAnsi="Comic Sans MS" w:cs="Comic Sans MS"/>
          <w:spacing w:val="-20"/>
          <w:sz w:val="23"/>
          <w:szCs w:val="23"/>
        </w:rPr>
        <w:t xml:space="preserve"> </w:t>
      </w:r>
      <w:r>
        <w:rPr>
          <w:rFonts w:ascii="Comic Sans MS" w:eastAsia="Comic Sans MS" w:hAnsi="Comic Sans MS" w:cs="Comic Sans MS"/>
          <w:w w:val="95"/>
          <w:sz w:val="23"/>
          <w:szCs w:val="23"/>
        </w:rPr>
        <w:t>Preach</w:t>
      </w:r>
      <w:r>
        <w:rPr>
          <w:rFonts w:ascii="Comic Sans MS" w:eastAsia="Comic Sans MS" w:hAnsi="Comic Sans MS" w:cs="Comic Sans MS"/>
          <w:spacing w:val="-5"/>
          <w:w w:val="95"/>
          <w:sz w:val="23"/>
          <w:szCs w:val="23"/>
        </w:rPr>
        <w:t>e</w:t>
      </w:r>
      <w:r>
        <w:rPr>
          <w:rFonts w:ascii="Comic Sans MS" w:eastAsia="Comic Sans MS" w:hAnsi="Comic Sans MS" w:cs="Comic Sans MS"/>
          <w:w w:val="95"/>
          <w:sz w:val="23"/>
          <w:szCs w:val="23"/>
        </w:rPr>
        <w:t>r</w:t>
      </w:r>
      <w:r>
        <w:rPr>
          <w:rFonts w:ascii="Comic Sans MS" w:eastAsia="Comic Sans MS" w:hAnsi="Comic Sans MS" w:cs="Comic Sans MS"/>
          <w:spacing w:val="12"/>
          <w:w w:val="95"/>
          <w:sz w:val="23"/>
          <w:szCs w:val="23"/>
        </w:rPr>
        <w:t xml:space="preserve"> </w:t>
      </w:r>
      <w:r>
        <w:rPr>
          <w:rFonts w:ascii="Comic Sans MS" w:eastAsia="Comic Sans MS" w:hAnsi="Comic Sans MS" w:cs="Comic Sans MS"/>
          <w:sz w:val="23"/>
          <w:szCs w:val="23"/>
        </w:rPr>
        <w:t>may</w:t>
      </w:r>
      <w:r>
        <w:rPr>
          <w:rFonts w:ascii="Comic Sans MS" w:eastAsia="Comic Sans MS" w:hAnsi="Comic Sans MS" w:cs="Comic Sans MS"/>
          <w:spacing w:val="-22"/>
          <w:sz w:val="23"/>
          <w:szCs w:val="23"/>
        </w:rPr>
        <w:t xml:space="preserve"> </w:t>
      </w:r>
      <w:r>
        <w:rPr>
          <w:rFonts w:ascii="Comic Sans MS" w:eastAsia="Comic Sans MS" w:hAnsi="Comic Sans MS" w:cs="Comic Sans MS"/>
          <w:sz w:val="23"/>
          <w:szCs w:val="23"/>
        </w:rPr>
        <w:t>be</w:t>
      </w:r>
      <w:r>
        <w:rPr>
          <w:rFonts w:ascii="Comic Sans MS" w:eastAsia="Comic Sans MS" w:hAnsi="Comic Sans MS" w:cs="Comic Sans MS"/>
          <w:spacing w:val="-13"/>
          <w:sz w:val="23"/>
          <w:szCs w:val="23"/>
        </w:rPr>
        <w:t xml:space="preserve"> </w:t>
      </w:r>
      <w:r>
        <w:rPr>
          <w:rFonts w:ascii="Comic Sans MS" w:eastAsia="Comic Sans MS" w:hAnsi="Comic Sans MS" w:cs="Comic Sans MS"/>
          <w:w w:val="95"/>
          <w:sz w:val="23"/>
          <w:szCs w:val="23"/>
        </w:rPr>
        <w:t>inv</w:t>
      </w:r>
      <w:r>
        <w:rPr>
          <w:rFonts w:ascii="Comic Sans MS" w:eastAsia="Comic Sans MS" w:hAnsi="Comic Sans MS" w:cs="Comic Sans MS"/>
          <w:spacing w:val="2"/>
          <w:w w:val="95"/>
          <w:sz w:val="23"/>
          <w:szCs w:val="23"/>
        </w:rPr>
        <w:t>i</w:t>
      </w:r>
      <w:r>
        <w:rPr>
          <w:rFonts w:ascii="Comic Sans MS" w:eastAsia="Comic Sans MS" w:hAnsi="Comic Sans MS" w:cs="Comic Sans MS"/>
          <w:w w:val="95"/>
          <w:sz w:val="23"/>
          <w:szCs w:val="23"/>
        </w:rPr>
        <w:t>t</w:t>
      </w:r>
      <w:r>
        <w:rPr>
          <w:rFonts w:ascii="Comic Sans MS" w:eastAsia="Comic Sans MS" w:hAnsi="Comic Sans MS" w:cs="Comic Sans MS"/>
          <w:spacing w:val="-2"/>
          <w:w w:val="95"/>
          <w:sz w:val="23"/>
          <w:szCs w:val="23"/>
        </w:rPr>
        <w:t>e</w:t>
      </w:r>
      <w:r>
        <w:rPr>
          <w:rFonts w:ascii="Comic Sans MS" w:eastAsia="Comic Sans MS" w:hAnsi="Comic Sans MS" w:cs="Comic Sans MS"/>
          <w:w w:val="95"/>
          <w:sz w:val="23"/>
          <w:szCs w:val="23"/>
        </w:rPr>
        <w:t>d</w:t>
      </w:r>
      <w:r>
        <w:rPr>
          <w:rFonts w:ascii="Comic Sans MS" w:eastAsia="Comic Sans MS" w:hAnsi="Comic Sans MS" w:cs="Comic Sans MS"/>
          <w:spacing w:val="1"/>
          <w:w w:val="95"/>
          <w:sz w:val="23"/>
          <w:szCs w:val="23"/>
        </w:rPr>
        <w:t xml:space="preserve"> </w:t>
      </w:r>
      <w:r>
        <w:rPr>
          <w:rFonts w:ascii="Comic Sans MS" w:eastAsia="Comic Sans MS" w:hAnsi="Comic Sans MS" w:cs="Comic Sans MS"/>
          <w:sz w:val="23"/>
          <w:szCs w:val="23"/>
        </w:rPr>
        <w:t>by</w:t>
      </w:r>
      <w:r>
        <w:rPr>
          <w:rFonts w:ascii="Comic Sans MS" w:eastAsia="Comic Sans MS" w:hAnsi="Comic Sans MS" w:cs="Comic Sans MS"/>
          <w:spacing w:val="-13"/>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20"/>
          <w:sz w:val="23"/>
          <w:szCs w:val="23"/>
        </w:rPr>
        <w:t xml:space="preserve"> </w:t>
      </w:r>
      <w:r>
        <w:rPr>
          <w:rFonts w:ascii="Comic Sans MS" w:eastAsia="Comic Sans MS" w:hAnsi="Comic Sans MS" w:cs="Comic Sans MS"/>
          <w:w w:val="96"/>
          <w:sz w:val="23"/>
          <w:szCs w:val="23"/>
        </w:rPr>
        <w:t>Min</w:t>
      </w:r>
      <w:r>
        <w:rPr>
          <w:rFonts w:ascii="Comic Sans MS" w:eastAsia="Comic Sans MS" w:hAnsi="Comic Sans MS" w:cs="Comic Sans MS"/>
          <w:spacing w:val="-2"/>
          <w:w w:val="96"/>
          <w:sz w:val="23"/>
          <w:szCs w:val="23"/>
        </w:rPr>
        <w:t>i</w:t>
      </w:r>
      <w:r>
        <w:rPr>
          <w:rFonts w:ascii="Comic Sans MS" w:eastAsia="Comic Sans MS" w:hAnsi="Comic Sans MS" w:cs="Comic Sans MS"/>
          <w:w w:val="96"/>
          <w:sz w:val="23"/>
          <w:szCs w:val="23"/>
        </w:rPr>
        <w:t>ste</w:t>
      </w:r>
      <w:r>
        <w:rPr>
          <w:rFonts w:ascii="Comic Sans MS" w:eastAsia="Comic Sans MS" w:hAnsi="Comic Sans MS" w:cs="Comic Sans MS"/>
          <w:spacing w:val="1"/>
          <w:w w:val="96"/>
          <w:sz w:val="23"/>
          <w:szCs w:val="23"/>
        </w:rPr>
        <w:t>r</w:t>
      </w:r>
      <w:r>
        <w:rPr>
          <w:rFonts w:ascii="Comic Sans MS" w:eastAsia="Comic Sans MS" w:hAnsi="Comic Sans MS" w:cs="Comic Sans MS"/>
          <w:w w:val="96"/>
          <w:sz w:val="23"/>
          <w:szCs w:val="23"/>
        </w:rPr>
        <w:t xml:space="preserve">, </w:t>
      </w:r>
      <w:r>
        <w:rPr>
          <w:rFonts w:ascii="Comic Sans MS" w:eastAsia="Comic Sans MS" w:hAnsi="Comic Sans MS" w:cs="Comic Sans MS"/>
          <w:spacing w:val="-3"/>
          <w:sz w:val="23"/>
          <w:szCs w:val="23"/>
        </w:rPr>
        <w:t>o</w:t>
      </w:r>
      <w:r>
        <w:rPr>
          <w:rFonts w:ascii="Comic Sans MS" w:eastAsia="Comic Sans MS" w:hAnsi="Comic Sans MS" w:cs="Comic Sans MS"/>
          <w:sz w:val="23"/>
          <w:szCs w:val="23"/>
        </w:rPr>
        <w:t>r</w:t>
      </w:r>
      <w:r>
        <w:rPr>
          <w:rFonts w:ascii="Comic Sans MS" w:eastAsia="Comic Sans MS" w:hAnsi="Comic Sans MS" w:cs="Comic Sans MS"/>
          <w:spacing w:val="-14"/>
          <w:sz w:val="23"/>
          <w:szCs w:val="23"/>
        </w:rPr>
        <w:t xml:space="preserve"> </w:t>
      </w:r>
      <w:r>
        <w:rPr>
          <w:rFonts w:ascii="Comic Sans MS" w:eastAsia="Comic Sans MS" w:hAnsi="Comic Sans MS" w:cs="Comic Sans MS"/>
          <w:spacing w:val="3"/>
          <w:w w:val="95"/>
          <w:sz w:val="23"/>
          <w:szCs w:val="23"/>
        </w:rPr>
        <w:t>w</w:t>
      </w:r>
      <w:r>
        <w:rPr>
          <w:rFonts w:ascii="Comic Sans MS" w:eastAsia="Comic Sans MS" w:hAnsi="Comic Sans MS" w:cs="Comic Sans MS"/>
          <w:w w:val="95"/>
          <w:sz w:val="23"/>
          <w:szCs w:val="23"/>
        </w:rPr>
        <w:t>h</w:t>
      </w:r>
      <w:r>
        <w:rPr>
          <w:rFonts w:ascii="Comic Sans MS" w:eastAsia="Comic Sans MS" w:hAnsi="Comic Sans MS" w:cs="Comic Sans MS"/>
          <w:spacing w:val="-4"/>
          <w:w w:val="95"/>
          <w:sz w:val="23"/>
          <w:szCs w:val="23"/>
        </w:rPr>
        <w:t>e</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e</w:t>
      </w:r>
      <w:r>
        <w:rPr>
          <w:rFonts w:ascii="Comic Sans MS" w:eastAsia="Comic Sans MS" w:hAnsi="Comic Sans MS" w:cs="Comic Sans MS"/>
          <w:spacing w:val="4"/>
          <w:w w:val="95"/>
          <w:sz w:val="23"/>
          <w:szCs w:val="23"/>
        </w:rPr>
        <w:t xml:space="preserve"> </w:t>
      </w:r>
      <w:r>
        <w:rPr>
          <w:rFonts w:ascii="Comic Sans MS" w:eastAsia="Comic Sans MS" w:hAnsi="Comic Sans MS" w:cs="Comic Sans MS"/>
          <w:w w:val="95"/>
          <w:sz w:val="23"/>
          <w:szCs w:val="23"/>
        </w:rPr>
        <w:t>th</w:t>
      </w:r>
      <w:r>
        <w:rPr>
          <w:rFonts w:ascii="Comic Sans MS" w:eastAsia="Comic Sans MS" w:hAnsi="Comic Sans MS" w:cs="Comic Sans MS"/>
          <w:spacing w:val="-4"/>
          <w:w w:val="95"/>
          <w:sz w:val="23"/>
          <w:szCs w:val="23"/>
        </w:rPr>
        <w:t>e</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e</w:t>
      </w:r>
      <w:r>
        <w:rPr>
          <w:rFonts w:ascii="Comic Sans MS" w:eastAsia="Comic Sans MS" w:hAnsi="Comic Sans MS" w:cs="Comic Sans MS"/>
          <w:spacing w:val="5"/>
          <w:w w:val="95"/>
          <w:sz w:val="23"/>
          <w:szCs w:val="23"/>
        </w:rPr>
        <w:t xml:space="preserve"> </w:t>
      </w:r>
      <w:r>
        <w:rPr>
          <w:rFonts w:ascii="Comic Sans MS" w:eastAsia="Comic Sans MS" w:hAnsi="Comic Sans MS" w:cs="Comic Sans MS"/>
          <w:spacing w:val="-2"/>
          <w:sz w:val="23"/>
          <w:szCs w:val="23"/>
        </w:rPr>
        <w:t>i</w:t>
      </w:r>
      <w:r>
        <w:rPr>
          <w:rFonts w:ascii="Comic Sans MS" w:eastAsia="Comic Sans MS" w:hAnsi="Comic Sans MS" w:cs="Comic Sans MS"/>
          <w:sz w:val="23"/>
          <w:szCs w:val="23"/>
        </w:rPr>
        <w:t>s</w:t>
      </w:r>
      <w:r>
        <w:rPr>
          <w:rFonts w:ascii="Comic Sans MS" w:eastAsia="Comic Sans MS" w:hAnsi="Comic Sans MS" w:cs="Comic Sans MS"/>
          <w:spacing w:val="-9"/>
          <w:sz w:val="23"/>
          <w:szCs w:val="23"/>
        </w:rPr>
        <w:t xml:space="preserve"> </w:t>
      </w:r>
      <w:r>
        <w:rPr>
          <w:rFonts w:ascii="Comic Sans MS" w:eastAsia="Comic Sans MS" w:hAnsi="Comic Sans MS" w:cs="Comic Sans MS"/>
          <w:sz w:val="23"/>
          <w:szCs w:val="23"/>
        </w:rPr>
        <w:t>no</w:t>
      </w:r>
      <w:r>
        <w:rPr>
          <w:rFonts w:ascii="Comic Sans MS" w:eastAsia="Comic Sans MS" w:hAnsi="Comic Sans MS" w:cs="Comic Sans MS"/>
          <w:spacing w:val="-16"/>
          <w:sz w:val="23"/>
          <w:szCs w:val="23"/>
        </w:rPr>
        <w:t xml:space="preserve"> </w:t>
      </w:r>
      <w:r>
        <w:rPr>
          <w:rFonts w:ascii="Comic Sans MS" w:eastAsia="Comic Sans MS" w:hAnsi="Comic Sans MS" w:cs="Comic Sans MS"/>
          <w:w w:val="95"/>
          <w:sz w:val="23"/>
          <w:szCs w:val="23"/>
        </w:rPr>
        <w:t>Minist</w:t>
      </w:r>
      <w:r>
        <w:rPr>
          <w:rFonts w:ascii="Comic Sans MS" w:eastAsia="Comic Sans MS" w:hAnsi="Comic Sans MS" w:cs="Comic Sans MS"/>
          <w:spacing w:val="-5"/>
          <w:w w:val="95"/>
          <w:sz w:val="23"/>
          <w:szCs w:val="23"/>
        </w:rPr>
        <w:t>e</w:t>
      </w:r>
      <w:r>
        <w:rPr>
          <w:rFonts w:ascii="Comic Sans MS" w:eastAsia="Comic Sans MS" w:hAnsi="Comic Sans MS" w:cs="Comic Sans MS"/>
          <w:w w:val="95"/>
          <w:sz w:val="23"/>
          <w:szCs w:val="23"/>
        </w:rPr>
        <w:t>r</w:t>
      </w:r>
      <w:r>
        <w:rPr>
          <w:rFonts w:ascii="Comic Sans MS" w:eastAsia="Comic Sans MS" w:hAnsi="Comic Sans MS" w:cs="Comic Sans MS"/>
          <w:spacing w:val="11"/>
          <w:w w:val="95"/>
          <w:sz w:val="23"/>
          <w:szCs w:val="23"/>
        </w:rPr>
        <w:t xml:space="preserve"> </w:t>
      </w:r>
      <w:r>
        <w:rPr>
          <w:rFonts w:ascii="Comic Sans MS" w:eastAsia="Comic Sans MS" w:hAnsi="Comic Sans MS" w:cs="Comic Sans MS"/>
          <w:sz w:val="23"/>
          <w:szCs w:val="23"/>
        </w:rPr>
        <w:t>in</w:t>
      </w:r>
      <w:r>
        <w:rPr>
          <w:rFonts w:ascii="Comic Sans MS" w:eastAsia="Comic Sans MS" w:hAnsi="Comic Sans MS" w:cs="Comic Sans MS"/>
          <w:spacing w:val="-12"/>
          <w:sz w:val="23"/>
          <w:szCs w:val="23"/>
        </w:rPr>
        <w:t xml:space="preserve"> </w:t>
      </w:r>
      <w:r>
        <w:rPr>
          <w:rFonts w:ascii="Comic Sans MS" w:eastAsia="Comic Sans MS" w:hAnsi="Comic Sans MS" w:cs="Comic Sans MS"/>
          <w:w w:val="95"/>
          <w:sz w:val="23"/>
          <w:szCs w:val="23"/>
        </w:rPr>
        <w:t>pla</w:t>
      </w:r>
      <w:r>
        <w:rPr>
          <w:rFonts w:ascii="Comic Sans MS" w:eastAsia="Comic Sans MS" w:hAnsi="Comic Sans MS" w:cs="Comic Sans MS"/>
          <w:spacing w:val="-2"/>
          <w:w w:val="95"/>
          <w:sz w:val="23"/>
          <w:szCs w:val="23"/>
        </w:rPr>
        <w:t>c</w:t>
      </w:r>
      <w:r>
        <w:rPr>
          <w:rFonts w:ascii="Comic Sans MS" w:eastAsia="Comic Sans MS" w:hAnsi="Comic Sans MS" w:cs="Comic Sans MS"/>
          <w:w w:val="95"/>
          <w:sz w:val="23"/>
          <w:szCs w:val="23"/>
        </w:rPr>
        <w:t>e</w:t>
      </w:r>
      <w:r>
        <w:rPr>
          <w:rFonts w:ascii="Comic Sans MS" w:eastAsia="Comic Sans MS" w:hAnsi="Comic Sans MS" w:cs="Comic Sans MS"/>
          <w:spacing w:val="-2"/>
          <w:w w:val="95"/>
          <w:sz w:val="23"/>
          <w:szCs w:val="23"/>
        </w:rPr>
        <w:t>m</w:t>
      </w:r>
      <w:r>
        <w:rPr>
          <w:rFonts w:ascii="Comic Sans MS" w:eastAsia="Comic Sans MS" w:hAnsi="Comic Sans MS" w:cs="Comic Sans MS"/>
          <w:w w:val="95"/>
          <w:sz w:val="23"/>
          <w:szCs w:val="23"/>
        </w:rPr>
        <w:t>en</w:t>
      </w:r>
      <w:r>
        <w:rPr>
          <w:rFonts w:ascii="Comic Sans MS" w:eastAsia="Comic Sans MS" w:hAnsi="Comic Sans MS" w:cs="Comic Sans MS"/>
          <w:spacing w:val="-2"/>
          <w:w w:val="95"/>
          <w:sz w:val="23"/>
          <w:szCs w:val="23"/>
        </w:rPr>
        <w:t>t</w:t>
      </w:r>
      <w:r>
        <w:rPr>
          <w:rFonts w:ascii="Comic Sans MS" w:eastAsia="Comic Sans MS" w:hAnsi="Comic Sans MS" w:cs="Comic Sans MS"/>
          <w:w w:val="95"/>
          <w:sz w:val="23"/>
          <w:szCs w:val="23"/>
        </w:rPr>
        <w:t>,</w:t>
      </w:r>
      <w:r>
        <w:rPr>
          <w:rFonts w:ascii="Comic Sans MS" w:eastAsia="Comic Sans MS" w:hAnsi="Comic Sans MS" w:cs="Comic Sans MS"/>
          <w:spacing w:val="12"/>
          <w:w w:val="95"/>
          <w:sz w:val="23"/>
          <w:szCs w:val="23"/>
        </w:rPr>
        <w:t xml:space="preserve"> </w:t>
      </w:r>
      <w:r>
        <w:rPr>
          <w:rFonts w:ascii="Comic Sans MS" w:eastAsia="Comic Sans MS" w:hAnsi="Comic Sans MS" w:cs="Comic Sans MS"/>
          <w:sz w:val="23"/>
          <w:szCs w:val="23"/>
        </w:rPr>
        <w:t>the</w:t>
      </w:r>
    </w:p>
    <w:p w:rsidR="00BE3ADD" w:rsidRDefault="003F2237">
      <w:pPr>
        <w:spacing w:line="300" w:lineRule="exact"/>
        <w:ind w:left="100"/>
        <w:rPr>
          <w:rFonts w:ascii="Comic Sans MS" w:eastAsia="Comic Sans MS" w:hAnsi="Comic Sans MS" w:cs="Comic Sans MS"/>
          <w:sz w:val="22"/>
          <w:szCs w:val="22"/>
        </w:rPr>
      </w:pPr>
      <w:r>
        <w:rPr>
          <w:rFonts w:ascii="Comic Sans MS" w:eastAsia="Comic Sans MS" w:hAnsi="Comic Sans MS" w:cs="Comic Sans MS"/>
          <w:w w:val="96"/>
          <w:position w:val="1"/>
          <w:sz w:val="23"/>
          <w:szCs w:val="23"/>
        </w:rPr>
        <w:t>Church</w:t>
      </w:r>
      <w:r>
        <w:rPr>
          <w:rFonts w:ascii="Comic Sans MS" w:eastAsia="Comic Sans MS" w:hAnsi="Comic Sans MS" w:cs="Comic Sans MS"/>
          <w:spacing w:val="-2"/>
          <w:w w:val="96"/>
          <w:position w:val="1"/>
          <w:sz w:val="23"/>
          <w:szCs w:val="23"/>
        </w:rPr>
        <w:t xml:space="preserve"> </w:t>
      </w:r>
      <w:r>
        <w:rPr>
          <w:rFonts w:ascii="Comic Sans MS" w:eastAsia="Comic Sans MS" w:hAnsi="Comic Sans MS" w:cs="Comic Sans MS"/>
          <w:w w:val="96"/>
          <w:position w:val="1"/>
          <w:sz w:val="23"/>
          <w:szCs w:val="23"/>
        </w:rPr>
        <w:t xml:space="preserve">Council </w:t>
      </w:r>
      <w:r>
        <w:rPr>
          <w:rFonts w:ascii="Comic Sans MS" w:eastAsia="Comic Sans MS" w:hAnsi="Comic Sans MS" w:cs="Comic Sans MS"/>
          <w:spacing w:val="-3"/>
          <w:position w:val="1"/>
          <w:sz w:val="23"/>
          <w:szCs w:val="23"/>
        </w:rPr>
        <w:t>o</w:t>
      </w:r>
      <w:r>
        <w:rPr>
          <w:rFonts w:ascii="Comic Sans MS" w:eastAsia="Comic Sans MS" w:hAnsi="Comic Sans MS" w:cs="Comic Sans MS"/>
          <w:position w:val="1"/>
          <w:sz w:val="23"/>
          <w:szCs w:val="23"/>
        </w:rPr>
        <w:t>r</w:t>
      </w:r>
      <w:r>
        <w:rPr>
          <w:rFonts w:ascii="Comic Sans MS" w:eastAsia="Comic Sans MS" w:hAnsi="Comic Sans MS" w:cs="Comic Sans MS"/>
          <w:spacing w:val="-13"/>
          <w:position w:val="1"/>
          <w:sz w:val="23"/>
          <w:szCs w:val="23"/>
        </w:rPr>
        <w:t xml:space="preserve"> </w:t>
      </w:r>
      <w:r>
        <w:rPr>
          <w:rFonts w:ascii="Comic Sans MS" w:eastAsia="Comic Sans MS" w:hAnsi="Comic Sans MS" w:cs="Comic Sans MS"/>
          <w:position w:val="1"/>
          <w:sz w:val="23"/>
          <w:szCs w:val="23"/>
        </w:rPr>
        <w:t>loc</w:t>
      </w:r>
      <w:r>
        <w:rPr>
          <w:rFonts w:ascii="Comic Sans MS" w:eastAsia="Comic Sans MS" w:hAnsi="Comic Sans MS" w:cs="Comic Sans MS"/>
          <w:spacing w:val="-2"/>
          <w:position w:val="1"/>
          <w:sz w:val="23"/>
          <w:szCs w:val="23"/>
        </w:rPr>
        <w:t>a</w:t>
      </w:r>
      <w:r>
        <w:rPr>
          <w:rFonts w:ascii="Comic Sans MS" w:eastAsia="Comic Sans MS" w:hAnsi="Comic Sans MS" w:cs="Comic Sans MS"/>
          <w:position w:val="1"/>
          <w:sz w:val="23"/>
          <w:szCs w:val="23"/>
        </w:rPr>
        <w:t>l</w:t>
      </w:r>
      <w:r>
        <w:rPr>
          <w:rFonts w:ascii="Comic Sans MS" w:eastAsia="Comic Sans MS" w:hAnsi="Comic Sans MS" w:cs="Comic Sans MS"/>
          <w:spacing w:val="-22"/>
          <w:position w:val="1"/>
          <w:sz w:val="23"/>
          <w:szCs w:val="23"/>
        </w:rPr>
        <w:t xml:space="preserve"> </w:t>
      </w:r>
      <w:r>
        <w:rPr>
          <w:rFonts w:ascii="Comic Sans MS" w:eastAsia="Comic Sans MS" w:hAnsi="Comic Sans MS" w:cs="Comic Sans MS"/>
          <w:spacing w:val="-2"/>
          <w:position w:val="1"/>
          <w:sz w:val="23"/>
          <w:szCs w:val="23"/>
        </w:rPr>
        <w:t>l</w:t>
      </w:r>
      <w:r>
        <w:rPr>
          <w:rFonts w:ascii="Comic Sans MS" w:eastAsia="Comic Sans MS" w:hAnsi="Comic Sans MS" w:cs="Comic Sans MS"/>
          <w:position w:val="1"/>
          <w:sz w:val="23"/>
          <w:szCs w:val="23"/>
        </w:rPr>
        <w:t>ead</w:t>
      </w:r>
      <w:r>
        <w:rPr>
          <w:rFonts w:ascii="Comic Sans MS" w:eastAsia="Comic Sans MS" w:hAnsi="Comic Sans MS" w:cs="Comic Sans MS"/>
          <w:spacing w:val="-2"/>
          <w:position w:val="1"/>
          <w:sz w:val="23"/>
          <w:szCs w:val="23"/>
        </w:rPr>
        <w:t>e</w:t>
      </w:r>
      <w:r>
        <w:rPr>
          <w:rFonts w:ascii="Comic Sans MS" w:eastAsia="Comic Sans MS" w:hAnsi="Comic Sans MS" w:cs="Comic Sans MS"/>
          <w:spacing w:val="2"/>
          <w:position w:val="1"/>
          <w:sz w:val="23"/>
          <w:szCs w:val="23"/>
        </w:rPr>
        <w:t>r</w:t>
      </w:r>
      <w:r>
        <w:rPr>
          <w:rFonts w:ascii="Comic Sans MS" w:eastAsia="Comic Sans MS" w:hAnsi="Comic Sans MS" w:cs="Comic Sans MS"/>
          <w:position w:val="1"/>
          <w:sz w:val="23"/>
          <w:szCs w:val="23"/>
        </w:rPr>
        <w:t>.</w:t>
      </w:r>
      <w:r>
        <w:rPr>
          <w:rFonts w:ascii="Comic Sans MS" w:eastAsia="Comic Sans MS" w:hAnsi="Comic Sans MS" w:cs="Comic Sans MS"/>
          <w:spacing w:val="29"/>
          <w:position w:val="1"/>
          <w:sz w:val="23"/>
          <w:szCs w:val="23"/>
        </w:rPr>
        <w:t xml:space="preserve"> </w:t>
      </w:r>
      <w:r>
        <w:rPr>
          <w:rFonts w:ascii="Comic Sans MS" w:eastAsia="Comic Sans MS" w:hAnsi="Comic Sans MS" w:cs="Comic Sans MS"/>
          <w:spacing w:val="1"/>
          <w:position w:val="1"/>
          <w:sz w:val="22"/>
          <w:szCs w:val="22"/>
        </w:rPr>
        <w:t>[</w:t>
      </w:r>
      <w:r>
        <w:rPr>
          <w:rFonts w:ascii="Comic Sans MS" w:eastAsia="Comic Sans MS" w:hAnsi="Comic Sans MS" w:cs="Comic Sans MS"/>
          <w:position w:val="1"/>
          <w:sz w:val="22"/>
          <w:szCs w:val="22"/>
        </w:rPr>
        <w:t>Reg</w:t>
      </w:r>
      <w:r>
        <w:rPr>
          <w:rFonts w:ascii="Comic Sans MS" w:eastAsia="Comic Sans MS" w:hAnsi="Comic Sans MS" w:cs="Comic Sans MS"/>
          <w:spacing w:val="34"/>
          <w:position w:val="1"/>
          <w:sz w:val="22"/>
          <w:szCs w:val="22"/>
        </w:rPr>
        <w:t xml:space="preserve"> </w:t>
      </w:r>
      <w:r>
        <w:rPr>
          <w:rFonts w:ascii="Comic Sans MS" w:eastAsia="Comic Sans MS" w:hAnsi="Comic Sans MS" w:cs="Comic Sans MS"/>
          <w:spacing w:val="-3"/>
          <w:w w:val="115"/>
          <w:position w:val="1"/>
          <w:sz w:val="22"/>
          <w:szCs w:val="22"/>
        </w:rPr>
        <w:t>2</w:t>
      </w:r>
      <w:r>
        <w:rPr>
          <w:rFonts w:ascii="Comic Sans MS" w:eastAsia="Comic Sans MS" w:hAnsi="Comic Sans MS" w:cs="Comic Sans MS"/>
          <w:w w:val="115"/>
          <w:position w:val="1"/>
          <w:sz w:val="22"/>
          <w:szCs w:val="22"/>
        </w:rPr>
        <w:t>.2.3</w:t>
      </w:r>
      <w:r>
        <w:rPr>
          <w:rFonts w:ascii="Comic Sans MS" w:eastAsia="Comic Sans MS" w:hAnsi="Comic Sans MS" w:cs="Comic Sans MS"/>
          <w:spacing w:val="23"/>
          <w:w w:val="115"/>
          <w:position w:val="1"/>
          <w:sz w:val="22"/>
          <w:szCs w:val="22"/>
        </w:rPr>
        <w:t xml:space="preserve"> </w:t>
      </w:r>
      <w:r>
        <w:rPr>
          <w:rFonts w:ascii="Comic Sans MS" w:eastAsia="Comic Sans MS" w:hAnsi="Comic Sans MS" w:cs="Comic Sans MS"/>
          <w:position w:val="1"/>
          <w:sz w:val="22"/>
          <w:szCs w:val="22"/>
        </w:rPr>
        <w:t>(</w:t>
      </w:r>
      <w:r>
        <w:rPr>
          <w:rFonts w:ascii="Comic Sans MS" w:eastAsia="Comic Sans MS" w:hAnsi="Comic Sans MS" w:cs="Comic Sans MS"/>
          <w:spacing w:val="-3"/>
          <w:position w:val="1"/>
          <w:sz w:val="22"/>
          <w:szCs w:val="22"/>
        </w:rPr>
        <w:t>b</w:t>
      </w:r>
      <w:r>
        <w:rPr>
          <w:rFonts w:ascii="Comic Sans MS" w:eastAsia="Comic Sans MS" w:hAnsi="Comic Sans MS" w:cs="Comic Sans MS"/>
          <w:spacing w:val="1"/>
          <w:position w:val="1"/>
          <w:sz w:val="22"/>
          <w:szCs w:val="22"/>
        </w:rPr>
        <w:t>)</w:t>
      </w:r>
      <w:r>
        <w:rPr>
          <w:rFonts w:ascii="Comic Sans MS" w:eastAsia="Comic Sans MS" w:hAnsi="Comic Sans MS" w:cs="Comic Sans MS"/>
          <w:position w:val="1"/>
          <w:sz w:val="22"/>
          <w:szCs w:val="22"/>
        </w:rPr>
        <w:t>]</w:t>
      </w:r>
    </w:p>
    <w:p w:rsidR="00BE3ADD" w:rsidRDefault="00BE3ADD">
      <w:pPr>
        <w:spacing w:before="18" w:line="280" w:lineRule="exact"/>
        <w:rPr>
          <w:sz w:val="28"/>
          <w:szCs w:val="28"/>
        </w:rPr>
      </w:pPr>
    </w:p>
    <w:p w:rsidR="00BE3ADD" w:rsidRDefault="003F2237">
      <w:pPr>
        <w:spacing w:line="300" w:lineRule="exact"/>
        <w:ind w:left="100" w:right="142"/>
        <w:rPr>
          <w:rFonts w:ascii="Comic Sans MS" w:eastAsia="Comic Sans MS" w:hAnsi="Comic Sans MS" w:cs="Comic Sans MS"/>
          <w:sz w:val="22"/>
          <w:szCs w:val="22"/>
        </w:rPr>
      </w:pPr>
      <w:r>
        <w:rPr>
          <w:rFonts w:ascii="Comic Sans MS" w:eastAsia="Comic Sans MS" w:hAnsi="Comic Sans MS" w:cs="Comic Sans MS"/>
          <w:sz w:val="23"/>
          <w:szCs w:val="23"/>
        </w:rPr>
        <w:t>A</w:t>
      </w:r>
      <w:r>
        <w:rPr>
          <w:rFonts w:ascii="Comic Sans MS" w:eastAsia="Comic Sans MS" w:hAnsi="Comic Sans MS" w:cs="Comic Sans MS"/>
          <w:spacing w:val="-11"/>
          <w:sz w:val="23"/>
          <w:szCs w:val="23"/>
        </w:rPr>
        <w:t xml:space="preserve"> </w:t>
      </w:r>
      <w:r>
        <w:rPr>
          <w:rFonts w:ascii="Comic Sans MS" w:eastAsia="Comic Sans MS" w:hAnsi="Comic Sans MS" w:cs="Comic Sans MS"/>
          <w:w w:val="95"/>
          <w:sz w:val="23"/>
          <w:szCs w:val="23"/>
        </w:rPr>
        <w:t>f</w:t>
      </w:r>
      <w:r>
        <w:rPr>
          <w:rFonts w:ascii="Comic Sans MS" w:eastAsia="Comic Sans MS" w:hAnsi="Comic Sans MS" w:cs="Comic Sans MS"/>
          <w:spacing w:val="-2"/>
          <w:w w:val="95"/>
          <w:sz w:val="23"/>
          <w:szCs w:val="23"/>
        </w:rPr>
        <w:t>o</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m</w:t>
      </w:r>
      <w:r>
        <w:rPr>
          <w:rFonts w:ascii="Comic Sans MS" w:eastAsia="Comic Sans MS" w:hAnsi="Comic Sans MS" w:cs="Comic Sans MS"/>
          <w:spacing w:val="-2"/>
          <w:w w:val="95"/>
          <w:sz w:val="23"/>
          <w:szCs w:val="23"/>
        </w:rPr>
        <w:t>e</w:t>
      </w:r>
      <w:r>
        <w:rPr>
          <w:rFonts w:ascii="Comic Sans MS" w:eastAsia="Comic Sans MS" w:hAnsi="Comic Sans MS" w:cs="Comic Sans MS"/>
          <w:w w:val="95"/>
          <w:sz w:val="23"/>
          <w:szCs w:val="23"/>
        </w:rPr>
        <w:t>r</w:t>
      </w:r>
      <w:r>
        <w:rPr>
          <w:rFonts w:ascii="Comic Sans MS" w:eastAsia="Comic Sans MS" w:hAnsi="Comic Sans MS" w:cs="Comic Sans MS"/>
          <w:spacing w:val="5"/>
          <w:w w:val="95"/>
          <w:sz w:val="23"/>
          <w:szCs w:val="23"/>
        </w:rPr>
        <w:t xml:space="preserve"> </w:t>
      </w:r>
      <w:r>
        <w:rPr>
          <w:rFonts w:ascii="Comic Sans MS" w:eastAsia="Comic Sans MS" w:hAnsi="Comic Sans MS" w:cs="Comic Sans MS"/>
          <w:spacing w:val="2"/>
          <w:w w:val="95"/>
          <w:sz w:val="23"/>
          <w:szCs w:val="23"/>
        </w:rPr>
        <w:t>M</w:t>
      </w:r>
      <w:r>
        <w:rPr>
          <w:rFonts w:ascii="Comic Sans MS" w:eastAsia="Comic Sans MS" w:hAnsi="Comic Sans MS" w:cs="Comic Sans MS"/>
          <w:w w:val="95"/>
          <w:sz w:val="23"/>
          <w:szCs w:val="23"/>
        </w:rPr>
        <w:t>i</w:t>
      </w:r>
      <w:r>
        <w:rPr>
          <w:rFonts w:ascii="Comic Sans MS" w:eastAsia="Comic Sans MS" w:hAnsi="Comic Sans MS" w:cs="Comic Sans MS"/>
          <w:spacing w:val="-2"/>
          <w:w w:val="95"/>
          <w:sz w:val="23"/>
          <w:szCs w:val="23"/>
        </w:rPr>
        <w:t>n</w:t>
      </w:r>
      <w:r>
        <w:rPr>
          <w:rFonts w:ascii="Comic Sans MS" w:eastAsia="Comic Sans MS" w:hAnsi="Comic Sans MS" w:cs="Comic Sans MS"/>
          <w:w w:val="95"/>
          <w:sz w:val="23"/>
          <w:szCs w:val="23"/>
        </w:rPr>
        <w:t>ister</w:t>
      </w:r>
      <w:r>
        <w:rPr>
          <w:rFonts w:ascii="Comic Sans MS" w:eastAsia="Comic Sans MS" w:hAnsi="Comic Sans MS" w:cs="Comic Sans MS"/>
          <w:spacing w:val="6"/>
          <w:w w:val="95"/>
          <w:sz w:val="23"/>
          <w:szCs w:val="23"/>
        </w:rPr>
        <w:t xml:space="preserve"> </w:t>
      </w:r>
      <w:r>
        <w:rPr>
          <w:rFonts w:ascii="Comic Sans MS" w:eastAsia="Comic Sans MS" w:hAnsi="Comic Sans MS" w:cs="Comic Sans MS"/>
          <w:spacing w:val="3"/>
          <w:w w:val="95"/>
          <w:sz w:val="23"/>
          <w:szCs w:val="23"/>
        </w:rPr>
        <w:t>w</w:t>
      </w:r>
      <w:r>
        <w:rPr>
          <w:rFonts w:ascii="Comic Sans MS" w:eastAsia="Comic Sans MS" w:hAnsi="Comic Sans MS" w:cs="Comic Sans MS"/>
          <w:w w:val="95"/>
          <w:sz w:val="23"/>
          <w:szCs w:val="23"/>
        </w:rPr>
        <w:t>h</w:t>
      </w:r>
      <w:r>
        <w:rPr>
          <w:rFonts w:ascii="Comic Sans MS" w:eastAsia="Comic Sans MS" w:hAnsi="Comic Sans MS" w:cs="Comic Sans MS"/>
          <w:spacing w:val="-4"/>
          <w:w w:val="95"/>
          <w:sz w:val="23"/>
          <w:szCs w:val="23"/>
        </w:rPr>
        <w:t>o</w:t>
      </w:r>
      <w:r>
        <w:rPr>
          <w:rFonts w:ascii="Comic Sans MS" w:eastAsia="Comic Sans MS" w:hAnsi="Comic Sans MS" w:cs="Comic Sans MS"/>
          <w:w w:val="95"/>
          <w:sz w:val="23"/>
          <w:szCs w:val="23"/>
        </w:rPr>
        <w:t>se</w:t>
      </w:r>
      <w:r>
        <w:rPr>
          <w:rFonts w:ascii="Comic Sans MS" w:eastAsia="Comic Sans MS" w:hAnsi="Comic Sans MS" w:cs="Comic Sans MS"/>
          <w:spacing w:val="4"/>
          <w:w w:val="95"/>
          <w:sz w:val="23"/>
          <w:szCs w:val="23"/>
        </w:rPr>
        <w:t xml:space="preserve"> </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e</w:t>
      </w:r>
      <w:r>
        <w:rPr>
          <w:rFonts w:ascii="Comic Sans MS" w:eastAsia="Comic Sans MS" w:hAnsi="Comic Sans MS" w:cs="Comic Sans MS"/>
          <w:spacing w:val="-2"/>
          <w:w w:val="95"/>
          <w:sz w:val="23"/>
          <w:szCs w:val="23"/>
        </w:rPr>
        <w:t>c</w:t>
      </w:r>
      <w:r>
        <w:rPr>
          <w:rFonts w:ascii="Comic Sans MS" w:eastAsia="Comic Sans MS" w:hAnsi="Comic Sans MS" w:cs="Comic Sans MS"/>
          <w:w w:val="95"/>
          <w:sz w:val="23"/>
          <w:szCs w:val="23"/>
        </w:rPr>
        <w:t>ognition</w:t>
      </w:r>
      <w:r>
        <w:rPr>
          <w:rFonts w:ascii="Comic Sans MS" w:eastAsia="Comic Sans MS" w:hAnsi="Comic Sans MS" w:cs="Comic Sans MS"/>
          <w:spacing w:val="10"/>
          <w:w w:val="95"/>
          <w:sz w:val="23"/>
          <w:szCs w:val="23"/>
        </w:rPr>
        <w:t xml:space="preserve"> </w:t>
      </w:r>
      <w:r>
        <w:rPr>
          <w:rFonts w:ascii="Comic Sans MS" w:eastAsia="Comic Sans MS" w:hAnsi="Comic Sans MS" w:cs="Comic Sans MS"/>
          <w:spacing w:val="-2"/>
          <w:sz w:val="23"/>
          <w:szCs w:val="23"/>
        </w:rPr>
        <w:t>h</w:t>
      </w:r>
      <w:r>
        <w:rPr>
          <w:rFonts w:ascii="Comic Sans MS" w:eastAsia="Comic Sans MS" w:hAnsi="Comic Sans MS" w:cs="Comic Sans MS"/>
          <w:sz w:val="23"/>
          <w:szCs w:val="23"/>
        </w:rPr>
        <w:t>as</w:t>
      </w:r>
      <w:r>
        <w:rPr>
          <w:rFonts w:ascii="Comic Sans MS" w:eastAsia="Comic Sans MS" w:hAnsi="Comic Sans MS" w:cs="Comic Sans MS"/>
          <w:spacing w:val="-17"/>
          <w:sz w:val="23"/>
          <w:szCs w:val="23"/>
        </w:rPr>
        <w:t xml:space="preserve"> </w:t>
      </w:r>
      <w:r>
        <w:rPr>
          <w:rFonts w:ascii="Comic Sans MS" w:eastAsia="Comic Sans MS" w:hAnsi="Comic Sans MS" w:cs="Comic Sans MS"/>
          <w:sz w:val="23"/>
          <w:szCs w:val="23"/>
        </w:rPr>
        <w:t>be</w:t>
      </w:r>
      <w:r>
        <w:rPr>
          <w:rFonts w:ascii="Comic Sans MS" w:eastAsia="Comic Sans MS" w:hAnsi="Comic Sans MS" w:cs="Comic Sans MS"/>
          <w:spacing w:val="-2"/>
          <w:sz w:val="23"/>
          <w:szCs w:val="23"/>
        </w:rPr>
        <w:t>e</w:t>
      </w:r>
      <w:r>
        <w:rPr>
          <w:rFonts w:ascii="Comic Sans MS" w:eastAsia="Comic Sans MS" w:hAnsi="Comic Sans MS" w:cs="Comic Sans MS"/>
          <w:sz w:val="23"/>
          <w:szCs w:val="23"/>
        </w:rPr>
        <w:t>n</w:t>
      </w:r>
      <w:r>
        <w:rPr>
          <w:rFonts w:ascii="Comic Sans MS" w:eastAsia="Comic Sans MS" w:hAnsi="Comic Sans MS" w:cs="Comic Sans MS"/>
          <w:spacing w:val="-27"/>
          <w:sz w:val="23"/>
          <w:szCs w:val="23"/>
        </w:rPr>
        <w:t xml:space="preserve"> </w:t>
      </w:r>
      <w:r>
        <w:rPr>
          <w:rFonts w:ascii="Comic Sans MS" w:eastAsia="Comic Sans MS" w:hAnsi="Comic Sans MS" w:cs="Comic Sans MS"/>
          <w:w w:val="95"/>
          <w:sz w:val="23"/>
          <w:szCs w:val="23"/>
        </w:rPr>
        <w:t>w</w:t>
      </w:r>
      <w:r>
        <w:rPr>
          <w:rFonts w:ascii="Comic Sans MS" w:eastAsia="Comic Sans MS" w:hAnsi="Comic Sans MS" w:cs="Comic Sans MS"/>
          <w:spacing w:val="2"/>
          <w:w w:val="95"/>
          <w:sz w:val="23"/>
          <w:szCs w:val="23"/>
        </w:rPr>
        <w:t>i</w:t>
      </w:r>
      <w:r>
        <w:rPr>
          <w:rFonts w:ascii="Comic Sans MS" w:eastAsia="Comic Sans MS" w:hAnsi="Comic Sans MS" w:cs="Comic Sans MS"/>
          <w:w w:val="95"/>
          <w:sz w:val="23"/>
          <w:szCs w:val="23"/>
        </w:rPr>
        <w:t>th</w:t>
      </w:r>
      <w:r>
        <w:rPr>
          <w:rFonts w:ascii="Comic Sans MS" w:eastAsia="Comic Sans MS" w:hAnsi="Comic Sans MS" w:cs="Comic Sans MS"/>
          <w:spacing w:val="-4"/>
          <w:w w:val="95"/>
          <w:sz w:val="23"/>
          <w:szCs w:val="23"/>
        </w:rPr>
        <w:t>d</w:t>
      </w:r>
      <w:r>
        <w:rPr>
          <w:rFonts w:ascii="Comic Sans MS" w:eastAsia="Comic Sans MS" w:hAnsi="Comic Sans MS" w:cs="Comic Sans MS"/>
          <w:spacing w:val="2"/>
          <w:w w:val="95"/>
          <w:sz w:val="23"/>
          <w:szCs w:val="23"/>
        </w:rPr>
        <w:t>r</w:t>
      </w:r>
      <w:r>
        <w:rPr>
          <w:rFonts w:ascii="Comic Sans MS" w:eastAsia="Comic Sans MS" w:hAnsi="Comic Sans MS" w:cs="Comic Sans MS"/>
          <w:spacing w:val="-3"/>
          <w:w w:val="95"/>
          <w:sz w:val="23"/>
          <w:szCs w:val="23"/>
        </w:rPr>
        <w:t>a</w:t>
      </w:r>
      <w:r>
        <w:rPr>
          <w:rFonts w:ascii="Comic Sans MS" w:eastAsia="Comic Sans MS" w:hAnsi="Comic Sans MS" w:cs="Comic Sans MS"/>
          <w:w w:val="95"/>
          <w:sz w:val="23"/>
          <w:szCs w:val="23"/>
        </w:rPr>
        <w:t>wn</w:t>
      </w:r>
      <w:r>
        <w:rPr>
          <w:rFonts w:ascii="Comic Sans MS" w:eastAsia="Comic Sans MS" w:hAnsi="Comic Sans MS" w:cs="Comic Sans MS"/>
          <w:spacing w:val="5"/>
          <w:w w:val="95"/>
          <w:sz w:val="23"/>
          <w:szCs w:val="23"/>
        </w:rPr>
        <w:t xml:space="preserve"> </w:t>
      </w:r>
      <w:r>
        <w:rPr>
          <w:rFonts w:ascii="Comic Sans MS" w:eastAsia="Comic Sans MS" w:hAnsi="Comic Sans MS" w:cs="Comic Sans MS"/>
          <w:w w:val="95"/>
          <w:sz w:val="23"/>
          <w:szCs w:val="23"/>
        </w:rPr>
        <w:t>und</w:t>
      </w:r>
      <w:r>
        <w:rPr>
          <w:rFonts w:ascii="Comic Sans MS" w:eastAsia="Comic Sans MS" w:hAnsi="Comic Sans MS" w:cs="Comic Sans MS"/>
          <w:spacing w:val="-2"/>
          <w:w w:val="95"/>
          <w:sz w:val="23"/>
          <w:szCs w:val="23"/>
        </w:rPr>
        <w:t>e</w:t>
      </w:r>
      <w:r>
        <w:rPr>
          <w:rFonts w:ascii="Comic Sans MS" w:eastAsia="Comic Sans MS" w:hAnsi="Comic Sans MS" w:cs="Comic Sans MS"/>
          <w:w w:val="95"/>
          <w:sz w:val="23"/>
          <w:szCs w:val="23"/>
        </w:rPr>
        <w:t>r</w:t>
      </w:r>
      <w:r>
        <w:rPr>
          <w:rFonts w:ascii="Comic Sans MS" w:eastAsia="Comic Sans MS" w:hAnsi="Comic Sans MS" w:cs="Comic Sans MS"/>
          <w:spacing w:val="6"/>
          <w:w w:val="95"/>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20"/>
          <w:sz w:val="23"/>
          <w:szCs w:val="23"/>
        </w:rPr>
        <w:t xml:space="preserve"> </w:t>
      </w:r>
      <w:r>
        <w:rPr>
          <w:rFonts w:ascii="Comic Sans MS" w:eastAsia="Comic Sans MS" w:hAnsi="Comic Sans MS" w:cs="Comic Sans MS"/>
          <w:spacing w:val="-2"/>
          <w:w w:val="95"/>
          <w:sz w:val="23"/>
          <w:szCs w:val="23"/>
        </w:rPr>
        <w:t>p</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ov</w:t>
      </w:r>
      <w:r>
        <w:rPr>
          <w:rFonts w:ascii="Comic Sans MS" w:eastAsia="Comic Sans MS" w:hAnsi="Comic Sans MS" w:cs="Comic Sans MS"/>
          <w:spacing w:val="-2"/>
          <w:w w:val="95"/>
          <w:sz w:val="23"/>
          <w:szCs w:val="23"/>
        </w:rPr>
        <w:t>i</w:t>
      </w:r>
      <w:r>
        <w:rPr>
          <w:rFonts w:ascii="Comic Sans MS" w:eastAsia="Comic Sans MS" w:hAnsi="Comic Sans MS" w:cs="Comic Sans MS"/>
          <w:w w:val="95"/>
          <w:sz w:val="23"/>
          <w:szCs w:val="23"/>
        </w:rPr>
        <w:t>sions</w:t>
      </w:r>
      <w:r>
        <w:rPr>
          <w:rFonts w:ascii="Comic Sans MS" w:eastAsia="Comic Sans MS" w:hAnsi="Comic Sans MS" w:cs="Comic Sans MS"/>
          <w:spacing w:val="8"/>
          <w:w w:val="95"/>
          <w:sz w:val="23"/>
          <w:szCs w:val="23"/>
        </w:rPr>
        <w:t xml:space="preserve"> </w:t>
      </w:r>
      <w:r>
        <w:rPr>
          <w:rFonts w:ascii="Comic Sans MS" w:eastAsia="Comic Sans MS" w:hAnsi="Comic Sans MS" w:cs="Comic Sans MS"/>
          <w:sz w:val="23"/>
          <w:szCs w:val="23"/>
        </w:rPr>
        <w:t>of</w:t>
      </w:r>
      <w:r>
        <w:rPr>
          <w:rFonts w:ascii="Comic Sans MS" w:eastAsia="Comic Sans MS" w:hAnsi="Comic Sans MS" w:cs="Comic Sans MS"/>
          <w:spacing w:val="-12"/>
          <w:sz w:val="23"/>
          <w:szCs w:val="23"/>
        </w:rPr>
        <w:t xml:space="preserve"> </w:t>
      </w:r>
      <w:r>
        <w:rPr>
          <w:rFonts w:ascii="Comic Sans MS" w:eastAsia="Comic Sans MS" w:hAnsi="Comic Sans MS" w:cs="Comic Sans MS"/>
          <w:w w:val="95"/>
          <w:sz w:val="23"/>
          <w:szCs w:val="23"/>
        </w:rPr>
        <w:t>Re</w:t>
      </w:r>
      <w:r>
        <w:rPr>
          <w:rFonts w:ascii="Comic Sans MS" w:eastAsia="Comic Sans MS" w:hAnsi="Comic Sans MS" w:cs="Comic Sans MS"/>
          <w:spacing w:val="-3"/>
          <w:w w:val="95"/>
          <w:sz w:val="23"/>
          <w:szCs w:val="23"/>
        </w:rPr>
        <w:t>g</w:t>
      </w:r>
      <w:r>
        <w:rPr>
          <w:rFonts w:ascii="Comic Sans MS" w:eastAsia="Comic Sans MS" w:hAnsi="Comic Sans MS" w:cs="Comic Sans MS"/>
          <w:w w:val="95"/>
          <w:sz w:val="23"/>
          <w:szCs w:val="23"/>
        </w:rPr>
        <w:t>ulation</w:t>
      </w:r>
      <w:r>
        <w:rPr>
          <w:rFonts w:ascii="Comic Sans MS" w:eastAsia="Comic Sans MS" w:hAnsi="Comic Sans MS" w:cs="Comic Sans MS"/>
          <w:spacing w:val="10"/>
          <w:w w:val="95"/>
          <w:sz w:val="23"/>
          <w:szCs w:val="23"/>
        </w:rPr>
        <w:t xml:space="preserve"> </w:t>
      </w:r>
      <w:r>
        <w:rPr>
          <w:rFonts w:ascii="Comic Sans MS" w:eastAsia="Comic Sans MS" w:hAnsi="Comic Sans MS" w:cs="Comic Sans MS"/>
          <w:sz w:val="23"/>
          <w:szCs w:val="23"/>
        </w:rPr>
        <w:t>2</w:t>
      </w:r>
      <w:r>
        <w:rPr>
          <w:rFonts w:ascii="Comic Sans MS" w:eastAsia="Comic Sans MS" w:hAnsi="Comic Sans MS" w:cs="Comic Sans MS"/>
          <w:spacing w:val="-4"/>
          <w:sz w:val="23"/>
          <w:szCs w:val="23"/>
        </w:rPr>
        <w:t>.</w:t>
      </w:r>
      <w:r>
        <w:rPr>
          <w:rFonts w:ascii="Comic Sans MS" w:eastAsia="Comic Sans MS" w:hAnsi="Comic Sans MS" w:cs="Comic Sans MS"/>
          <w:sz w:val="23"/>
          <w:szCs w:val="23"/>
        </w:rPr>
        <w:t>1</w:t>
      </w:r>
      <w:r>
        <w:rPr>
          <w:rFonts w:ascii="Comic Sans MS" w:eastAsia="Comic Sans MS" w:hAnsi="Comic Sans MS" w:cs="Comic Sans MS"/>
          <w:spacing w:val="1"/>
          <w:sz w:val="23"/>
          <w:szCs w:val="23"/>
        </w:rPr>
        <w:t>0</w:t>
      </w:r>
      <w:r>
        <w:rPr>
          <w:rFonts w:ascii="Comic Sans MS" w:eastAsia="Comic Sans MS" w:hAnsi="Comic Sans MS" w:cs="Comic Sans MS"/>
          <w:spacing w:val="-2"/>
          <w:sz w:val="23"/>
          <w:szCs w:val="23"/>
        </w:rPr>
        <w:t>.</w:t>
      </w:r>
      <w:r>
        <w:rPr>
          <w:rFonts w:ascii="Comic Sans MS" w:eastAsia="Comic Sans MS" w:hAnsi="Comic Sans MS" w:cs="Comic Sans MS"/>
          <w:sz w:val="23"/>
          <w:szCs w:val="23"/>
        </w:rPr>
        <w:t>3 and</w:t>
      </w:r>
      <w:r>
        <w:rPr>
          <w:rFonts w:ascii="Comic Sans MS" w:eastAsia="Comic Sans MS" w:hAnsi="Comic Sans MS" w:cs="Comic Sans MS"/>
          <w:spacing w:val="-19"/>
          <w:sz w:val="23"/>
          <w:szCs w:val="23"/>
        </w:rPr>
        <w:t xml:space="preserve"> </w:t>
      </w:r>
      <w:r>
        <w:rPr>
          <w:rFonts w:ascii="Comic Sans MS" w:eastAsia="Comic Sans MS" w:hAnsi="Comic Sans MS" w:cs="Comic Sans MS"/>
          <w:spacing w:val="3"/>
          <w:sz w:val="23"/>
          <w:szCs w:val="23"/>
        </w:rPr>
        <w:t>w</w:t>
      </w:r>
      <w:r>
        <w:rPr>
          <w:rFonts w:ascii="Comic Sans MS" w:eastAsia="Comic Sans MS" w:hAnsi="Comic Sans MS" w:cs="Comic Sans MS"/>
          <w:sz w:val="23"/>
          <w:szCs w:val="23"/>
        </w:rPr>
        <w:t>ho</w:t>
      </w:r>
      <w:r>
        <w:rPr>
          <w:rFonts w:ascii="Comic Sans MS" w:eastAsia="Comic Sans MS" w:hAnsi="Comic Sans MS" w:cs="Comic Sans MS"/>
          <w:spacing w:val="-24"/>
          <w:sz w:val="23"/>
          <w:szCs w:val="23"/>
        </w:rPr>
        <w:t xml:space="preserve"> </w:t>
      </w:r>
      <w:r>
        <w:rPr>
          <w:rFonts w:ascii="Comic Sans MS" w:eastAsia="Comic Sans MS" w:hAnsi="Comic Sans MS" w:cs="Comic Sans MS"/>
          <w:spacing w:val="2"/>
          <w:sz w:val="23"/>
          <w:szCs w:val="23"/>
        </w:rPr>
        <w:t>i</w:t>
      </w:r>
      <w:r>
        <w:rPr>
          <w:rFonts w:ascii="Comic Sans MS" w:eastAsia="Comic Sans MS" w:hAnsi="Comic Sans MS" w:cs="Comic Sans MS"/>
          <w:sz w:val="23"/>
          <w:szCs w:val="23"/>
        </w:rPr>
        <w:t>s</w:t>
      </w:r>
      <w:r>
        <w:rPr>
          <w:rFonts w:ascii="Comic Sans MS" w:eastAsia="Comic Sans MS" w:hAnsi="Comic Sans MS" w:cs="Comic Sans MS"/>
          <w:spacing w:val="-12"/>
          <w:sz w:val="23"/>
          <w:szCs w:val="23"/>
        </w:rPr>
        <w:t xml:space="preserve"> </w:t>
      </w:r>
      <w:r>
        <w:rPr>
          <w:rFonts w:ascii="Comic Sans MS" w:eastAsia="Comic Sans MS" w:hAnsi="Comic Sans MS" w:cs="Comic Sans MS"/>
          <w:spacing w:val="2"/>
          <w:sz w:val="23"/>
          <w:szCs w:val="23"/>
        </w:rPr>
        <w:t>i</w:t>
      </w:r>
      <w:r>
        <w:rPr>
          <w:rFonts w:ascii="Comic Sans MS" w:eastAsia="Comic Sans MS" w:hAnsi="Comic Sans MS" w:cs="Comic Sans MS"/>
          <w:sz w:val="23"/>
          <w:szCs w:val="23"/>
        </w:rPr>
        <w:t>n</w:t>
      </w:r>
      <w:r>
        <w:rPr>
          <w:rFonts w:ascii="Comic Sans MS" w:eastAsia="Comic Sans MS" w:hAnsi="Comic Sans MS" w:cs="Comic Sans MS"/>
          <w:spacing w:val="-14"/>
          <w:sz w:val="23"/>
          <w:szCs w:val="23"/>
        </w:rPr>
        <w:t xml:space="preserve"> </w:t>
      </w:r>
      <w:r>
        <w:rPr>
          <w:rFonts w:ascii="Comic Sans MS" w:eastAsia="Comic Sans MS" w:hAnsi="Comic Sans MS" w:cs="Comic Sans MS"/>
          <w:sz w:val="23"/>
          <w:szCs w:val="23"/>
        </w:rPr>
        <w:t>good</w:t>
      </w:r>
      <w:r>
        <w:rPr>
          <w:rFonts w:ascii="Comic Sans MS" w:eastAsia="Comic Sans MS" w:hAnsi="Comic Sans MS" w:cs="Comic Sans MS"/>
          <w:spacing w:val="-23"/>
          <w:sz w:val="23"/>
          <w:szCs w:val="23"/>
        </w:rPr>
        <w:t xml:space="preserve"> </w:t>
      </w:r>
      <w:r>
        <w:rPr>
          <w:rFonts w:ascii="Comic Sans MS" w:eastAsia="Comic Sans MS" w:hAnsi="Comic Sans MS" w:cs="Comic Sans MS"/>
          <w:w w:val="95"/>
          <w:sz w:val="23"/>
          <w:szCs w:val="23"/>
        </w:rPr>
        <w:t>s</w:t>
      </w:r>
      <w:r>
        <w:rPr>
          <w:rFonts w:ascii="Comic Sans MS" w:eastAsia="Comic Sans MS" w:hAnsi="Comic Sans MS" w:cs="Comic Sans MS"/>
          <w:spacing w:val="-2"/>
          <w:w w:val="95"/>
          <w:sz w:val="23"/>
          <w:szCs w:val="23"/>
        </w:rPr>
        <w:t>t</w:t>
      </w:r>
      <w:r>
        <w:rPr>
          <w:rFonts w:ascii="Comic Sans MS" w:eastAsia="Comic Sans MS" w:hAnsi="Comic Sans MS" w:cs="Comic Sans MS"/>
          <w:w w:val="95"/>
          <w:sz w:val="23"/>
          <w:szCs w:val="23"/>
        </w:rPr>
        <w:t>a</w:t>
      </w:r>
      <w:r>
        <w:rPr>
          <w:rFonts w:ascii="Comic Sans MS" w:eastAsia="Comic Sans MS" w:hAnsi="Comic Sans MS" w:cs="Comic Sans MS"/>
          <w:spacing w:val="-3"/>
          <w:w w:val="95"/>
          <w:sz w:val="23"/>
          <w:szCs w:val="23"/>
        </w:rPr>
        <w:t>n</w:t>
      </w:r>
      <w:r>
        <w:rPr>
          <w:rFonts w:ascii="Comic Sans MS" w:eastAsia="Comic Sans MS" w:hAnsi="Comic Sans MS" w:cs="Comic Sans MS"/>
          <w:w w:val="95"/>
          <w:sz w:val="23"/>
          <w:szCs w:val="23"/>
        </w:rPr>
        <w:t>ding</w:t>
      </w:r>
      <w:r>
        <w:rPr>
          <w:rFonts w:ascii="Comic Sans MS" w:eastAsia="Comic Sans MS" w:hAnsi="Comic Sans MS" w:cs="Comic Sans MS"/>
          <w:spacing w:val="9"/>
          <w:w w:val="95"/>
          <w:sz w:val="23"/>
          <w:szCs w:val="23"/>
        </w:rPr>
        <w:t xml:space="preserve"> </w:t>
      </w:r>
      <w:r>
        <w:rPr>
          <w:rFonts w:ascii="Comic Sans MS" w:eastAsia="Comic Sans MS" w:hAnsi="Comic Sans MS" w:cs="Comic Sans MS"/>
          <w:sz w:val="23"/>
          <w:szCs w:val="23"/>
        </w:rPr>
        <w:t>with</w:t>
      </w:r>
      <w:r>
        <w:rPr>
          <w:rFonts w:ascii="Comic Sans MS" w:eastAsia="Comic Sans MS" w:hAnsi="Comic Sans MS" w:cs="Comic Sans MS"/>
          <w:spacing w:val="-21"/>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22"/>
          <w:sz w:val="23"/>
          <w:szCs w:val="23"/>
        </w:rPr>
        <w:t xml:space="preserve"> </w:t>
      </w:r>
      <w:r>
        <w:rPr>
          <w:rFonts w:ascii="Comic Sans MS" w:eastAsia="Comic Sans MS" w:hAnsi="Comic Sans MS" w:cs="Comic Sans MS"/>
          <w:w w:val="95"/>
          <w:sz w:val="23"/>
          <w:szCs w:val="23"/>
        </w:rPr>
        <w:t>Ch</w:t>
      </w:r>
      <w:r>
        <w:rPr>
          <w:rFonts w:ascii="Comic Sans MS" w:eastAsia="Comic Sans MS" w:hAnsi="Comic Sans MS" w:cs="Comic Sans MS"/>
          <w:spacing w:val="-2"/>
          <w:w w:val="95"/>
          <w:sz w:val="23"/>
          <w:szCs w:val="23"/>
        </w:rPr>
        <w:t>u</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ch,</w:t>
      </w:r>
      <w:r>
        <w:rPr>
          <w:rFonts w:ascii="Comic Sans MS" w:eastAsia="Comic Sans MS" w:hAnsi="Comic Sans MS" w:cs="Comic Sans MS"/>
          <w:spacing w:val="5"/>
          <w:w w:val="95"/>
          <w:sz w:val="23"/>
          <w:szCs w:val="23"/>
        </w:rPr>
        <w:t xml:space="preserve"> </w:t>
      </w:r>
      <w:r>
        <w:rPr>
          <w:rFonts w:ascii="Comic Sans MS" w:eastAsia="Comic Sans MS" w:hAnsi="Comic Sans MS" w:cs="Comic Sans MS"/>
          <w:spacing w:val="-2"/>
          <w:sz w:val="23"/>
          <w:szCs w:val="23"/>
        </w:rPr>
        <w:t>m</w:t>
      </w:r>
      <w:r>
        <w:rPr>
          <w:rFonts w:ascii="Comic Sans MS" w:eastAsia="Comic Sans MS" w:hAnsi="Comic Sans MS" w:cs="Comic Sans MS"/>
          <w:sz w:val="23"/>
          <w:szCs w:val="23"/>
        </w:rPr>
        <w:t>ay</w:t>
      </w:r>
      <w:r>
        <w:rPr>
          <w:rFonts w:ascii="Comic Sans MS" w:eastAsia="Comic Sans MS" w:hAnsi="Comic Sans MS" w:cs="Comic Sans MS"/>
          <w:spacing w:val="-20"/>
          <w:sz w:val="23"/>
          <w:szCs w:val="23"/>
        </w:rPr>
        <w:t xml:space="preserve"> </w:t>
      </w:r>
      <w:r>
        <w:rPr>
          <w:rFonts w:ascii="Comic Sans MS" w:eastAsia="Comic Sans MS" w:hAnsi="Comic Sans MS" w:cs="Comic Sans MS"/>
          <w:sz w:val="23"/>
          <w:szCs w:val="23"/>
        </w:rPr>
        <w:t>upon</w:t>
      </w:r>
      <w:r>
        <w:rPr>
          <w:rFonts w:ascii="Comic Sans MS" w:eastAsia="Comic Sans MS" w:hAnsi="Comic Sans MS" w:cs="Comic Sans MS"/>
          <w:spacing w:val="-24"/>
          <w:sz w:val="23"/>
          <w:szCs w:val="23"/>
        </w:rPr>
        <w:t xml:space="preserve"> </w:t>
      </w:r>
      <w:r>
        <w:rPr>
          <w:rFonts w:ascii="Comic Sans MS" w:eastAsia="Comic Sans MS" w:hAnsi="Comic Sans MS" w:cs="Comic Sans MS"/>
          <w:w w:val="96"/>
          <w:sz w:val="23"/>
          <w:szCs w:val="23"/>
        </w:rPr>
        <w:t>request</w:t>
      </w:r>
      <w:r>
        <w:rPr>
          <w:rFonts w:ascii="Comic Sans MS" w:eastAsia="Comic Sans MS" w:hAnsi="Comic Sans MS" w:cs="Comic Sans MS"/>
          <w:spacing w:val="-3"/>
          <w:w w:val="96"/>
          <w:sz w:val="23"/>
          <w:szCs w:val="23"/>
        </w:rPr>
        <w:t xml:space="preserve"> </w:t>
      </w:r>
      <w:r>
        <w:rPr>
          <w:rFonts w:ascii="Comic Sans MS" w:eastAsia="Comic Sans MS" w:hAnsi="Comic Sans MS" w:cs="Comic Sans MS"/>
          <w:spacing w:val="2"/>
          <w:sz w:val="23"/>
          <w:szCs w:val="23"/>
        </w:rPr>
        <w:t>b</w:t>
      </w:r>
      <w:r>
        <w:rPr>
          <w:rFonts w:ascii="Comic Sans MS" w:eastAsia="Comic Sans MS" w:hAnsi="Comic Sans MS" w:cs="Comic Sans MS"/>
          <w:sz w:val="23"/>
          <w:szCs w:val="23"/>
        </w:rPr>
        <w:t>e</w:t>
      </w:r>
      <w:r>
        <w:rPr>
          <w:rFonts w:ascii="Comic Sans MS" w:eastAsia="Comic Sans MS" w:hAnsi="Comic Sans MS" w:cs="Comic Sans MS"/>
          <w:spacing w:val="-18"/>
          <w:sz w:val="23"/>
          <w:szCs w:val="23"/>
        </w:rPr>
        <w:t xml:space="preserve"> </w:t>
      </w:r>
      <w:r>
        <w:rPr>
          <w:rFonts w:ascii="Comic Sans MS" w:eastAsia="Comic Sans MS" w:hAnsi="Comic Sans MS" w:cs="Comic Sans MS"/>
          <w:w w:val="95"/>
          <w:sz w:val="23"/>
          <w:szCs w:val="23"/>
        </w:rPr>
        <w:t>ac</w:t>
      </w:r>
      <w:r>
        <w:rPr>
          <w:rFonts w:ascii="Comic Sans MS" w:eastAsia="Comic Sans MS" w:hAnsi="Comic Sans MS" w:cs="Comic Sans MS"/>
          <w:spacing w:val="-3"/>
          <w:w w:val="95"/>
          <w:sz w:val="23"/>
          <w:szCs w:val="23"/>
        </w:rPr>
        <w:t>c</w:t>
      </w:r>
      <w:r>
        <w:rPr>
          <w:rFonts w:ascii="Comic Sans MS" w:eastAsia="Comic Sans MS" w:hAnsi="Comic Sans MS" w:cs="Comic Sans MS"/>
          <w:w w:val="95"/>
          <w:sz w:val="23"/>
          <w:szCs w:val="23"/>
        </w:rPr>
        <w:t>redi</w:t>
      </w:r>
      <w:r>
        <w:rPr>
          <w:rFonts w:ascii="Comic Sans MS" w:eastAsia="Comic Sans MS" w:hAnsi="Comic Sans MS" w:cs="Comic Sans MS"/>
          <w:spacing w:val="-2"/>
          <w:w w:val="95"/>
          <w:sz w:val="23"/>
          <w:szCs w:val="23"/>
        </w:rPr>
        <w:t>t</w:t>
      </w:r>
      <w:r>
        <w:rPr>
          <w:rFonts w:ascii="Comic Sans MS" w:eastAsia="Comic Sans MS" w:hAnsi="Comic Sans MS" w:cs="Comic Sans MS"/>
          <w:w w:val="95"/>
          <w:sz w:val="23"/>
          <w:szCs w:val="23"/>
        </w:rPr>
        <w:t>ed</w:t>
      </w:r>
      <w:r>
        <w:rPr>
          <w:rFonts w:ascii="Comic Sans MS" w:eastAsia="Comic Sans MS" w:hAnsi="Comic Sans MS" w:cs="Comic Sans MS"/>
          <w:spacing w:val="12"/>
          <w:w w:val="95"/>
          <w:sz w:val="23"/>
          <w:szCs w:val="23"/>
        </w:rPr>
        <w:t xml:space="preserve"> </w:t>
      </w:r>
      <w:r>
        <w:rPr>
          <w:rFonts w:ascii="Comic Sans MS" w:eastAsia="Comic Sans MS" w:hAnsi="Comic Sans MS" w:cs="Comic Sans MS"/>
          <w:sz w:val="23"/>
          <w:szCs w:val="23"/>
        </w:rPr>
        <w:t>as</w:t>
      </w:r>
      <w:r>
        <w:rPr>
          <w:rFonts w:ascii="Comic Sans MS" w:eastAsia="Comic Sans MS" w:hAnsi="Comic Sans MS" w:cs="Comic Sans MS"/>
          <w:spacing w:val="-14"/>
          <w:sz w:val="23"/>
          <w:szCs w:val="23"/>
        </w:rPr>
        <w:t xml:space="preserve"> </w:t>
      </w:r>
      <w:r>
        <w:rPr>
          <w:rFonts w:ascii="Comic Sans MS" w:eastAsia="Comic Sans MS" w:hAnsi="Comic Sans MS" w:cs="Comic Sans MS"/>
          <w:sz w:val="23"/>
          <w:szCs w:val="23"/>
        </w:rPr>
        <w:t>a</w:t>
      </w:r>
      <w:r>
        <w:rPr>
          <w:rFonts w:ascii="Comic Sans MS" w:eastAsia="Comic Sans MS" w:hAnsi="Comic Sans MS" w:cs="Comic Sans MS"/>
          <w:spacing w:val="-8"/>
          <w:sz w:val="23"/>
          <w:szCs w:val="23"/>
        </w:rPr>
        <w:t xml:space="preserve"> </w:t>
      </w:r>
      <w:r>
        <w:rPr>
          <w:rFonts w:ascii="Comic Sans MS" w:eastAsia="Comic Sans MS" w:hAnsi="Comic Sans MS" w:cs="Comic Sans MS"/>
          <w:sz w:val="23"/>
          <w:szCs w:val="23"/>
        </w:rPr>
        <w:t>Lay</w:t>
      </w:r>
      <w:r>
        <w:rPr>
          <w:rFonts w:ascii="Comic Sans MS" w:eastAsia="Comic Sans MS" w:hAnsi="Comic Sans MS" w:cs="Comic Sans MS"/>
          <w:spacing w:val="-20"/>
          <w:sz w:val="23"/>
          <w:szCs w:val="23"/>
        </w:rPr>
        <w:t xml:space="preserve"> </w:t>
      </w:r>
      <w:r>
        <w:rPr>
          <w:rFonts w:ascii="Comic Sans MS" w:eastAsia="Comic Sans MS" w:hAnsi="Comic Sans MS" w:cs="Comic Sans MS"/>
          <w:sz w:val="23"/>
          <w:szCs w:val="23"/>
        </w:rPr>
        <w:t>Preach</w:t>
      </w:r>
      <w:r>
        <w:rPr>
          <w:rFonts w:ascii="Comic Sans MS" w:eastAsia="Comic Sans MS" w:hAnsi="Comic Sans MS" w:cs="Comic Sans MS"/>
          <w:spacing w:val="-5"/>
          <w:sz w:val="23"/>
          <w:szCs w:val="23"/>
        </w:rPr>
        <w:t>e</w:t>
      </w:r>
      <w:r>
        <w:rPr>
          <w:rFonts w:ascii="Comic Sans MS" w:eastAsia="Comic Sans MS" w:hAnsi="Comic Sans MS" w:cs="Comic Sans MS"/>
          <w:spacing w:val="2"/>
          <w:sz w:val="23"/>
          <w:szCs w:val="23"/>
        </w:rPr>
        <w:t>r</w:t>
      </w:r>
      <w:r>
        <w:rPr>
          <w:rFonts w:ascii="Comic Sans MS" w:eastAsia="Comic Sans MS" w:hAnsi="Comic Sans MS" w:cs="Comic Sans MS"/>
          <w:sz w:val="23"/>
          <w:szCs w:val="23"/>
        </w:rPr>
        <w:t>.</w:t>
      </w:r>
      <w:r>
        <w:rPr>
          <w:rFonts w:ascii="Comic Sans MS" w:eastAsia="Comic Sans MS" w:hAnsi="Comic Sans MS" w:cs="Comic Sans MS"/>
          <w:spacing w:val="18"/>
          <w:sz w:val="23"/>
          <w:szCs w:val="23"/>
        </w:rPr>
        <w:t xml:space="preserve"> </w:t>
      </w:r>
      <w:r>
        <w:rPr>
          <w:rFonts w:ascii="Comic Sans MS" w:eastAsia="Comic Sans MS" w:hAnsi="Comic Sans MS" w:cs="Comic Sans MS"/>
          <w:w w:val="101"/>
          <w:sz w:val="22"/>
          <w:szCs w:val="22"/>
        </w:rPr>
        <w:t>[Reg</w:t>
      </w:r>
    </w:p>
    <w:p w:rsidR="00BE3ADD" w:rsidRDefault="003F2237">
      <w:pPr>
        <w:spacing w:before="3"/>
        <w:ind w:left="100"/>
        <w:rPr>
          <w:rFonts w:ascii="Comic Sans MS" w:eastAsia="Comic Sans MS" w:hAnsi="Comic Sans MS" w:cs="Comic Sans MS"/>
          <w:sz w:val="22"/>
          <w:szCs w:val="22"/>
        </w:rPr>
      </w:pPr>
      <w:r>
        <w:rPr>
          <w:rFonts w:ascii="Comic Sans MS" w:eastAsia="Comic Sans MS" w:hAnsi="Comic Sans MS" w:cs="Comic Sans MS"/>
          <w:w w:val="113"/>
          <w:sz w:val="22"/>
          <w:szCs w:val="22"/>
        </w:rPr>
        <w:t>2.4</w:t>
      </w:r>
      <w:r>
        <w:rPr>
          <w:rFonts w:ascii="Comic Sans MS" w:eastAsia="Comic Sans MS" w:hAnsi="Comic Sans MS" w:cs="Comic Sans MS"/>
          <w:w w:val="174"/>
          <w:sz w:val="22"/>
          <w:szCs w:val="22"/>
        </w:rPr>
        <w:t>.</w:t>
      </w:r>
      <w:r>
        <w:rPr>
          <w:rFonts w:ascii="Comic Sans MS" w:eastAsia="Comic Sans MS" w:hAnsi="Comic Sans MS" w:cs="Comic Sans MS"/>
          <w:sz w:val="22"/>
          <w:szCs w:val="22"/>
        </w:rPr>
        <w:t>7</w:t>
      </w:r>
      <w:r>
        <w:rPr>
          <w:rFonts w:ascii="Comic Sans MS" w:eastAsia="Comic Sans MS" w:hAnsi="Comic Sans MS" w:cs="Comic Sans MS"/>
          <w:spacing w:val="30"/>
          <w:sz w:val="22"/>
          <w:szCs w:val="22"/>
        </w:rPr>
        <w:t xml:space="preserve"> </w:t>
      </w:r>
      <w:r>
        <w:rPr>
          <w:rFonts w:ascii="Comic Sans MS" w:eastAsia="Comic Sans MS" w:hAnsi="Comic Sans MS" w:cs="Comic Sans MS"/>
          <w:sz w:val="22"/>
          <w:szCs w:val="22"/>
        </w:rPr>
        <w:t>(b</w:t>
      </w:r>
      <w:r>
        <w:rPr>
          <w:rFonts w:ascii="Comic Sans MS" w:eastAsia="Comic Sans MS" w:hAnsi="Comic Sans MS" w:cs="Comic Sans MS"/>
          <w:spacing w:val="-2"/>
          <w:sz w:val="22"/>
          <w:szCs w:val="22"/>
        </w:rPr>
        <w:t>)</w:t>
      </w:r>
      <w:r>
        <w:rPr>
          <w:rFonts w:ascii="Comic Sans MS" w:eastAsia="Comic Sans MS" w:hAnsi="Comic Sans MS" w:cs="Comic Sans MS"/>
          <w:sz w:val="22"/>
          <w:szCs w:val="22"/>
        </w:rPr>
        <w:t>]</w:t>
      </w:r>
    </w:p>
    <w:p w:rsidR="00BE3ADD" w:rsidRDefault="00BE3ADD">
      <w:pPr>
        <w:spacing w:before="7" w:line="100" w:lineRule="exact"/>
        <w:rPr>
          <w:sz w:val="10"/>
          <w:szCs w:val="10"/>
        </w:rPr>
      </w:pPr>
    </w:p>
    <w:p w:rsidR="00BE3ADD" w:rsidRDefault="00BE3ADD">
      <w:pPr>
        <w:spacing w:line="200" w:lineRule="exact"/>
      </w:pPr>
    </w:p>
    <w:p w:rsidR="00BE3ADD" w:rsidRDefault="003F2237">
      <w:pPr>
        <w:ind w:left="100"/>
        <w:rPr>
          <w:rFonts w:ascii="Comic Sans MS" w:eastAsia="Comic Sans MS" w:hAnsi="Comic Sans MS" w:cs="Comic Sans MS"/>
          <w:sz w:val="24"/>
          <w:szCs w:val="24"/>
        </w:rPr>
      </w:pPr>
      <w:r>
        <w:rPr>
          <w:rFonts w:ascii="Comic Sans MS" w:eastAsia="Comic Sans MS" w:hAnsi="Comic Sans MS" w:cs="Comic Sans MS"/>
          <w:color w:val="FF0000"/>
          <w:sz w:val="24"/>
          <w:szCs w:val="24"/>
        </w:rPr>
        <w:t>THE</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PROCE</w:t>
      </w:r>
      <w:r>
        <w:rPr>
          <w:rFonts w:ascii="Comic Sans MS" w:eastAsia="Comic Sans MS" w:hAnsi="Comic Sans MS" w:cs="Comic Sans MS"/>
          <w:color w:val="FF0000"/>
          <w:spacing w:val="-3"/>
          <w:sz w:val="24"/>
          <w:szCs w:val="24"/>
        </w:rPr>
        <w:t>S</w:t>
      </w:r>
      <w:r>
        <w:rPr>
          <w:rFonts w:ascii="Comic Sans MS" w:eastAsia="Comic Sans MS" w:hAnsi="Comic Sans MS" w:cs="Comic Sans MS"/>
          <w:color w:val="FF0000"/>
          <w:sz w:val="24"/>
          <w:szCs w:val="24"/>
        </w:rPr>
        <w:t>S</w:t>
      </w:r>
      <w:r>
        <w:rPr>
          <w:rFonts w:ascii="Comic Sans MS" w:eastAsia="Comic Sans MS" w:hAnsi="Comic Sans MS" w:cs="Comic Sans MS"/>
          <w:color w:val="FF0000"/>
          <w:spacing w:val="42"/>
          <w:sz w:val="24"/>
          <w:szCs w:val="24"/>
        </w:rPr>
        <w:t xml:space="preserve"> </w:t>
      </w:r>
      <w:r>
        <w:rPr>
          <w:rFonts w:ascii="Comic Sans MS" w:eastAsia="Comic Sans MS" w:hAnsi="Comic Sans MS" w:cs="Comic Sans MS"/>
          <w:color w:val="FF0000"/>
          <w:sz w:val="24"/>
          <w:szCs w:val="24"/>
        </w:rPr>
        <w:t>OF</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pacing w:val="3"/>
          <w:sz w:val="24"/>
          <w:szCs w:val="24"/>
        </w:rPr>
        <w:t>B</w:t>
      </w:r>
      <w:r>
        <w:rPr>
          <w:rFonts w:ascii="Comic Sans MS" w:eastAsia="Comic Sans MS" w:hAnsi="Comic Sans MS" w:cs="Comic Sans MS"/>
          <w:color w:val="FF0000"/>
          <w:sz w:val="24"/>
          <w:szCs w:val="24"/>
        </w:rPr>
        <w:t>E</w:t>
      </w:r>
      <w:r>
        <w:rPr>
          <w:rFonts w:ascii="Comic Sans MS" w:eastAsia="Comic Sans MS" w:hAnsi="Comic Sans MS" w:cs="Comic Sans MS"/>
          <w:color w:val="FF0000"/>
          <w:spacing w:val="-1"/>
          <w:sz w:val="24"/>
          <w:szCs w:val="24"/>
        </w:rPr>
        <w:t>C</w:t>
      </w:r>
      <w:r>
        <w:rPr>
          <w:rFonts w:ascii="Comic Sans MS" w:eastAsia="Comic Sans MS" w:hAnsi="Comic Sans MS" w:cs="Comic Sans MS"/>
          <w:color w:val="FF0000"/>
          <w:sz w:val="24"/>
          <w:szCs w:val="24"/>
        </w:rPr>
        <w:t>OMING</w:t>
      </w:r>
      <w:r>
        <w:rPr>
          <w:rFonts w:ascii="Comic Sans MS" w:eastAsia="Comic Sans MS" w:hAnsi="Comic Sans MS" w:cs="Comic Sans MS"/>
          <w:color w:val="FF0000"/>
          <w:spacing w:val="36"/>
          <w:sz w:val="24"/>
          <w:szCs w:val="24"/>
        </w:rPr>
        <w:t xml:space="preserve"> </w:t>
      </w:r>
      <w:r>
        <w:rPr>
          <w:rFonts w:ascii="Comic Sans MS" w:eastAsia="Comic Sans MS" w:hAnsi="Comic Sans MS" w:cs="Comic Sans MS"/>
          <w:color w:val="FF0000"/>
          <w:sz w:val="24"/>
          <w:szCs w:val="24"/>
        </w:rPr>
        <w:t>A</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L</w:t>
      </w:r>
      <w:r>
        <w:rPr>
          <w:rFonts w:ascii="Comic Sans MS" w:eastAsia="Comic Sans MS" w:hAnsi="Comic Sans MS" w:cs="Comic Sans MS"/>
          <w:color w:val="FF0000"/>
          <w:spacing w:val="-3"/>
          <w:sz w:val="24"/>
          <w:szCs w:val="24"/>
        </w:rPr>
        <w:t>A</w:t>
      </w:r>
      <w:r>
        <w:rPr>
          <w:rFonts w:ascii="Comic Sans MS" w:eastAsia="Comic Sans MS" w:hAnsi="Comic Sans MS" w:cs="Comic Sans MS"/>
          <w:color w:val="FF0000"/>
          <w:sz w:val="24"/>
          <w:szCs w:val="24"/>
        </w:rPr>
        <w:t>Y</w:t>
      </w:r>
      <w:r>
        <w:rPr>
          <w:rFonts w:ascii="Comic Sans MS" w:eastAsia="Comic Sans MS" w:hAnsi="Comic Sans MS" w:cs="Comic Sans MS"/>
          <w:color w:val="FF0000"/>
          <w:spacing w:val="35"/>
          <w:sz w:val="24"/>
          <w:szCs w:val="24"/>
        </w:rPr>
        <w:t xml:space="preserve"> </w:t>
      </w:r>
      <w:r>
        <w:rPr>
          <w:rFonts w:ascii="Comic Sans MS" w:eastAsia="Comic Sans MS" w:hAnsi="Comic Sans MS" w:cs="Comic Sans MS"/>
          <w:color w:val="FF0000"/>
          <w:w w:val="101"/>
          <w:sz w:val="24"/>
          <w:szCs w:val="24"/>
        </w:rPr>
        <w:t>PREACHER</w:t>
      </w:r>
    </w:p>
    <w:p w:rsidR="00BE3ADD" w:rsidRDefault="003F2237">
      <w:pPr>
        <w:spacing w:before="1"/>
        <w:ind w:left="100"/>
        <w:rPr>
          <w:rFonts w:ascii="Comic Sans MS" w:eastAsia="Comic Sans MS" w:hAnsi="Comic Sans MS" w:cs="Comic Sans MS"/>
          <w:sz w:val="24"/>
          <w:szCs w:val="24"/>
        </w:rPr>
      </w:pPr>
      <w:r>
        <w:rPr>
          <w:rFonts w:ascii="Comic Sans MS" w:eastAsia="Comic Sans MS" w:hAnsi="Comic Sans MS" w:cs="Comic Sans MS"/>
          <w:color w:val="FF0000"/>
          <w:w w:val="149"/>
          <w:sz w:val="24"/>
          <w:szCs w:val="24"/>
        </w:rPr>
        <w:t>1.</w:t>
      </w:r>
      <w:r>
        <w:rPr>
          <w:rFonts w:ascii="Comic Sans MS" w:eastAsia="Comic Sans MS" w:hAnsi="Comic Sans MS" w:cs="Comic Sans MS"/>
          <w:color w:val="FF0000"/>
          <w:spacing w:val="-4"/>
          <w:w w:val="149"/>
          <w:sz w:val="24"/>
          <w:szCs w:val="24"/>
        </w:rPr>
        <w:t xml:space="preserve"> </w:t>
      </w:r>
      <w:r>
        <w:rPr>
          <w:rFonts w:ascii="Comic Sans MS" w:eastAsia="Comic Sans MS" w:hAnsi="Comic Sans MS" w:cs="Comic Sans MS"/>
          <w:color w:val="FF0000"/>
          <w:sz w:val="24"/>
          <w:szCs w:val="24"/>
        </w:rPr>
        <w:t>ACCEPTANCE</w:t>
      </w:r>
      <w:r>
        <w:rPr>
          <w:rFonts w:ascii="Comic Sans MS" w:eastAsia="Comic Sans MS" w:hAnsi="Comic Sans MS" w:cs="Comic Sans MS"/>
          <w:color w:val="FF0000"/>
          <w:spacing w:val="47"/>
          <w:sz w:val="24"/>
          <w:szCs w:val="24"/>
        </w:rPr>
        <w:t xml:space="preserve"> </w:t>
      </w:r>
      <w:r>
        <w:rPr>
          <w:rFonts w:ascii="Comic Sans MS" w:eastAsia="Comic Sans MS" w:hAnsi="Comic Sans MS" w:cs="Comic Sans MS"/>
          <w:color w:val="FF0000"/>
          <w:sz w:val="24"/>
          <w:szCs w:val="24"/>
        </w:rPr>
        <w:t>AS</w:t>
      </w:r>
      <w:r>
        <w:rPr>
          <w:rFonts w:ascii="Comic Sans MS" w:eastAsia="Comic Sans MS" w:hAnsi="Comic Sans MS" w:cs="Comic Sans MS"/>
          <w:color w:val="FF0000"/>
          <w:spacing w:val="36"/>
          <w:sz w:val="24"/>
          <w:szCs w:val="24"/>
        </w:rPr>
        <w:t xml:space="preserve"> </w:t>
      </w:r>
      <w:r>
        <w:rPr>
          <w:rFonts w:ascii="Comic Sans MS" w:eastAsia="Comic Sans MS" w:hAnsi="Comic Sans MS" w:cs="Comic Sans MS"/>
          <w:color w:val="FF0000"/>
          <w:sz w:val="24"/>
          <w:szCs w:val="24"/>
        </w:rPr>
        <w:t>A</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CANDIDATE</w:t>
      </w:r>
    </w:p>
    <w:p w:rsidR="00BE3ADD" w:rsidRDefault="00BE3ADD">
      <w:pPr>
        <w:spacing w:before="2" w:line="180" w:lineRule="exact"/>
        <w:rPr>
          <w:sz w:val="18"/>
          <w:szCs w:val="18"/>
        </w:rPr>
      </w:pPr>
    </w:p>
    <w:p w:rsidR="00BE3ADD" w:rsidRDefault="003F2237">
      <w:pPr>
        <w:ind w:left="100"/>
        <w:rPr>
          <w:rFonts w:ascii="Comic Sans MS" w:eastAsia="Comic Sans MS" w:hAnsi="Comic Sans MS" w:cs="Comic Sans MS"/>
          <w:sz w:val="22"/>
          <w:szCs w:val="22"/>
        </w:rPr>
      </w:pPr>
      <w:r>
        <w:rPr>
          <w:rFonts w:ascii="Comic Sans MS" w:eastAsia="Comic Sans MS" w:hAnsi="Comic Sans MS" w:cs="Comic Sans MS"/>
          <w:sz w:val="22"/>
          <w:szCs w:val="22"/>
        </w:rPr>
        <w:t>The can</w:t>
      </w:r>
      <w:r>
        <w:rPr>
          <w:rFonts w:ascii="Comic Sans MS" w:eastAsia="Comic Sans MS" w:hAnsi="Comic Sans MS" w:cs="Comic Sans MS"/>
          <w:spacing w:val="-3"/>
          <w:sz w:val="22"/>
          <w:szCs w:val="22"/>
        </w:rPr>
        <w:t>d</w:t>
      </w:r>
      <w:r>
        <w:rPr>
          <w:rFonts w:ascii="Comic Sans MS" w:eastAsia="Comic Sans MS" w:hAnsi="Comic Sans MS" w:cs="Comic Sans MS"/>
          <w:sz w:val="22"/>
          <w:szCs w:val="22"/>
        </w:rPr>
        <w:t>idate must</w:t>
      </w:r>
    </w:p>
    <w:p w:rsidR="00BE3ADD" w:rsidRDefault="003F2237">
      <w:pPr>
        <w:spacing w:line="300" w:lineRule="exact"/>
        <w:ind w:left="460"/>
        <w:rPr>
          <w:rFonts w:ascii="Comic Sans MS" w:eastAsia="Comic Sans MS" w:hAnsi="Comic Sans MS" w:cs="Comic Sans MS"/>
          <w:sz w:val="23"/>
          <w:szCs w:val="23"/>
        </w:rPr>
      </w:pPr>
      <w:r>
        <w:rPr>
          <w:rFonts w:ascii="Segoe MDL2 Assets" w:eastAsia="Segoe MDL2 Assets" w:hAnsi="Segoe MDL2 Assets" w:cs="Segoe MDL2 Assets"/>
          <w:w w:val="46"/>
          <w:position w:val="1"/>
          <w:sz w:val="22"/>
          <w:szCs w:val="22"/>
        </w:rPr>
        <w:t xml:space="preserve">        </w:t>
      </w:r>
      <w:r>
        <w:rPr>
          <w:rFonts w:ascii="Segoe MDL2 Assets" w:eastAsia="Segoe MDL2 Assets" w:hAnsi="Segoe MDL2 Assets" w:cs="Segoe MDL2 Assets"/>
          <w:spacing w:val="10"/>
          <w:w w:val="46"/>
          <w:position w:val="1"/>
          <w:sz w:val="22"/>
          <w:szCs w:val="22"/>
        </w:rPr>
        <w:t xml:space="preserve"> </w:t>
      </w:r>
      <w:r>
        <w:rPr>
          <w:rFonts w:ascii="Comic Sans MS" w:eastAsia="Comic Sans MS" w:hAnsi="Comic Sans MS" w:cs="Comic Sans MS"/>
          <w:position w:val="1"/>
          <w:sz w:val="22"/>
          <w:szCs w:val="22"/>
        </w:rPr>
        <w:t>be a conf</w:t>
      </w:r>
      <w:r>
        <w:rPr>
          <w:rFonts w:ascii="Comic Sans MS" w:eastAsia="Comic Sans MS" w:hAnsi="Comic Sans MS" w:cs="Comic Sans MS"/>
          <w:spacing w:val="-3"/>
          <w:position w:val="1"/>
          <w:sz w:val="22"/>
          <w:szCs w:val="22"/>
        </w:rPr>
        <w:t>i</w:t>
      </w:r>
      <w:r>
        <w:rPr>
          <w:rFonts w:ascii="Comic Sans MS" w:eastAsia="Comic Sans MS" w:hAnsi="Comic Sans MS" w:cs="Comic Sans MS"/>
          <w:position w:val="1"/>
          <w:sz w:val="22"/>
          <w:szCs w:val="22"/>
        </w:rPr>
        <w:t>rmed memb</w:t>
      </w:r>
      <w:r>
        <w:rPr>
          <w:rFonts w:ascii="Comic Sans MS" w:eastAsia="Comic Sans MS" w:hAnsi="Comic Sans MS" w:cs="Comic Sans MS"/>
          <w:spacing w:val="-5"/>
          <w:position w:val="1"/>
          <w:sz w:val="22"/>
          <w:szCs w:val="22"/>
        </w:rPr>
        <w:t>e</w:t>
      </w:r>
      <w:r>
        <w:rPr>
          <w:rFonts w:ascii="Comic Sans MS" w:eastAsia="Comic Sans MS" w:hAnsi="Comic Sans MS" w:cs="Comic Sans MS"/>
          <w:position w:val="1"/>
          <w:sz w:val="22"/>
          <w:szCs w:val="22"/>
        </w:rPr>
        <w:t>r of the</w:t>
      </w:r>
      <w:r>
        <w:rPr>
          <w:rFonts w:ascii="Comic Sans MS" w:eastAsia="Comic Sans MS" w:hAnsi="Comic Sans MS" w:cs="Comic Sans MS"/>
          <w:spacing w:val="-2"/>
          <w:position w:val="1"/>
          <w:sz w:val="22"/>
          <w:szCs w:val="22"/>
        </w:rPr>
        <w:t xml:space="preserve"> </w:t>
      </w:r>
      <w:r>
        <w:rPr>
          <w:rFonts w:ascii="Comic Sans MS" w:eastAsia="Comic Sans MS" w:hAnsi="Comic Sans MS" w:cs="Comic Sans MS"/>
          <w:position w:val="1"/>
          <w:sz w:val="22"/>
          <w:szCs w:val="22"/>
        </w:rPr>
        <w:t>Uniting C</w:t>
      </w:r>
      <w:r>
        <w:rPr>
          <w:rFonts w:ascii="Comic Sans MS" w:eastAsia="Comic Sans MS" w:hAnsi="Comic Sans MS" w:cs="Comic Sans MS"/>
          <w:spacing w:val="-3"/>
          <w:position w:val="1"/>
          <w:sz w:val="22"/>
          <w:szCs w:val="22"/>
        </w:rPr>
        <w:t>h</w:t>
      </w:r>
      <w:r>
        <w:rPr>
          <w:rFonts w:ascii="Comic Sans MS" w:eastAsia="Comic Sans MS" w:hAnsi="Comic Sans MS" w:cs="Comic Sans MS"/>
          <w:position w:val="1"/>
          <w:sz w:val="22"/>
          <w:szCs w:val="22"/>
        </w:rPr>
        <w:t>urch f</w:t>
      </w:r>
      <w:r>
        <w:rPr>
          <w:rFonts w:ascii="Comic Sans MS" w:eastAsia="Comic Sans MS" w:hAnsi="Comic Sans MS" w:cs="Comic Sans MS"/>
          <w:spacing w:val="-3"/>
          <w:position w:val="1"/>
          <w:sz w:val="22"/>
          <w:szCs w:val="22"/>
        </w:rPr>
        <w:t>o</w:t>
      </w:r>
      <w:r>
        <w:rPr>
          <w:rFonts w:ascii="Comic Sans MS" w:eastAsia="Comic Sans MS" w:hAnsi="Comic Sans MS" w:cs="Comic Sans MS"/>
          <w:position w:val="1"/>
          <w:sz w:val="22"/>
          <w:szCs w:val="22"/>
        </w:rPr>
        <w:t>r at least</w:t>
      </w:r>
      <w:r>
        <w:rPr>
          <w:rFonts w:ascii="Comic Sans MS" w:eastAsia="Comic Sans MS" w:hAnsi="Comic Sans MS" w:cs="Comic Sans MS"/>
          <w:spacing w:val="-3"/>
          <w:position w:val="1"/>
          <w:sz w:val="22"/>
          <w:szCs w:val="22"/>
        </w:rPr>
        <w:t xml:space="preserve"> </w:t>
      </w:r>
      <w:r>
        <w:rPr>
          <w:rFonts w:ascii="Comic Sans MS" w:eastAsia="Comic Sans MS" w:hAnsi="Comic Sans MS" w:cs="Comic Sans MS"/>
          <w:position w:val="1"/>
          <w:sz w:val="22"/>
          <w:szCs w:val="22"/>
        </w:rPr>
        <w:t>12 mont</w:t>
      </w:r>
      <w:r>
        <w:rPr>
          <w:rFonts w:ascii="Comic Sans MS" w:eastAsia="Comic Sans MS" w:hAnsi="Comic Sans MS" w:cs="Comic Sans MS"/>
          <w:spacing w:val="-2"/>
          <w:position w:val="1"/>
          <w:sz w:val="22"/>
          <w:szCs w:val="22"/>
        </w:rPr>
        <w:t>h</w:t>
      </w:r>
      <w:r>
        <w:rPr>
          <w:rFonts w:ascii="Comic Sans MS" w:eastAsia="Comic Sans MS" w:hAnsi="Comic Sans MS" w:cs="Comic Sans MS"/>
          <w:position w:val="1"/>
          <w:sz w:val="22"/>
          <w:szCs w:val="22"/>
        </w:rPr>
        <w:t>s</w:t>
      </w:r>
      <w:r>
        <w:rPr>
          <w:rFonts w:ascii="Comic Sans MS" w:eastAsia="Comic Sans MS" w:hAnsi="Comic Sans MS" w:cs="Comic Sans MS"/>
          <w:spacing w:val="-3"/>
          <w:position w:val="1"/>
          <w:sz w:val="22"/>
          <w:szCs w:val="22"/>
        </w:rPr>
        <w:t xml:space="preserve"> </w:t>
      </w:r>
      <w:r>
        <w:rPr>
          <w:rFonts w:ascii="Comic Sans MS" w:eastAsia="Comic Sans MS" w:hAnsi="Comic Sans MS" w:cs="Comic Sans MS"/>
          <w:position w:val="1"/>
          <w:sz w:val="22"/>
          <w:szCs w:val="22"/>
        </w:rPr>
        <w:t>prior to app</w:t>
      </w:r>
      <w:r>
        <w:rPr>
          <w:rFonts w:ascii="Comic Sans MS" w:eastAsia="Comic Sans MS" w:hAnsi="Comic Sans MS" w:cs="Comic Sans MS"/>
          <w:spacing w:val="-3"/>
          <w:position w:val="1"/>
          <w:sz w:val="22"/>
          <w:szCs w:val="22"/>
        </w:rPr>
        <w:t>l</w:t>
      </w:r>
      <w:r>
        <w:rPr>
          <w:rFonts w:ascii="Comic Sans MS" w:eastAsia="Comic Sans MS" w:hAnsi="Comic Sans MS" w:cs="Comic Sans MS"/>
          <w:position w:val="1"/>
          <w:sz w:val="22"/>
          <w:szCs w:val="22"/>
        </w:rPr>
        <w:t>icatio</w:t>
      </w:r>
      <w:r>
        <w:rPr>
          <w:rFonts w:ascii="Comic Sans MS" w:eastAsia="Comic Sans MS" w:hAnsi="Comic Sans MS" w:cs="Comic Sans MS"/>
          <w:spacing w:val="-2"/>
          <w:position w:val="1"/>
          <w:sz w:val="22"/>
          <w:szCs w:val="22"/>
        </w:rPr>
        <w:t>n</w:t>
      </w:r>
      <w:r>
        <w:rPr>
          <w:rFonts w:ascii="Comic Sans MS" w:eastAsia="Comic Sans MS" w:hAnsi="Comic Sans MS" w:cs="Comic Sans MS"/>
          <w:position w:val="1"/>
          <w:sz w:val="23"/>
          <w:szCs w:val="23"/>
        </w:rPr>
        <w:t>,</w:t>
      </w:r>
    </w:p>
    <w:p w:rsidR="00BE3ADD" w:rsidRDefault="003F2237">
      <w:pPr>
        <w:spacing w:line="300" w:lineRule="exact"/>
        <w:ind w:left="460"/>
        <w:rPr>
          <w:rFonts w:ascii="Comic Sans MS" w:eastAsia="Comic Sans MS" w:hAnsi="Comic Sans MS" w:cs="Comic Sans MS"/>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Comic Sans MS" w:eastAsia="Comic Sans MS" w:hAnsi="Comic Sans MS" w:cs="Comic Sans MS"/>
          <w:sz w:val="22"/>
          <w:szCs w:val="22"/>
        </w:rPr>
        <w:t>ma</w:t>
      </w:r>
      <w:r>
        <w:rPr>
          <w:rFonts w:ascii="Comic Sans MS" w:eastAsia="Comic Sans MS" w:hAnsi="Comic Sans MS" w:cs="Comic Sans MS"/>
          <w:spacing w:val="-3"/>
          <w:sz w:val="22"/>
          <w:szCs w:val="22"/>
        </w:rPr>
        <w:t>k</w:t>
      </w:r>
      <w:r>
        <w:rPr>
          <w:rFonts w:ascii="Comic Sans MS" w:eastAsia="Comic Sans MS" w:hAnsi="Comic Sans MS" w:cs="Comic Sans MS"/>
          <w:sz w:val="22"/>
          <w:szCs w:val="22"/>
        </w:rPr>
        <w:t>e wr</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tt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n app</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 xml:space="preserve">ication to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resbyt</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ry throu</w:t>
      </w:r>
      <w:r>
        <w:rPr>
          <w:rFonts w:ascii="Comic Sans MS" w:eastAsia="Comic Sans MS" w:hAnsi="Comic Sans MS" w:cs="Comic Sans MS"/>
          <w:spacing w:val="-3"/>
          <w:sz w:val="22"/>
          <w:szCs w:val="22"/>
        </w:rPr>
        <w:t>g</w:t>
      </w:r>
      <w:r>
        <w:rPr>
          <w:rFonts w:ascii="Comic Sans MS" w:eastAsia="Comic Sans MS" w:hAnsi="Comic Sans MS" w:cs="Comic Sans MS"/>
          <w:sz w:val="22"/>
          <w:szCs w:val="22"/>
        </w:rPr>
        <w:t>h the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M</w:t>
      </w:r>
      <w:r>
        <w:rPr>
          <w:rFonts w:ascii="Comic Sans MS" w:eastAsia="Comic Sans MS" w:hAnsi="Comic Sans MS" w:cs="Comic Sans MS"/>
          <w:spacing w:val="2"/>
          <w:sz w:val="22"/>
          <w:szCs w:val="22"/>
        </w:rPr>
        <w:t>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ister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the </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ongregation</w:t>
      </w:r>
    </w:p>
    <w:p w:rsidR="00BE3ADD" w:rsidRDefault="003F2237">
      <w:pPr>
        <w:ind w:left="460"/>
        <w:rPr>
          <w:rFonts w:ascii="Comic Sans MS" w:eastAsia="Comic Sans MS" w:hAnsi="Comic Sans MS" w:cs="Comic Sans MS"/>
          <w:sz w:val="22"/>
          <w:szCs w:val="22"/>
        </w:rPr>
      </w:pPr>
      <w:r>
        <w:rPr>
          <w:rFonts w:ascii="Segoe MDL2 Assets" w:eastAsia="Segoe MDL2 Assets" w:hAnsi="Segoe MDL2 Assets" w:cs="Segoe MDL2 Assets"/>
          <w:w w:val="46"/>
          <w:sz w:val="22"/>
          <w:szCs w:val="22"/>
        </w:rPr>
        <w:t xml:space="preserve">        </w:t>
      </w:r>
      <w:r>
        <w:rPr>
          <w:rFonts w:ascii="Segoe MDL2 Assets" w:eastAsia="Segoe MDL2 Assets" w:hAnsi="Segoe MDL2 Assets" w:cs="Segoe MDL2 Assets"/>
          <w:spacing w:val="10"/>
          <w:w w:val="46"/>
          <w:sz w:val="22"/>
          <w:szCs w:val="22"/>
        </w:rPr>
        <w:t xml:space="preserve"> </w:t>
      </w:r>
      <w:r>
        <w:rPr>
          <w:rFonts w:ascii="Comic Sans MS" w:eastAsia="Comic Sans MS" w:hAnsi="Comic Sans MS" w:cs="Comic Sans MS"/>
          <w:sz w:val="22"/>
          <w:szCs w:val="22"/>
        </w:rPr>
        <w:t>be int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rvi</w:t>
      </w:r>
      <w:r>
        <w:rPr>
          <w:rFonts w:ascii="Comic Sans MS" w:eastAsia="Comic Sans MS" w:hAnsi="Comic Sans MS" w:cs="Comic Sans MS"/>
          <w:spacing w:val="-3"/>
          <w:sz w:val="22"/>
          <w:szCs w:val="22"/>
        </w:rPr>
        <w:t>e</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ed</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by the </w:t>
      </w:r>
      <w:r>
        <w:rPr>
          <w:rFonts w:ascii="Comic Sans MS" w:eastAsia="Comic Sans MS" w:hAnsi="Comic Sans MS" w:cs="Comic Sans MS"/>
          <w:spacing w:val="-5"/>
          <w:sz w:val="22"/>
          <w:szCs w:val="22"/>
        </w:rPr>
        <w:t>C</w:t>
      </w:r>
      <w:r>
        <w:rPr>
          <w:rFonts w:ascii="Comic Sans MS" w:eastAsia="Comic Sans MS" w:hAnsi="Comic Sans MS" w:cs="Comic Sans MS"/>
          <w:sz w:val="22"/>
          <w:szCs w:val="22"/>
        </w:rPr>
        <w:t>hurch C</w:t>
      </w:r>
      <w:r>
        <w:rPr>
          <w:rFonts w:ascii="Comic Sans MS" w:eastAsia="Comic Sans MS" w:hAnsi="Comic Sans MS" w:cs="Comic Sans MS"/>
          <w:spacing w:val="-2"/>
          <w:sz w:val="22"/>
          <w:szCs w:val="22"/>
        </w:rPr>
        <w:t>o</w:t>
      </w:r>
      <w:r>
        <w:rPr>
          <w:rFonts w:ascii="Comic Sans MS" w:eastAsia="Comic Sans MS" w:hAnsi="Comic Sans MS" w:cs="Comic Sans MS"/>
          <w:sz w:val="22"/>
          <w:szCs w:val="22"/>
        </w:rPr>
        <w:t>uncil</w:t>
      </w:r>
    </w:p>
    <w:p w:rsidR="00BE3ADD" w:rsidRDefault="003F2237">
      <w:pPr>
        <w:tabs>
          <w:tab w:val="left" w:pos="820"/>
        </w:tabs>
        <w:spacing w:before="2"/>
        <w:ind w:left="820" w:right="853" w:hanging="360"/>
        <w:rPr>
          <w:rFonts w:ascii="Comic Sans MS" w:eastAsia="Comic Sans MS" w:hAnsi="Comic Sans MS" w:cs="Comic Sans MS"/>
          <w:w w:val="174"/>
          <w:sz w:val="22"/>
          <w:szCs w:val="22"/>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Pr>
          <w:rFonts w:ascii="Comic Sans MS" w:eastAsia="Comic Sans MS" w:hAnsi="Comic Sans MS" w:cs="Comic Sans MS"/>
          <w:sz w:val="22"/>
          <w:szCs w:val="22"/>
        </w:rPr>
        <w:t>be fluent</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in the lan</w:t>
      </w:r>
      <w:r>
        <w:rPr>
          <w:rFonts w:ascii="Comic Sans MS" w:eastAsia="Comic Sans MS" w:hAnsi="Comic Sans MS" w:cs="Comic Sans MS"/>
          <w:spacing w:val="-4"/>
          <w:sz w:val="22"/>
          <w:szCs w:val="22"/>
        </w:rPr>
        <w:t>g</w:t>
      </w:r>
      <w:r>
        <w:rPr>
          <w:rFonts w:ascii="Comic Sans MS" w:eastAsia="Comic Sans MS" w:hAnsi="Comic Sans MS" w:cs="Comic Sans MS"/>
          <w:sz w:val="22"/>
          <w:szCs w:val="22"/>
        </w:rPr>
        <w:t>uage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 the con</w:t>
      </w:r>
      <w:r>
        <w:rPr>
          <w:rFonts w:ascii="Comic Sans MS" w:eastAsia="Comic Sans MS" w:hAnsi="Comic Sans MS" w:cs="Comic Sans MS"/>
          <w:spacing w:val="-3"/>
          <w:sz w:val="22"/>
          <w:szCs w:val="22"/>
        </w:rPr>
        <w:t>g</w:t>
      </w:r>
      <w:r>
        <w:rPr>
          <w:rFonts w:ascii="Comic Sans MS" w:eastAsia="Comic Sans MS" w:hAnsi="Comic Sans MS" w:cs="Comic Sans MS"/>
          <w:sz w:val="22"/>
          <w:szCs w:val="22"/>
        </w:rPr>
        <w:t>regati</w:t>
      </w:r>
      <w:r>
        <w:rPr>
          <w:rFonts w:ascii="Comic Sans MS" w:eastAsia="Comic Sans MS" w:hAnsi="Comic Sans MS" w:cs="Comic Sans MS"/>
          <w:spacing w:val="-2"/>
          <w:sz w:val="22"/>
          <w:szCs w:val="22"/>
        </w:rPr>
        <w:t>o</w:t>
      </w:r>
      <w:r>
        <w:rPr>
          <w:rFonts w:ascii="Comic Sans MS" w:eastAsia="Comic Sans MS" w:hAnsi="Comic Sans MS" w:cs="Comic Sans MS"/>
          <w:sz w:val="22"/>
          <w:szCs w:val="22"/>
        </w:rPr>
        <w:t xml:space="preserve">n </w:t>
      </w:r>
      <w:r>
        <w:rPr>
          <w:rFonts w:ascii="Comic Sans MS" w:eastAsia="Comic Sans MS" w:hAnsi="Comic Sans MS" w:cs="Comic Sans MS"/>
          <w:spacing w:val="-2"/>
          <w:sz w:val="22"/>
          <w:szCs w:val="22"/>
        </w:rPr>
        <w:t>o</w:t>
      </w:r>
      <w:r>
        <w:rPr>
          <w:rFonts w:ascii="Comic Sans MS" w:eastAsia="Comic Sans MS" w:hAnsi="Comic Sans MS" w:cs="Comic Sans MS"/>
          <w:sz w:val="22"/>
          <w:szCs w:val="22"/>
        </w:rPr>
        <w:t>r fell</w:t>
      </w:r>
      <w:r>
        <w:rPr>
          <w:rFonts w:ascii="Comic Sans MS" w:eastAsia="Comic Sans MS" w:hAnsi="Comic Sans MS" w:cs="Comic Sans MS"/>
          <w:spacing w:val="-4"/>
          <w:sz w:val="22"/>
          <w:szCs w:val="22"/>
        </w:rPr>
        <w:t>o</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ship in</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which t</w:t>
      </w:r>
      <w:r>
        <w:rPr>
          <w:rFonts w:ascii="Comic Sans MS" w:eastAsia="Comic Sans MS" w:hAnsi="Comic Sans MS" w:cs="Comic Sans MS"/>
          <w:spacing w:val="-4"/>
          <w:sz w:val="22"/>
          <w:szCs w:val="22"/>
        </w:rPr>
        <w:t>h</w:t>
      </w:r>
      <w:r>
        <w:rPr>
          <w:rFonts w:ascii="Comic Sans MS" w:eastAsia="Comic Sans MS" w:hAnsi="Comic Sans MS" w:cs="Comic Sans MS"/>
          <w:sz w:val="22"/>
          <w:szCs w:val="22"/>
        </w:rPr>
        <w:t>ey will e</w:t>
      </w:r>
      <w:r>
        <w:rPr>
          <w:rFonts w:ascii="Comic Sans MS" w:eastAsia="Comic Sans MS" w:hAnsi="Comic Sans MS" w:cs="Comic Sans MS"/>
          <w:spacing w:val="-3"/>
          <w:sz w:val="22"/>
          <w:szCs w:val="22"/>
        </w:rPr>
        <w:t>x</w:t>
      </w:r>
      <w:r>
        <w:rPr>
          <w:rFonts w:ascii="Comic Sans MS" w:eastAsia="Comic Sans MS" w:hAnsi="Comic Sans MS" w:cs="Comic Sans MS"/>
          <w:sz w:val="22"/>
          <w:szCs w:val="22"/>
        </w:rPr>
        <w:t>ercise a preaching</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minis</w:t>
      </w:r>
      <w:r>
        <w:rPr>
          <w:rFonts w:ascii="Comic Sans MS" w:eastAsia="Comic Sans MS" w:hAnsi="Comic Sans MS" w:cs="Comic Sans MS"/>
          <w:spacing w:val="-4"/>
          <w:sz w:val="22"/>
          <w:szCs w:val="22"/>
        </w:rPr>
        <w:t>t</w:t>
      </w:r>
      <w:r>
        <w:rPr>
          <w:rFonts w:ascii="Comic Sans MS" w:eastAsia="Comic Sans MS" w:hAnsi="Comic Sans MS" w:cs="Comic Sans MS"/>
          <w:sz w:val="22"/>
          <w:szCs w:val="22"/>
        </w:rPr>
        <w:t>r</w:t>
      </w:r>
      <w:r>
        <w:rPr>
          <w:rFonts w:ascii="Comic Sans MS" w:eastAsia="Comic Sans MS" w:hAnsi="Comic Sans MS" w:cs="Comic Sans MS"/>
          <w:spacing w:val="2"/>
          <w:sz w:val="22"/>
          <w:szCs w:val="22"/>
        </w:rPr>
        <w:t>y</w:t>
      </w:r>
      <w:r>
        <w:rPr>
          <w:rFonts w:ascii="Comic Sans MS" w:eastAsia="Comic Sans MS" w:hAnsi="Comic Sans MS" w:cs="Comic Sans MS"/>
          <w:w w:val="174"/>
          <w:sz w:val="22"/>
          <w:szCs w:val="22"/>
        </w:rPr>
        <w:t>.</w:t>
      </w:r>
    </w:p>
    <w:p w:rsidR="004055E6" w:rsidRPr="00EA05D2" w:rsidRDefault="005906BD" w:rsidP="00EA05D2">
      <w:pPr>
        <w:rPr>
          <w:color w:val="0070C0"/>
          <w:sz w:val="24"/>
          <w:szCs w:val="24"/>
        </w:rPr>
      </w:pPr>
      <w:r w:rsidRPr="00EA05D2">
        <w:rPr>
          <w:rFonts w:ascii="Segoe MDL2 Assets" w:eastAsia="Segoe MDL2 Assets" w:hAnsi="Segoe MDL2 Assets" w:cs="Segoe MDL2 Assets"/>
          <w:w w:val="46"/>
          <w:sz w:val="24"/>
          <w:szCs w:val="24"/>
        </w:rPr>
        <w:t></w:t>
      </w:r>
      <w:r w:rsidR="00EA05D2" w:rsidRPr="00EA05D2">
        <w:rPr>
          <w:rFonts w:ascii="Segoe MDL2 Assets" w:eastAsia="Segoe MDL2 Assets" w:hAnsi="Segoe MDL2 Assets" w:cs="Segoe MDL2 Assets"/>
          <w:w w:val="46"/>
          <w:sz w:val="24"/>
          <w:szCs w:val="24"/>
        </w:rPr>
        <w:t xml:space="preserve">     </w:t>
      </w:r>
      <w:r w:rsidR="004055E6" w:rsidRPr="00EA05D2">
        <w:rPr>
          <w:sz w:val="24"/>
          <w:szCs w:val="24"/>
        </w:rPr>
        <w:t>"The candidate shall adhere to all Uniting Church 'Keeping Children Safe' policies,</w:t>
      </w:r>
      <w:r w:rsidR="00EA05D2" w:rsidRPr="00EA05D2">
        <w:rPr>
          <w:sz w:val="24"/>
          <w:szCs w:val="24"/>
        </w:rPr>
        <w:t xml:space="preserve"> </w:t>
      </w:r>
      <w:r w:rsidR="004055E6" w:rsidRPr="00EA05D2">
        <w:rPr>
          <w:sz w:val="24"/>
          <w:szCs w:val="24"/>
        </w:rPr>
        <w:t>a</w:t>
      </w:r>
      <w:r w:rsidR="00C400AE" w:rsidRPr="00EA05D2">
        <w:rPr>
          <w:sz w:val="24"/>
          <w:szCs w:val="24"/>
        </w:rPr>
        <w:t xml:space="preserve">nd shall obtain and maintain a </w:t>
      </w:r>
      <w:r w:rsidR="004055E6" w:rsidRPr="00EA05D2">
        <w:rPr>
          <w:sz w:val="24"/>
          <w:szCs w:val="24"/>
        </w:rPr>
        <w:t>positive Working With Children Check / Registration. If a negative WWCC/R notice is received, the Synod General Secretary shall withdraw recognition as an applicant, candidate or Lay Preacher, and shall notify the individual and the relevant presbytery of such withdrawal of recognition. [VicTas Synod 'Keeping Children Safe' policy]"</w:t>
      </w:r>
    </w:p>
    <w:p w:rsidR="005906BD" w:rsidRPr="004055E6" w:rsidRDefault="005906BD">
      <w:pPr>
        <w:tabs>
          <w:tab w:val="left" w:pos="820"/>
        </w:tabs>
        <w:spacing w:before="2"/>
        <w:ind w:left="820" w:right="853" w:hanging="360"/>
        <w:rPr>
          <w:rFonts w:ascii="Cambria" w:eastAsia="Comic Sans MS" w:hAnsi="Cambria" w:cs="Comic Sans MS"/>
          <w:color w:val="00B050"/>
          <w:sz w:val="22"/>
          <w:szCs w:val="22"/>
        </w:rPr>
      </w:pPr>
    </w:p>
    <w:p w:rsidR="004055E6" w:rsidRPr="004055E6" w:rsidRDefault="003F2237" w:rsidP="004055E6">
      <w:pPr>
        <w:pStyle w:val="PlainText"/>
        <w:rPr>
          <w:color w:val="00B050"/>
        </w:rPr>
      </w:pPr>
      <w:r>
        <w:rPr>
          <w:rFonts w:ascii="Comic Sans MS" w:eastAsia="Comic Sans MS" w:hAnsi="Comic Sans MS" w:cs="Comic Sans MS"/>
          <w:sz w:val="22"/>
          <w:szCs w:val="22"/>
        </w:rPr>
        <w:t xml:space="preserve">The </w:t>
      </w:r>
      <w:r>
        <w:rPr>
          <w:rFonts w:ascii="Comic Sans MS" w:eastAsia="Comic Sans MS" w:hAnsi="Comic Sans MS" w:cs="Comic Sans MS"/>
          <w:spacing w:val="-2"/>
          <w:sz w:val="22"/>
          <w:szCs w:val="22"/>
        </w:rPr>
        <w:t>P</w:t>
      </w:r>
      <w:r>
        <w:rPr>
          <w:rFonts w:ascii="Comic Sans MS" w:eastAsia="Comic Sans MS" w:hAnsi="Comic Sans MS" w:cs="Comic Sans MS"/>
          <w:sz w:val="22"/>
          <w:szCs w:val="22"/>
        </w:rPr>
        <w:t>resbyt</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ry</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shall</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obtain a</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confidential</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 xml:space="preserve">report </w:t>
      </w:r>
      <w:r>
        <w:rPr>
          <w:rFonts w:ascii="Comic Sans MS" w:eastAsia="Comic Sans MS" w:hAnsi="Comic Sans MS" w:cs="Comic Sans MS"/>
          <w:spacing w:val="-3"/>
          <w:sz w:val="22"/>
          <w:szCs w:val="22"/>
        </w:rPr>
        <w:t>f</w:t>
      </w:r>
      <w:r>
        <w:rPr>
          <w:rFonts w:ascii="Comic Sans MS" w:eastAsia="Comic Sans MS" w:hAnsi="Comic Sans MS" w:cs="Comic Sans MS"/>
          <w:sz w:val="22"/>
          <w:szCs w:val="22"/>
        </w:rPr>
        <w:t>rom an ap</w:t>
      </w:r>
      <w:r>
        <w:rPr>
          <w:rFonts w:ascii="Comic Sans MS" w:eastAsia="Comic Sans MS" w:hAnsi="Comic Sans MS" w:cs="Comic Sans MS"/>
          <w:spacing w:val="-4"/>
          <w:sz w:val="22"/>
          <w:szCs w:val="22"/>
        </w:rPr>
        <w:t>p</w:t>
      </w:r>
      <w:r>
        <w:rPr>
          <w:rFonts w:ascii="Comic Sans MS" w:eastAsia="Comic Sans MS" w:hAnsi="Comic Sans MS" w:cs="Comic Sans MS"/>
          <w:sz w:val="22"/>
          <w:szCs w:val="22"/>
        </w:rPr>
        <w:t>ropriate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M</w:t>
      </w:r>
      <w:r>
        <w:rPr>
          <w:rFonts w:ascii="Comic Sans MS" w:eastAsia="Comic Sans MS" w:hAnsi="Comic Sans MS" w:cs="Comic Sans MS"/>
          <w:spacing w:val="2"/>
          <w:sz w:val="22"/>
          <w:szCs w:val="22"/>
        </w:rPr>
        <w:t>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ist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w:t>
      </w:r>
      <w:r w:rsidR="00D8030A">
        <w:rPr>
          <w:rFonts w:ascii="Comic Sans MS" w:eastAsia="Comic Sans MS" w:hAnsi="Comic Sans MS" w:cs="Comic Sans MS"/>
          <w:sz w:val="22"/>
          <w:szCs w:val="22"/>
        </w:rPr>
        <w:t>,</w:t>
      </w:r>
      <w:r w:rsidR="00D8030A" w:rsidRPr="004055E6">
        <w:rPr>
          <w:color w:val="00B050"/>
        </w:rPr>
        <w:t xml:space="preserve"> s</w:t>
      </w:r>
      <w:r w:rsidR="00D8030A" w:rsidRPr="00D8030A">
        <w:t>hall confirm a current positive Working With Children Check / Registration,</w:t>
      </w:r>
      <w:r w:rsidR="00D8030A">
        <w:t xml:space="preserve"> Working with Vulnerable People [TAS.]</w:t>
      </w:r>
      <w:r w:rsidR="00D8030A" w:rsidRPr="00D8030A">
        <w:t xml:space="preserve"> </w:t>
      </w:r>
      <w:r w:rsidRPr="00D8030A">
        <w:rPr>
          <w:rFonts w:ascii="Comic Sans MS" w:eastAsia="Comic Sans MS" w:hAnsi="Comic Sans MS" w:cs="Comic Sans MS"/>
          <w:sz w:val="22"/>
          <w:szCs w:val="22"/>
        </w:rPr>
        <w:t>and</w:t>
      </w:r>
      <w:r w:rsidRPr="00D8030A">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shall</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make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any oth</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qu</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ries and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inves</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igations it</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sees fit.</w:t>
      </w:r>
      <w:r w:rsidR="004055E6" w:rsidRPr="004055E6">
        <w:t xml:space="preserve"> </w:t>
      </w:r>
    </w:p>
    <w:p w:rsidR="00BE3ADD" w:rsidRDefault="00BE3ADD">
      <w:pPr>
        <w:spacing w:before="1"/>
        <w:ind w:left="100" w:right="480"/>
        <w:rPr>
          <w:rFonts w:ascii="Comic Sans MS" w:eastAsia="Comic Sans MS" w:hAnsi="Comic Sans MS" w:cs="Comic Sans MS"/>
          <w:sz w:val="22"/>
          <w:szCs w:val="22"/>
        </w:rPr>
      </w:pPr>
    </w:p>
    <w:p w:rsidR="00BE3ADD" w:rsidRDefault="00BE3ADD">
      <w:pPr>
        <w:spacing w:before="15" w:line="260" w:lineRule="exact"/>
        <w:rPr>
          <w:sz w:val="26"/>
          <w:szCs w:val="26"/>
        </w:rPr>
      </w:pPr>
    </w:p>
    <w:p w:rsidR="00BE3ADD" w:rsidRDefault="003F2237">
      <w:pPr>
        <w:spacing w:line="300" w:lineRule="exact"/>
        <w:ind w:left="100"/>
        <w:rPr>
          <w:rFonts w:ascii="Comic Sans MS" w:eastAsia="Comic Sans MS" w:hAnsi="Comic Sans MS" w:cs="Comic Sans MS"/>
          <w:sz w:val="24"/>
          <w:szCs w:val="24"/>
        </w:rPr>
      </w:pPr>
      <w:r>
        <w:rPr>
          <w:rFonts w:ascii="Comic Sans MS" w:eastAsia="Comic Sans MS" w:hAnsi="Comic Sans MS" w:cs="Comic Sans MS"/>
          <w:color w:val="FF0000"/>
          <w:position w:val="-1"/>
          <w:sz w:val="24"/>
          <w:szCs w:val="24"/>
        </w:rPr>
        <w:t xml:space="preserve">2.  </w:t>
      </w:r>
      <w:r>
        <w:rPr>
          <w:rFonts w:ascii="Comic Sans MS" w:eastAsia="Comic Sans MS" w:hAnsi="Comic Sans MS" w:cs="Comic Sans MS"/>
          <w:color w:val="FF0000"/>
          <w:spacing w:val="34"/>
          <w:position w:val="-1"/>
          <w:sz w:val="24"/>
          <w:szCs w:val="24"/>
        </w:rPr>
        <w:t xml:space="preserve"> </w:t>
      </w:r>
      <w:r>
        <w:rPr>
          <w:rFonts w:ascii="Comic Sans MS" w:eastAsia="Comic Sans MS" w:hAnsi="Comic Sans MS" w:cs="Comic Sans MS"/>
          <w:color w:val="FF0000"/>
          <w:position w:val="-1"/>
          <w:sz w:val="24"/>
          <w:szCs w:val="24"/>
        </w:rPr>
        <w:t>TRAINING</w:t>
      </w:r>
      <w:r>
        <w:rPr>
          <w:rFonts w:ascii="Comic Sans MS" w:eastAsia="Comic Sans MS" w:hAnsi="Comic Sans MS" w:cs="Comic Sans MS"/>
          <w:color w:val="FF0000"/>
          <w:spacing w:val="46"/>
          <w:position w:val="-1"/>
          <w:sz w:val="24"/>
          <w:szCs w:val="24"/>
        </w:rPr>
        <w:t xml:space="preserve"> </w:t>
      </w:r>
      <w:r>
        <w:rPr>
          <w:rFonts w:ascii="Comic Sans MS" w:eastAsia="Comic Sans MS" w:hAnsi="Comic Sans MS" w:cs="Comic Sans MS"/>
          <w:color w:val="FF0000"/>
          <w:spacing w:val="2"/>
          <w:position w:val="-1"/>
          <w:sz w:val="24"/>
          <w:szCs w:val="24"/>
        </w:rPr>
        <w:t>A</w:t>
      </w:r>
      <w:r>
        <w:rPr>
          <w:rFonts w:ascii="Comic Sans MS" w:eastAsia="Comic Sans MS" w:hAnsi="Comic Sans MS" w:cs="Comic Sans MS"/>
          <w:color w:val="FF0000"/>
          <w:position w:val="-1"/>
          <w:sz w:val="24"/>
          <w:szCs w:val="24"/>
        </w:rPr>
        <w:t>ND</w:t>
      </w:r>
      <w:r>
        <w:rPr>
          <w:rFonts w:ascii="Comic Sans MS" w:eastAsia="Comic Sans MS" w:hAnsi="Comic Sans MS" w:cs="Comic Sans MS"/>
          <w:color w:val="FF0000"/>
          <w:spacing w:val="37"/>
          <w:position w:val="-1"/>
          <w:sz w:val="24"/>
          <w:szCs w:val="24"/>
        </w:rPr>
        <w:t xml:space="preserve"> </w:t>
      </w:r>
      <w:r>
        <w:rPr>
          <w:rFonts w:ascii="Comic Sans MS" w:eastAsia="Comic Sans MS" w:hAnsi="Comic Sans MS" w:cs="Comic Sans MS"/>
          <w:color w:val="FF0000"/>
          <w:w w:val="101"/>
          <w:position w:val="-1"/>
          <w:sz w:val="24"/>
          <w:szCs w:val="24"/>
        </w:rPr>
        <w:t>DEVELOPMENT</w:t>
      </w:r>
    </w:p>
    <w:p w:rsidR="00BE3ADD" w:rsidRDefault="00BE3ADD">
      <w:pPr>
        <w:spacing w:before="10" w:line="200" w:lineRule="exact"/>
      </w:pPr>
    </w:p>
    <w:p w:rsidR="00BE3ADD" w:rsidRDefault="003F2237">
      <w:pPr>
        <w:spacing w:line="280" w:lineRule="exact"/>
        <w:ind w:left="100"/>
        <w:rPr>
          <w:rFonts w:ascii="Comic Sans MS" w:eastAsia="Comic Sans MS" w:hAnsi="Comic Sans MS" w:cs="Comic Sans MS"/>
          <w:sz w:val="22"/>
          <w:szCs w:val="22"/>
        </w:rPr>
      </w:pPr>
      <w:r>
        <w:rPr>
          <w:rFonts w:ascii="Comic Sans MS" w:eastAsia="Comic Sans MS" w:hAnsi="Comic Sans MS" w:cs="Comic Sans MS"/>
          <w:sz w:val="22"/>
          <w:szCs w:val="22"/>
        </w:rPr>
        <w:t xml:space="preserve">A candidate </w:t>
      </w:r>
      <w:r>
        <w:rPr>
          <w:rFonts w:ascii="Comic Sans MS" w:eastAsia="Comic Sans MS" w:hAnsi="Comic Sans MS" w:cs="Comic Sans MS"/>
          <w:spacing w:val="-5"/>
          <w:sz w:val="22"/>
          <w:szCs w:val="22"/>
        </w:rPr>
        <w:t>m</w:t>
      </w:r>
      <w:r>
        <w:rPr>
          <w:rFonts w:ascii="Comic Sans MS" w:eastAsia="Comic Sans MS" w:hAnsi="Comic Sans MS" w:cs="Comic Sans MS"/>
          <w:sz w:val="22"/>
          <w:szCs w:val="22"/>
        </w:rPr>
        <w:t>ust comp</w:t>
      </w:r>
      <w:r>
        <w:rPr>
          <w:rFonts w:ascii="Comic Sans MS" w:eastAsia="Comic Sans MS" w:hAnsi="Comic Sans MS" w:cs="Comic Sans MS"/>
          <w:spacing w:val="-5"/>
          <w:sz w:val="22"/>
          <w:szCs w:val="22"/>
        </w:rPr>
        <w:t>l</w:t>
      </w:r>
      <w:r>
        <w:rPr>
          <w:rFonts w:ascii="Comic Sans MS" w:eastAsia="Comic Sans MS" w:hAnsi="Comic Sans MS" w:cs="Comic Sans MS"/>
          <w:sz w:val="22"/>
          <w:szCs w:val="22"/>
        </w:rPr>
        <w:t>ete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and pass the nec</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s</w:t>
      </w:r>
      <w:r>
        <w:rPr>
          <w:rFonts w:ascii="Comic Sans MS" w:eastAsia="Comic Sans MS" w:hAnsi="Comic Sans MS" w:cs="Comic Sans MS"/>
          <w:spacing w:val="-4"/>
          <w:sz w:val="22"/>
          <w:szCs w:val="22"/>
        </w:rPr>
        <w:t>s</w:t>
      </w:r>
      <w:r>
        <w:rPr>
          <w:rFonts w:ascii="Comic Sans MS" w:eastAsia="Comic Sans MS" w:hAnsi="Comic Sans MS" w:cs="Comic Sans MS"/>
          <w:sz w:val="22"/>
          <w:szCs w:val="22"/>
        </w:rPr>
        <w:t xml:space="preserve">ary </w:t>
      </w:r>
      <w:r>
        <w:rPr>
          <w:rFonts w:ascii="Comic Sans MS" w:eastAsia="Comic Sans MS" w:hAnsi="Comic Sans MS" w:cs="Comic Sans MS"/>
          <w:spacing w:val="-2"/>
          <w:sz w:val="22"/>
          <w:szCs w:val="22"/>
        </w:rPr>
        <w:t>t</w:t>
      </w:r>
      <w:r>
        <w:rPr>
          <w:rFonts w:ascii="Comic Sans MS" w:eastAsia="Comic Sans MS" w:hAnsi="Comic Sans MS" w:cs="Comic Sans MS"/>
          <w:sz w:val="22"/>
          <w:szCs w:val="22"/>
        </w:rPr>
        <w:t>rain</w:t>
      </w:r>
      <w:r>
        <w:rPr>
          <w:rFonts w:ascii="Comic Sans MS" w:eastAsia="Comic Sans MS" w:hAnsi="Comic Sans MS" w:cs="Comic Sans MS"/>
          <w:spacing w:val="3"/>
          <w:sz w:val="22"/>
          <w:szCs w:val="22"/>
        </w:rPr>
        <w:t>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g requ</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rement</w:t>
      </w:r>
      <w:r>
        <w:rPr>
          <w:rFonts w:ascii="Comic Sans MS" w:eastAsia="Comic Sans MS" w:hAnsi="Comic Sans MS" w:cs="Comic Sans MS"/>
          <w:spacing w:val="-2"/>
          <w:sz w:val="22"/>
          <w:szCs w:val="22"/>
        </w:rPr>
        <w:t>s</w:t>
      </w:r>
      <w:r>
        <w:rPr>
          <w:rFonts w:ascii="Comic Sans MS" w:eastAsia="Comic Sans MS" w:hAnsi="Comic Sans MS" w:cs="Comic Sans MS"/>
          <w:sz w:val="22"/>
          <w:szCs w:val="22"/>
        </w:rPr>
        <w:t>, as out</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ined by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 Syn</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d.</w:t>
      </w:r>
    </w:p>
    <w:p w:rsidR="00BE3ADD" w:rsidRDefault="003F2237">
      <w:pPr>
        <w:ind w:left="100"/>
        <w:rPr>
          <w:rFonts w:ascii="Comic Sans MS" w:eastAsia="Comic Sans MS" w:hAnsi="Comic Sans MS" w:cs="Comic Sans MS"/>
          <w:sz w:val="22"/>
          <w:szCs w:val="22"/>
        </w:rPr>
      </w:pPr>
      <w:r>
        <w:rPr>
          <w:rFonts w:ascii="Comic Sans MS" w:eastAsia="Comic Sans MS" w:hAnsi="Comic Sans MS" w:cs="Comic Sans MS"/>
          <w:sz w:val="22"/>
          <w:szCs w:val="22"/>
        </w:rPr>
        <w:t>These are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pres</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ribed by the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Education</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for</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M</w:t>
      </w:r>
      <w:r>
        <w:rPr>
          <w:rFonts w:ascii="Comic Sans MS" w:eastAsia="Comic Sans MS" w:hAnsi="Comic Sans MS" w:cs="Comic Sans MS"/>
          <w:spacing w:val="2"/>
          <w:sz w:val="22"/>
          <w:szCs w:val="22"/>
        </w:rPr>
        <w:t>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istry W</w:t>
      </w:r>
      <w:r>
        <w:rPr>
          <w:rFonts w:ascii="Comic Sans MS" w:eastAsia="Comic Sans MS" w:hAnsi="Comic Sans MS" w:cs="Comic Sans MS"/>
          <w:spacing w:val="-4"/>
          <w:sz w:val="22"/>
          <w:szCs w:val="22"/>
        </w:rPr>
        <w:t>o</w:t>
      </w:r>
      <w:r>
        <w:rPr>
          <w:rFonts w:ascii="Comic Sans MS" w:eastAsia="Comic Sans MS" w:hAnsi="Comic Sans MS" w:cs="Comic Sans MS"/>
          <w:sz w:val="22"/>
          <w:szCs w:val="22"/>
        </w:rPr>
        <w:t>rking Group</w:t>
      </w:r>
    </w:p>
    <w:p w:rsidR="00BE3ADD" w:rsidRDefault="003F2237">
      <w:pPr>
        <w:ind w:left="460"/>
        <w:rPr>
          <w:rFonts w:ascii="Comic Sans MS" w:eastAsia="Comic Sans MS" w:hAnsi="Comic Sans MS" w:cs="Comic Sans MS"/>
          <w:sz w:val="22"/>
          <w:szCs w:val="22"/>
        </w:rPr>
      </w:pPr>
      <w:r>
        <w:rPr>
          <w:rFonts w:ascii="Segoe MDL2 Assets" w:eastAsia="Segoe MDL2 Assets" w:hAnsi="Segoe MDL2 Assets" w:cs="Segoe MDL2 Assets"/>
          <w:w w:val="46"/>
          <w:sz w:val="24"/>
          <w:szCs w:val="24"/>
        </w:rPr>
        <w:t xml:space="preserve">                   </w:t>
      </w:r>
      <w:r>
        <w:rPr>
          <w:rFonts w:ascii="Segoe MDL2 Assets" w:eastAsia="Segoe MDL2 Assets" w:hAnsi="Segoe MDL2 Assets" w:cs="Segoe MDL2 Assets"/>
          <w:spacing w:val="7"/>
          <w:w w:val="46"/>
          <w:sz w:val="24"/>
          <w:szCs w:val="24"/>
        </w:rPr>
        <w:t xml:space="preserve"> </w:t>
      </w:r>
      <w:r>
        <w:rPr>
          <w:rFonts w:ascii="Comic Sans MS" w:eastAsia="Comic Sans MS" w:hAnsi="Comic Sans MS" w:cs="Comic Sans MS"/>
          <w:sz w:val="22"/>
          <w:szCs w:val="22"/>
        </w:rPr>
        <w:t>acade</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ic studies,</w:t>
      </w:r>
    </w:p>
    <w:p w:rsidR="00BE3ADD" w:rsidRDefault="003F2237">
      <w:pPr>
        <w:spacing w:line="300" w:lineRule="exact"/>
        <w:ind w:left="460"/>
        <w:rPr>
          <w:rFonts w:ascii="Comic Sans MS" w:eastAsia="Comic Sans MS" w:hAnsi="Comic Sans MS" w:cs="Comic Sans MS"/>
          <w:sz w:val="22"/>
          <w:szCs w:val="22"/>
        </w:rPr>
      </w:pPr>
      <w:r>
        <w:rPr>
          <w:rFonts w:ascii="Segoe MDL2 Assets" w:eastAsia="Segoe MDL2 Assets" w:hAnsi="Segoe MDL2 Assets" w:cs="Segoe MDL2 Assets"/>
          <w:w w:val="46"/>
          <w:sz w:val="24"/>
          <w:szCs w:val="24"/>
        </w:rPr>
        <w:t xml:space="preserve">                   </w:t>
      </w:r>
      <w:r>
        <w:rPr>
          <w:rFonts w:ascii="Segoe MDL2 Assets" w:eastAsia="Segoe MDL2 Assets" w:hAnsi="Segoe MDL2 Assets" w:cs="Segoe MDL2 Assets"/>
          <w:spacing w:val="7"/>
          <w:w w:val="46"/>
          <w:sz w:val="24"/>
          <w:szCs w:val="24"/>
        </w:rPr>
        <w:t xml:space="preserve"> </w:t>
      </w:r>
      <w:r>
        <w:rPr>
          <w:rFonts w:ascii="Comic Sans MS" w:eastAsia="Comic Sans MS" w:hAnsi="Comic Sans MS" w:cs="Comic Sans MS"/>
          <w:sz w:val="22"/>
          <w:szCs w:val="22"/>
        </w:rPr>
        <w:t>a period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practic</w:t>
      </w:r>
      <w:r>
        <w:rPr>
          <w:rFonts w:ascii="Comic Sans MS" w:eastAsia="Comic Sans MS" w:hAnsi="Comic Sans MS" w:cs="Comic Sans MS"/>
          <w:spacing w:val="-2"/>
          <w:sz w:val="22"/>
          <w:szCs w:val="22"/>
        </w:rPr>
        <w:t>a</w:t>
      </w:r>
      <w:r>
        <w:rPr>
          <w:rFonts w:ascii="Comic Sans MS" w:eastAsia="Comic Sans MS" w:hAnsi="Comic Sans MS" w:cs="Comic Sans MS"/>
          <w:sz w:val="22"/>
          <w:szCs w:val="22"/>
        </w:rPr>
        <w:t>l</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training to g</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in exp</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en</w:t>
      </w:r>
      <w:r>
        <w:rPr>
          <w:rFonts w:ascii="Comic Sans MS" w:eastAsia="Comic Sans MS" w:hAnsi="Comic Sans MS" w:cs="Comic Sans MS"/>
          <w:spacing w:val="-4"/>
          <w:sz w:val="22"/>
          <w:szCs w:val="22"/>
        </w:rPr>
        <w:t>c</w:t>
      </w:r>
      <w:r>
        <w:rPr>
          <w:rFonts w:ascii="Comic Sans MS" w:eastAsia="Comic Sans MS" w:hAnsi="Comic Sans MS" w:cs="Comic Sans MS"/>
          <w:sz w:val="22"/>
          <w:szCs w:val="22"/>
        </w:rPr>
        <w:t>e in the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conduct of</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worship a</w:t>
      </w:r>
      <w:r>
        <w:rPr>
          <w:rFonts w:ascii="Comic Sans MS" w:eastAsia="Comic Sans MS" w:hAnsi="Comic Sans MS" w:cs="Comic Sans MS"/>
          <w:spacing w:val="-4"/>
          <w:sz w:val="22"/>
          <w:szCs w:val="22"/>
        </w:rPr>
        <w:t>n</w:t>
      </w:r>
      <w:r>
        <w:rPr>
          <w:rFonts w:ascii="Comic Sans MS" w:eastAsia="Comic Sans MS" w:hAnsi="Comic Sans MS" w:cs="Comic Sans MS"/>
          <w:sz w:val="22"/>
          <w:szCs w:val="22"/>
        </w:rPr>
        <w:t>d preachi</w:t>
      </w:r>
      <w:r>
        <w:rPr>
          <w:rFonts w:ascii="Comic Sans MS" w:eastAsia="Comic Sans MS" w:hAnsi="Comic Sans MS" w:cs="Comic Sans MS"/>
          <w:spacing w:val="-4"/>
          <w:sz w:val="22"/>
          <w:szCs w:val="22"/>
        </w:rPr>
        <w:t>n</w:t>
      </w:r>
      <w:r>
        <w:rPr>
          <w:rFonts w:ascii="Comic Sans MS" w:eastAsia="Comic Sans MS" w:hAnsi="Comic Sans MS" w:cs="Comic Sans MS"/>
          <w:sz w:val="22"/>
          <w:szCs w:val="22"/>
        </w:rPr>
        <w:t>g is</w:t>
      </w:r>
    </w:p>
    <w:p w:rsidR="00BE3ADD" w:rsidRDefault="003F2237">
      <w:pPr>
        <w:ind w:left="1143" w:right="8530"/>
        <w:jc w:val="center"/>
        <w:rPr>
          <w:rFonts w:ascii="Comic Sans MS" w:eastAsia="Comic Sans MS" w:hAnsi="Comic Sans MS" w:cs="Comic Sans MS"/>
          <w:sz w:val="22"/>
          <w:szCs w:val="22"/>
        </w:rPr>
      </w:pPr>
      <w:r>
        <w:rPr>
          <w:rFonts w:ascii="Comic Sans MS" w:eastAsia="Comic Sans MS" w:hAnsi="Comic Sans MS" w:cs="Comic Sans MS"/>
          <w:sz w:val="22"/>
          <w:szCs w:val="22"/>
        </w:rPr>
        <w:t>requ</w:t>
      </w:r>
      <w:r>
        <w:rPr>
          <w:rFonts w:ascii="Comic Sans MS" w:eastAsia="Comic Sans MS" w:hAnsi="Comic Sans MS" w:cs="Comic Sans MS"/>
          <w:spacing w:val="-2"/>
          <w:sz w:val="22"/>
          <w:szCs w:val="22"/>
        </w:rPr>
        <w:t>i</w:t>
      </w:r>
      <w:r>
        <w:rPr>
          <w:rFonts w:ascii="Comic Sans MS" w:eastAsia="Comic Sans MS" w:hAnsi="Comic Sans MS" w:cs="Comic Sans MS"/>
          <w:sz w:val="22"/>
          <w:szCs w:val="22"/>
        </w:rPr>
        <w:t>red.</w:t>
      </w:r>
    </w:p>
    <w:p w:rsidR="00BE3ADD" w:rsidRDefault="003F2237">
      <w:pPr>
        <w:spacing w:before="1"/>
        <w:ind w:left="460" w:right="249"/>
        <w:rPr>
          <w:rFonts w:ascii="Comic Sans MS" w:eastAsia="Comic Sans MS" w:hAnsi="Comic Sans MS" w:cs="Comic Sans MS"/>
          <w:sz w:val="22"/>
          <w:szCs w:val="22"/>
        </w:rPr>
      </w:pPr>
      <w:r>
        <w:rPr>
          <w:rFonts w:ascii="Segoe MDL2 Assets" w:eastAsia="Segoe MDL2 Assets" w:hAnsi="Segoe MDL2 Assets" w:cs="Segoe MDL2 Assets"/>
          <w:w w:val="46"/>
          <w:sz w:val="24"/>
          <w:szCs w:val="24"/>
        </w:rPr>
        <w:t xml:space="preserve">                   </w:t>
      </w:r>
      <w:r>
        <w:rPr>
          <w:rFonts w:ascii="Segoe MDL2 Assets" w:eastAsia="Segoe MDL2 Assets" w:hAnsi="Segoe MDL2 Assets" w:cs="Segoe MDL2 Assets"/>
          <w:spacing w:val="7"/>
          <w:w w:val="46"/>
          <w:sz w:val="24"/>
          <w:szCs w:val="24"/>
        </w:rPr>
        <w:t xml:space="preserve"> </w:t>
      </w:r>
      <w:r>
        <w:rPr>
          <w:rFonts w:ascii="Comic Sans MS" w:eastAsia="Comic Sans MS" w:hAnsi="Comic Sans MS" w:cs="Comic Sans MS"/>
          <w:sz w:val="22"/>
          <w:szCs w:val="22"/>
        </w:rPr>
        <w:t>undertake</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Formation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study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on the B</w:t>
      </w:r>
      <w:r>
        <w:rPr>
          <w:rFonts w:ascii="Comic Sans MS" w:eastAsia="Comic Sans MS" w:hAnsi="Comic Sans MS" w:cs="Comic Sans MS"/>
          <w:spacing w:val="-2"/>
          <w:sz w:val="22"/>
          <w:szCs w:val="22"/>
        </w:rPr>
        <w:t>a</w:t>
      </w:r>
      <w:r>
        <w:rPr>
          <w:rFonts w:ascii="Comic Sans MS" w:eastAsia="Comic Sans MS" w:hAnsi="Comic Sans MS" w:cs="Comic Sans MS"/>
          <w:sz w:val="22"/>
          <w:szCs w:val="22"/>
        </w:rPr>
        <w:t>sis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Union and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 Code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 Et</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 xml:space="preserve">ics </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[Reg 2</w:t>
      </w:r>
      <w:r>
        <w:rPr>
          <w:rFonts w:ascii="Comic Sans MS" w:eastAsia="Comic Sans MS" w:hAnsi="Comic Sans MS" w:cs="Comic Sans MS"/>
          <w:spacing w:val="-2"/>
          <w:sz w:val="22"/>
          <w:szCs w:val="22"/>
        </w:rPr>
        <w:t>.</w:t>
      </w:r>
      <w:r>
        <w:rPr>
          <w:rFonts w:ascii="Comic Sans MS" w:eastAsia="Comic Sans MS" w:hAnsi="Comic Sans MS" w:cs="Comic Sans MS"/>
          <w:sz w:val="22"/>
          <w:szCs w:val="22"/>
        </w:rPr>
        <w:t>4</w:t>
      </w:r>
      <w:r>
        <w:rPr>
          <w:rFonts w:ascii="Comic Sans MS" w:eastAsia="Comic Sans MS" w:hAnsi="Comic Sans MS" w:cs="Comic Sans MS"/>
          <w:spacing w:val="-2"/>
          <w:sz w:val="22"/>
          <w:szCs w:val="22"/>
        </w:rPr>
        <w:t>.</w:t>
      </w:r>
      <w:r>
        <w:rPr>
          <w:rFonts w:ascii="Comic Sans MS" w:eastAsia="Comic Sans MS" w:hAnsi="Comic Sans MS" w:cs="Comic Sans MS"/>
          <w:sz w:val="22"/>
          <w:szCs w:val="22"/>
        </w:rPr>
        <w:t>7</w:t>
      </w:r>
      <w:r>
        <w:rPr>
          <w:rFonts w:ascii="Comic Sans MS" w:eastAsia="Comic Sans MS" w:hAnsi="Comic Sans MS" w:cs="Comic Sans MS"/>
          <w:spacing w:val="-2"/>
          <w:sz w:val="22"/>
          <w:szCs w:val="22"/>
        </w:rPr>
        <w:t>.</w:t>
      </w:r>
      <w:r>
        <w:rPr>
          <w:rFonts w:ascii="Comic Sans MS" w:eastAsia="Comic Sans MS" w:hAnsi="Comic Sans MS" w:cs="Comic Sans MS"/>
          <w:sz w:val="22"/>
          <w:szCs w:val="22"/>
        </w:rPr>
        <w:t>(d)] Once</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all</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 xml:space="preserve">the </w:t>
      </w:r>
      <w:r>
        <w:rPr>
          <w:rFonts w:ascii="Comic Sans MS" w:eastAsia="Comic Sans MS" w:hAnsi="Comic Sans MS" w:cs="Comic Sans MS"/>
          <w:spacing w:val="-4"/>
          <w:sz w:val="22"/>
          <w:szCs w:val="22"/>
        </w:rPr>
        <w:t>t</w:t>
      </w:r>
      <w:r>
        <w:rPr>
          <w:rFonts w:ascii="Comic Sans MS" w:eastAsia="Comic Sans MS" w:hAnsi="Comic Sans MS" w:cs="Comic Sans MS"/>
          <w:sz w:val="22"/>
          <w:szCs w:val="22"/>
        </w:rPr>
        <w:t>rain</w:t>
      </w:r>
      <w:r>
        <w:rPr>
          <w:rFonts w:ascii="Comic Sans MS" w:eastAsia="Comic Sans MS" w:hAnsi="Comic Sans MS" w:cs="Comic Sans MS"/>
          <w:spacing w:val="3"/>
          <w:sz w:val="22"/>
          <w:szCs w:val="22"/>
        </w:rPr>
        <w:t>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g requ</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rements h</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ve be</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n c</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mpl</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ted and passed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w:t>
      </w:r>
      <w:r>
        <w:rPr>
          <w:rFonts w:ascii="Comic Sans MS" w:eastAsia="Comic Sans MS" w:hAnsi="Comic Sans MS" w:cs="Comic Sans MS"/>
          <w:spacing w:val="-2"/>
          <w:sz w:val="22"/>
          <w:szCs w:val="22"/>
        </w:rPr>
        <w:t>h</w:t>
      </w:r>
      <w:r>
        <w:rPr>
          <w:rFonts w:ascii="Comic Sans MS" w:eastAsia="Comic Sans MS" w:hAnsi="Comic Sans MS" w:cs="Comic Sans MS"/>
          <w:sz w:val="22"/>
          <w:szCs w:val="22"/>
        </w:rPr>
        <w:t>e candidate</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m</w:t>
      </w:r>
      <w:r>
        <w:rPr>
          <w:rFonts w:ascii="Comic Sans MS" w:eastAsia="Comic Sans MS" w:hAnsi="Comic Sans MS" w:cs="Comic Sans MS"/>
          <w:spacing w:val="-2"/>
          <w:sz w:val="22"/>
          <w:szCs w:val="22"/>
        </w:rPr>
        <w:t>a</w:t>
      </w:r>
      <w:r>
        <w:rPr>
          <w:rFonts w:ascii="Comic Sans MS" w:eastAsia="Comic Sans MS" w:hAnsi="Comic Sans MS" w:cs="Comic Sans MS"/>
          <w:sz w:val="22"/>
          <w:szCs w:val="22"/>
        </w:rPr>
        <w:t>y app</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 xml:space="preserve">y </w:t>
      </w:r>
      <w:r>
        <w:rPr>
          <w:rFonts w:ascii="Comic Sans MS" w:eastAsia="Comic Sans MS" w:hAnsi="Comic Sans MS" w:cs="Comic Sans MS"/>
          <w:spacing w:val="-4"/>
          <w:sz w:val="22"/>
          <w:szCs w:val="22"/>
        </w:rPr>
        <w:t>t</w:t>
      </w:r>
      <w:r>
        <w:rPr>
          <w:rFonts w:ascii="Comic Sans MS" w:eastAsia="Comic Sans MS" w:hAnsi="Comic Sans MS" w:cs="Comic Sans MS"/>
          <w:sz w:val="22"/>
          <w:szCs w:val="22"/>
        </w:rPr>
        <w:t>o the Pres</w:t>
      </w:r>
      <w:r>
        <w:rPr>
          <w:rFonts w:ascii="Comic Sans MS" w:eastAsia="Comic Sans MS" w:hAnsi="Comic Sans MS" w:cs="Comic Sans MS"/>
          <w:spacing w:val="-3"/>
          <w:sz w:val="22"/>
          <w:szCs w:val="22"/>
        </w:rPr>
        <w:t>b</w:t>
      </w:r>
      <w:r>
        <w:rPr>
          <w:rFonts w:ascii="Comic Sans MS" w:eastAsia="Comic Sans MS" w:hAnsi="Comic Sans MS" w:cs="Comic Sans MS"/>
          <w:sz w:val="22"/>
          <w:szCs w:val="22"/>
        </w:rPr>
        <w:t>ytery,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throu</w:t>
      </w:r>
      <w:r>
        <w:rPr>
          <w:rFonts w:ascii="Comic Sans MS" w:eastAsia="Comic Sans MS" w:hAnsi="Comic Sans MS" w:cs="Comic Sans MS"/>
          <w:spacing w:val="-3"/>
          <w:sz w:val="22"/>
          <w:szCs w:val="22"/>
        </w:rPr>
        <w:t>g</w:t>
      </w:r>
      <w:r>
        <w:rPr>
          <w:rFonts w:ascii="Comic Sans MS" w:eastAsia="Comic Sans MS" w:hAnsi="Comic Sans MS" w:cs="Comic Sans MS"/>
          <w:sz w:val="22"/>
          <w:szCs w:val="22"/>
        </w:rPr>
        <w:t>h the Ch</w:t>
      </w:r>
      <w:r>
        <w:rPr>
          <w:rFonts w:ascii="Comic Sans MS" w:eastAsia="Comic Sans MS" w:hAnsi="Comic Sans MS" w:cs="Comic Sans MS"/>
          <w:spacing w:val="-4"/>
          <w:sz w:val="22"/>
          <w:szCs w:val="22"/>
        </w:rPr>
        <w:t>u</w:t>
      </w:r>
      <w:r>
        <w:rPr>
          <w:rFonts w:ascii="Comic Sans MS" w:eastAsia="Comic Sans MS" w:hAnsi="Comic Sans MS" w:cs="Comic Sans MS"/>
          <w:sz w:val="22"/>
          <w:szCs w:val="22"/>
        </w:rPr>
        <w:t>rch Coun</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il, 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 xml:space="preserve">r </w:t>
      </w:r>
      <w:r>
        <w:rPr>
          <w:rFonts w:ascii="Comic Sans MS" w:eastAsia="Comic Sans MS" w:hAnsi="Comic Sans MS" w:cs="Comic Sans MS"/>
          <w:spacing w:val="3"/>
          <w:sz w:val="22"/>
          <w:szCs w:val="22"/>
        </w:rPr>
        <w:t>r</w:t>
      </w:r>
      <w:r>
        <w:rPr>
          <w:rFonts w:ascii="Comic Sans MS" w:eastAsia="Comic Sans MS" w:hAnsi="Comic Sans MS" w:cs="Comic Sans MS"/>
          <w:sz w:val="22"/>
          <w:szCs w:val="22"/>
        </w:rPr>
        <w:t>ec</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gni</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ion as a</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Lay Preach</w:t>
      </w:r>
      <w:r>
        <w:rPr>
          <w:rFonts w:ascii="Comic Sans MS" w:eastAsia="Comic Sans MS" w:hAnsi="Comic Sans MS" w:cs="Comic Sans MS"/>
          <w:spacing w:val="-5"/>
          <w:sz w:val="22"/>
          <w:szCs w:val="22"/>
        </w:rPr>
        <w:t>e</w:t>
      </w:r>
      <w:r>
        <w:rPr>
          <w:rFonts w:ascii="Comic Sans MS" w:eastAsia="Comic Sans MS" w:hAnsi="Comic Sans MS" w:cs="Comic Sans MS"/>
          <w:spacing w:val="2"/>
          <w:sz w:val="22"/>
          <w:szCs w:val="22"/>
        </w:rPr>
        <w:t>r</w:t>
      </w:r>
      <w:r>
        <w:rPr>
          <w:rFonts w:ascii="Comic Sans MS" w:eastAsia="Comic Sans MS" w:hAnsi="Comic Sans MS" w:cs="Comic Sans MS"/>
          <w:sz w:val="22"/>
          <w:szCs w:val="22"/>
        </w:rPr>
        <w:t xml:space="preserve">.  </w:t>
      </w:r>
      <w:r>
        <w:rPr>
          <w:rFonts w:ascii="Comic Sans MS" w:eastAsia="Comic Sans MS" w:hAnsi="Comic Sans MS" w:cs="Comic Sans MS"/>
          <w:spacing w:val="19"/>
          <w:sz w:val="22"/>
          <w:szCs w:val="22"/>
        </w:rPr>
        <w:t xml:space="preserve"> </w:t>
      </w:r>
      <w:r>
        <w:rPr>
          <w:rFonts w:ascii="Comic Sans MS" w:eastAsia="Comic Sans MS" w:hAnsi="Comic Sans MS" w:cs="Comic Sans MS"/>
          <w:spacing w:val="1"/>
          <w:sz w:val="22"/>
          <w:szCs w:val="22"/>
        </w:rPr>
        <w:t>[</w:t>
      </w:r>
      <w:r>
        <w:rPr>
          <w:rFonts w:ascii="Comic Sans MS" w:eastAsia="Comic Sans MS" w:hAnsi="Comic Sans MS" w:cs="Comic Sans MS"/>
          <w:sz w:val="22"/>
          <w:szCs w:val="22"/>
        </w:rPr>
        <w:t>Reg</w:t>
      </w:r>
      <w:r>
        <w:rPr>
          <w:rFonts w:ascii="Comic Sans MS" w:eastAsia="Comic Sans MS" w:hAnsi="Comic Sans MS" w:cs="Comic Sans MS"/>
          <w:spacing w:val="34"/>
          <w:sz w:val="22"/>
          <w:szCs w:val="22"/>
        </w:rPr>
        <w:t xml:space="preserve"> </w:t>
      </w:r>
      <w:r>
        <w:rPr>
          <w:rFonts w:ascii="Comic Sans MS" w:eastAsia="Comic Sans MS" w:hAnsi="Comic Sans MS" w:cs="Comic Sans MS"/>
          <w:w w:val="113"/>
          <w:sz w:val="22"/>
          <w:szCs w:val="22"/>
        </w:rPr>
        <w:t>2.</w:t>
      </w:r>
      <w:r>
        <w:rPr>
          <w:rFonts w:ascii="Comic Sans MS" w:eastAsia="Comic Sans MS" w:hAnsi="Comic Sans MS" w:cs="Comic Sans MS"/>
          <w:spacing w:val="-3"/>
          <w:w w:val="113"/>
          <w:sz w:val="22"/>
          <w:szCs w:val="22"/>
        </w:rPr>
        <w:t>4</w:t>
      </w:r>
      <w:r>
        <w:rPr>
          <w:rFonts w:ascii="Comic Sans MS" w:eastAsia="Comic Sans MS" w:hAnsi="Comic Sans MS" w:cs="Comic Sans MS"/>
          <w:w w:val="116"/>
          <w:sz w:val="22"/>
          <w:szCs w:val="22"/>
        </w:rPr>
        <w:t>.7.(c)</w:t>
      </w:r>
    </w:p>
    <w:p w:rsidR="00BE3ADD" w:rsidRDefault="00BE3ADD">
      <w:pPr>
        <w:spacing w:before="19" w:line="260" w:lineRule="exact"/>
        <w:rPr>
          <w:sz w:val="26"/>
          <w:szCs w:val="26"/>
        </w:rPr>
      </w:pPr>
    </w:p>
    <w:p w:rsidR="00BE3ADD" w:rsidRDefault="003F2237">
      <w:pPr>
        <w:ind w:left="100"/>
        <w:rPr>
          <w:rFonts w:ascii="Comic Sans MS" w:eastAsia="Comic Sans MS" w:hAnsi="Comic Sans MS" w:cs="Comic Sans MS"/>
          <w:sz w:val="24"/>
          <w:szCs w:val="24"/>
        </w:rPr>
      </w:pPr>
      <w:r>
        <w:rPr>
          <w:rFonts w:ascii="Comic Sans MS" w:eastAsia="Comic Sans MS" w:hAnsi="Comic Sans MS" w:cs="Comic Sans MS"/>
          <w:color w:val="FF0000"/>
          <w:sz w:val="24"/>
          <w:szCs w:val="24"/>
        </w:rPr>
        <w:t xml:space="preserve">3. </w:t>
      </w:r>
      <w:r>
        <w:rPr>
          <w:rFonts w:ascii="Comic Sans MS" w:eastAsia="Comic Sans MS" w:hAnsi="Comic Sans MS" w:cs="Comic Sans MS"/>
          <w:color w:val="FF0000"/>
          <w:spacing w:val="3"/>
          <w:sz w:val="24"/>
          <w:szCs w:val="24"/>
        </w:rPr>
        <w:t xml:space="preserve"> </w:t>
      </w:r>
      <w:r>
        <w:rPr>
          <w:rFonts w:ascii="Comic Sans MS" w:eastAsia="Comic Sans MS" w:hAnsi="Comic Sans MS" w:cs="Comic Sans MS"/>
          <w:color w:val="FF0000"/>
          <w:sz w:val="24"/>
          <w:szCs w:val="24"/>
        </w:rPr>
        <w:t>RECOGNITION</w:t>
      </w:r>
      <w:r>
        <w:rPr>
          <w:rFonts w:ascii="Comic Sans MS" w:eastAsia="Comic Sans MS" w:hAnsi="Comic Sans MS" w:cs="Comic Sans MS"/>
          <w:color w:val="FF0000"/>
          <w:spacing w:val="51"/>
          <w:sz w:val="24"/>
          <w:szCs w:val="24"/>
        </w:rPr>
        <w:t xml:space="preserve"> </w:t>
      </w:r>
      <w:r>
        <w:rPr>
          <w:rFonts w:ascii="Comic Sans MS" w:eastAsia="Comic Sans MS" w:hAnsi="Comic Sans MS" w:cs="Comic Sans MS"/>
          <w:color w:val="FF0000"/>
          <w:sz w:val="24"/>
          <w:szCs w:val="24"/>
        </w:rPr>
        <w:t>AS</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A</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LAY</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PREACHER</w:t>
      </w:r>
      <w:r>
        <w:rPr>
          <w:rFonts w:ascii="Comic Sans MS" w:eastAsia="Comic Sans MS" w:hAnsi="Comic Sans MS" w:cs="Comic Sans MS"/>
          <w:color w:val="FF0000"/>
          <w:spacing w:val="45"/>
          <w:sz w:val="24"/>
          <w:szCs w:val="24"/>
        </w:rPr>
        <w:t xml:space="preserve"> </w:t>
      </w:r>
      <w:r>
        <w:rPr>
          <w:rFonts w:ascii="Comic Sans MS" w:eastAsia="Comic Sans MS" w:hAnsi="Comic Sans MS" w:cs="Comic Sans MS"/>
          <w:color w:val="FF0000"/>
          <w:sz w:val="24"/>
          <w:szCs w:val="24"/>
        </w:rPr>
        <w:t>[f</w:t>
      </w:r>
      <w:r>
        <w:rPr>
          <w:rFonts w:ascii="Comic Sans MS" w:eastAsia="Comic Sans MS" w:hAnsi="Comic Sans MS" w:cs="Comic Sans MS"/>
          <w:color w:val="FF0000"/>
          <w:spacing w:val="2"/>
          <w:sz w:val="24"/>
          <w:szCs w:val="24"/>
        </w:rPr>
        <w:t>o</w:t>
      </w:r>
      <w:r>
        <w:rPr>
          <w:rFonts w:ascii="Comic Sans MS" w:eastAsia="Comic Sans MS" w:hAnsi="Comic Sans MS" w:cs="Comic Sans MS"/>
          <w:color w:val="FF0000"/>
          <w:sz w:val="24"/>
          <w:szCs w:val="24"/>
        </w:rPr>
        <w:t>rmerly</w:t>
      </w:r>
      <w:r>
        <w:rPr>
          <w:rFonts w:ascii="Comic Sans MS" w:eastAsia="Comic Sans MS" w:hAnsi="Comic Sans MS" w:cs="Comic Sans MS"/>
          <w:color w:val="FF0000"/>
          <w:spacing w:val="40"/>
          <w:sz w:val="24"/>
          <w:szCs w:val="24"/>
        </w:rPr>
        <w:t xml:space="preserve"> </w:t>
      </w:r>
      <w:r>
        <w:rPr>
          <w:rFonts w:ascii="Comic Sans MS" w:eastAsia="Comic Sans MS" w:hAnsi="Comic Sans MS" w:cs="Comic Sans MS"/>
          <w:color w:val="FF0000"/>
          <w:w w:val="101"/>
          <w:sz w:val="24"/>
          <w:szCs w:val="24"/>
        </w:rPr>
        <w:t>ACCR</w:t>
      </w:r>
      <w:r>
        <w:rPr>
          <w:rFonts w:ascii="Comic Sans MS" w:eastAsia="Comic Sans MS" w:hAnsi="Comic Sans MS" w:cs="Comic Sans MS"/>
          <w:color w:val="FF0000"/>
          <w:spacing w:val="-3"/>
          <w:w w:val="101"/>
          <w:sz w:val="24"/>
          <w:szCs w:val="24"/>
        </w:rPr>
        <w:t>E</w:t>
      </w:r>
      <w:r>
        <w:rPr>
          <w:rFonts w:ascii="Comic Sans MS" w:eastAsia="Comic Sans MS" w:hAnsi="Comic Sans MS" w:cs="Comic Sans MS"/>
          <w:color w:val="FF0000"/>
          <w:sz w:val="24"/>
          <w:szCs w:val="24"/>
        </w:rPr>
        <w:t>DITAT</w:t>
      </w:r>
      <w:r>
        <w:rPr>
          <w:rFonts w:ascii="Comic Sans MS" w:eastAsia="Comic Sans MS" w:hAnsi="Comic Sans MS" w:cs="Comic Sans MS"/>
          <w:color w:val="FF0000"/>
          <w:spacing w:val="3"/>
          <w:sz w:val="24"/>
          <w:szCs w:val="24"/>
        </w:rPr>
        <w:t>I</w:t>
      </w:r>
      <w:r>
        <w:rPr>
          <w:rFonts w:ascii="Comic Sans MS" w:eastAsia="Comic Sans MS" w:hAnsi="Comic Sans MS" w:cs="Comic Sans MS"/>
          <w:color w:val="FF0000"/>
          <w:sz w:val="24"/>
          <w:szCs w:val="24"/>
        </w:rPr>
        <w:t>ON]</w:t>
      </w:r>
    </w:p>
    <w:p w:rsidR="00BE3ADD" w:rsidRDefault="003F2237">
      <w:pPr>
        <w:spacing w:line="320" w:lineRule="exact"/>
        <w:ind w:left="100"/>
        <w:rPr>
          <w:rFonts w:ascii="Comic Sans MS" w:eastAsia="Comic Sans MS" w:hAnsi="Comic Sans MS" w:cs="Comic Sans MS"/>
          <w:sz w:val="24"/>
          <w:szCs w:val="24"/>
        </w:rPr>
      </w:pPr>
      <w:r>
        <w:rPr>
          <w:rFonts w:ascii="Comic Sans MS" w:eastAsia="Comic Sans MS" w:hAnsi="Comic Sans MS" w:cs="Comic Sans MS"/>
          <w:sz w:val="24"/>
          <w:szCs w:val="24"/>
        </w:rPr>
        <w:t>The candidate will have co</w:t>
      </w:r>
      <w:r>
        <w:rPr>
          <w:rFonts w:ascii="Comic Sans MS" w:eastAsia="Comic Sans MS" w:hAnsi="Comic Sans MS" w:cs="Comic Sans MS"/>
          <w:spacing w:val="3"/>
          <w:sz w:val="24"/>
          <w:szCs w:val="24"/>
        </w:rPr>
        <w:t>m</w:t>
      </w:r>
      <w:r>
        <w:rPr>
          <w:rFonts w:ascii="Comic Sans MS" w:eastAsia="Comic Sans MS" w:hAnsi="Comic Sans MS" w:cs="Comic Sans MS"/>
          <w:sz w:val="24"/>
          <w:szCs w:val="24"/>
        </w:rPr>
        <w:t>pleted</w:t>
      </w:r>
    </w:p>
    <w:p w:rsidR="00BE3ADD" w:rsidRDefault="003F2237">
      <w:pPr>
        <w:spacing w:line="300" w:lineRule="exact"/>
        <w:ind w:left="460"/>
        <w:rPr>
          <w:rFonts w:ascii="Comic Sans MS" w:eastAsia="Comic Sans MS" w:hAnsi="Comic Sans MS" w:cs="Comic Sans MS"/>
          <w:sz w:val="22"/>
          <w:szCs w:val="22"/>
        </w:rPr>
      </w:pPr>
      <w:r>
        <w:rPr>
          <w:position w:val="1"/>
          <w:sz w:val="22"/>
          <w:szCs w:val="22"/>
        </w:rPr>
        <w:t xml:space="preserve">   </w:t>
      </w:r>
      <w:r>
        <w:rPr>
          <w:spacing w:val="39"/>
          <w:position w:val="1"/>
          <w:sz w:val="22"/>
          <w:szCs w:val="22"/>
        </w:rPr>
        <w:t xml:space="preserve"> </w:t>
      </w:r>
      <w:r>
        <w:rPr>
          <w:rFonts w:ascii="Comic Sans MS" w:eastAsia="Comic Sans MS" w:hAnsi="Comic Sans MS" w:cs="Comic Sans MS"/>
          <w:position w:val="1"/>
          <w:sz w:val="22"/>
          <w:szCs w:val="22"/>
        </w:rPr>
        <w:t>an ap</w:t>
      </w:r>
      <w:r>
        <w:rPr>
          <w:rFonts w:ascii="Comic Sans MS" w:eastAsia="Comic Sans MS" w:hAnsi="Comic Sans MS" w:cs="Comic Sans MS"/>
          <w:spacing w:val="-3"/>
          <w:position w:val="1"/>
          <w:sz w:val="22"/>
          <w:szCs w:val="22"/>
        </w:rPr>
        <w:t>p</w:t>
      </w:r>
      <w:r>
        <w:rPr>
          <w:rFonts w:ascii="Comic Sans MS" w:eastAsia="Comic Sans MS" w:hAnsi="Comic Sans MS" w:cs="Comic Sans MS"/>
          <w:position w:val="1"/>
          <w:sz w:val="22"/>
          <w:szCs w:val="22"/>
        </w:rPr>
        <w:t>roved course</w:t>
      </w:r>
      <w:r>
        <w:rPr>
          <w:rFonts w:ascii="Comic Sans MS" w:eastAsia="Comic Sans MS" w:hAnsi="Comic Sans MS" w:cs="Comic Sans MS"/>
          <w:spacing w:val="-2"/>
          <w:position w:val="1"/>
          <w:sz w:val="22"/>
          <w:szCs w:val="22"/>
        </w:rPr>
        <w:t xml:space="preserve"> </w:t>
      </w:r>
      <w:r>
        <w:rPr>
          <w:rFonts w:ascii="Comic Sans MS" w:eastAsia="Comic Sans MS" w:hAnsi="Comic Sans MS" w:cs="Comic Sans MS"/>
          <w:position w:val="1"/>
          <w:sz w:val="22"/>
          <w:szCs w:val="22"/>
        </w:rPr>
        <w:t>of s</w:t>
      </w:r>
      <w:r>
        <w:rPr>
          <w:rFonts w:ascii="Comic Sans MS" w:eastAsia="Comic Sans MS" w:hAnsi="Comic Sans MS" w:cs="Comic Sans MS"/>
          <w:spacing w:val="-3"/>
          <w:position w:val="1"/>
          <w:sz w:val="22"/>
          <w:szCs w:val="22"/>
        </w:rPr>
        <w:t>t</w:t>
      </w:r>
      <w:r>
        <w:rPr>
          <w:rFonts w:ascii="Comic Sans MS" w:eastAsia="Comic Sans MS" w:hAnsi="Comic Sans MS" w:cs="Comic Sans MS"/>
          <w:position w:val="1"/>
          <w:sz w:val="22"/>
          <w:szCs w:val="22"/>
        </w:rPr>
        <w:t>udy and</w:t>
      </w:r>
      <w:r>
        <w:rPr>
          <w:rFonts w:ascii="Comic Sans MS" w:eastAsia="Comic Sans MS" w:hAnsi="Comic Sans MS" w:cs="Comic Sans MS"/>
          <w:spacing w:val="-2"/>
          <w:position w:val="1"/>
          <w:sz w:val="22"/>
          <w:szCs w:val="22"/>
        </w:rPr>
        <w:t xml:space="preserve"> </w:t>
      </w:r>
      <w:r>
        <w:rPr>
          <w:rFonts w:ascii="Comic Sans MS" w:eastAsia="Comic Sans MS" w:hAnsi="Comic Sans MS" w:cs="Comic Sans MS"/>
          <w:position w:val="1"/>
          <w:sz w:val="22"/>
          <w:szCs w:val="22"/>
        </w:rPr>
        <w:t>received</w:t>
      </w:r>
      <w:r>
        <w:rPr>
          <w:rFonts w:ascii="Comic Sans MS" w:eastAsia="Comic Sans MS" w:hAnsi="Comic Sans MS" w:cs="Comic Sans MS"/>
          <w:spacing w:val="-2"/>
          <w:position w:val="1"/>
          <w:sz w:val="22"/>
          <w:szCs w:val="22"/>
        </w:rPr>
        <w:t xml:space="preserve"> </w:t>
      </w:r>
      <w:r>
        <w:rPr>
          <w:rFonts w:ascii="Comic Sans MS" w:eastAsia="Comic Sans MS" w:hAnsi="Comic Sans MS" w:cs="Comic Sans MS"/>
          <w:position w:val="1"/>
          <w:sz w:val="22"/>
          <w:szCs w:val="22"/>
        </w:rPr>
        <w:t>a</w:t>
      </w:r>
      <w:r>
        <w:rPr>
          <w:rFonts w:ascii="Comic Sans MS" w:eastAsia="Comic Sans MS" w:hAnsi="Comic Sans MS" w:cs="Comic Sans MS"/>
          <w:spacing w:val="3"/>
          <w:position w:val="1"/>
          <w:sz w:val="22"/>
          <w:szCs w:val="22"/>
        </w:rPr>
        <w:t xml:space="preserve"> </w:t>
      </w:r>
      <w:r>
        <w:rPr>
          <w:rFonts w:ascii="Comic Sans MS" w:eastAsia="Comic Sans MS" w:hAnsi="Comic Sans MS" w:cs="Comic Sans MS"/>
          <w:w w:val="95"/>
          <w:position w:val="1"/>
          <w:sz w:val="23"/>
          <w:szCs w:val="23"/>
        </w:rPr>
        <w:t>C</w:t>
      </w:r>
      <w:r>
        <w:rPr>
          <w:rFonts w:ascii="Comic Sans MS" w:eastAsia="Comic Sans MS" w:hAnsi="Comic Sans MS" w:cs="Comic Sans MS"/>
          <w:spacing w:val="-5"/>
          <w:w w:val="95"/>
          <w:position w:val="1"/>
          <w:sz w:val="23"/>
          <w:szCs w:val="23"/>
        </w:rPr>
        <w:t>e</w:t>
      </w:r>
      <w:r>
        <w:rPr>
          <w:rFonts w:ascii="Comic Sans MS" w:eastAsia="Comic Sans MS" w:hAnsi="Comic Sans MS" w:cs="Comic Sans MS"/>
          <w:w w:val="95"/>
          <w:position w:val="1"/>
          <w:sz w:val="23"/>
          <w:szCs w:val="23"/>
        </w:rPr>
        <w:t>rtificate</w:t>
      </w:r>
      <w:r>
        <w:rPr>
          <w:rFonts w:ascii="Comic Sans MS" w:eastAsia="Comic Sans MS" w:hAnsi="Comic Sans MS" w:cs="Comic Sans MS"/>
          <w:spacing w:val="10"/>
          <w:w w:val="95"/>
          <w:position w:val="1"/>
          <w:sz w:val="23"/>
          <w:szCs w:val="23"/>
        </w:rPr>
        <w:t xml:space="preserve"> </w:t>
      </w:r>
      <w:r>
        <w:rPr>
          <w:rFonts w:ascii="Comic Sans MS" w:eastAsia="Comic Sans MS" w:hAnsi="Comic Sans MS" w:cs="Comic Sans MS"/>
          <w:position w:val="1"/>
          <w:sz w:val="23"/>
          <w:szCs w:val="23"/>
        </w:rPr>
        <w:t>of</w:t>
      </w:r>
      <w:r>
        <w:rPr>
          <w:rFonts w:ascii="Comic Sans MS" w:eastAsia="Comic Sans MS" w:hAnsi="Comic Sans MS" w:cs="Comic Sans MS"/>
          <w:spacing w:val="-12"/>
          <w:position w:val="1"/>
          <w:sz w:val="23"/>
          <w:szCs w:val="23"/>
        </w:rPr>
        <w:t xml:space="preserve"> </w:t>
      </w:r>
      <w:r>
        <w:rPr>
          <w:rFonts w:ascii="Comic Sans MS" w:eastAsia="Comic Sans MS" w:hAnsi="Comic Sans MS" w:cs="Comic Sans MS"/>
          <w:position w:val="1"/>
          <w:sz w:val="23"/>
          <w:szCs w:val="23"/>
        </w:rPr>
        <w:t>L</w:t>
      </w:r>
      <w:r>
        <w:rPr>
          <w:rFonts w:ascii="Comic Sans MS" w:eastAsia="Comic Sans MS" w:hAnsi="Comic Sans MS" w:cs="Comic Sans MS"/>
          <w:spacing w:val="-2"/>
          <w:position w:val="1"/>
          <w:sz w:val="23"/>
          <w:szCs w:val="23"/>
        </w:rPr>
        <w:t>a</w:t>
      </w:r>
      <w:r>
        <w:rPr>
          <w:rFonts w:ascii="Comic Sans MS" w:eastAsia="Comic Sans MS" w:hAnsi="Comic Sans MS" w:cs="Comic Sans MS"/>
          <w:position w:val="1"/>
          <w:sz w:val="23"/>
          <w:szCs w:val="23"/>
        </w:rPr>
        <w:t>y</w:t>
      </w:r>
      <w:r>
        <w:rPr>
          <w:rFonts w:ascii="Comic Sans MS" w:eastAsia="Comic Sans MS" w:hAnsi="Comic Sans MS" w:cs="Comic Sans MS"/>
          <w:spacing w:val="-18"/>
          <w:position w:val="1"/>
          <w:sz w:val="23"/>
          <w:szCs w:val="23"/>
        </w:rPr>
        <w:t xml:space="preserve"> </w:t>
      </w:r>
      <w:r>
        <w:rPr>
          <w:rFonts w:ascii="Comic Sans MS" w:eastAsia="Comic Sans MS" w:hAnsi="Comic Sans MS" w:cs="Comic Sans MS"/>
          <w:spacing w:val="-3"/>
          <w:w w:val="95"/>
          <w:position w:val="1"/>
          <w:sz w:val="23"/>
          <w:szCs w:val="23"/>
        </w:rPr>
        <w:t>P</w:t>
      </w:r>
      <w:r>
        <w:rPr>
          <w:rFonts w:ascii="Comic Sans MS" w:eastAsia="Comic Sans MS" w:hAnsi="Comic Sans MS" w:cs="Comic Sans MS"/>
          <w:spacing w:val="2"/>
          <w:w w:val="95"/>
          <w:position w:val="1"/>
          <w:sz w:val="23"/>
          <w:szCs w:val="23"/>
        </w:rPr>
        <w:t>r</w:t>
      </w:r>
      <w:r>
        <w:rPr>
          <w:rFonts w:ascii="Comic Sans MS" w:eastAsia="Comic Sans MS" w:hAnsi="Comic Sans MS" w:cs="Comic Sans MS"/>
          <w:w w:val="95"/>
          <w:position w:val="1"/>
          <w:sz w:val="23"/>
          <w:szCs w:val="23"/>
        </w:rPr>
        <w:t>ea</w:t>
      </w:r>
      <w:r>
        <w:rPr>
          <w:rFonts w:ascii="Comic Sans MS" w:eastAsia="Comic Sans MS" w:hAnsi="Comic Sans MS" w:cs="Comic Sans MS"/>
          <w:spacing w:val="-2"/>
          <w:w w:val="95"/>
          <w:position w:val="1"/>
          <w:sz w:val="23"/>
          <w:szCs w:val="23"/>
        </w:rPr>
        <w:t>c</w:t>
      </w:r>
      <w:r>
        <w:rPr>
          <w:rFonts w:ascii="Comic Sans MS" w:eastAsia="Comic Sans MS" w:hAnsi="Comic Sans MS" w:cs="Comic Sans MS"/>
          <w:w w:val="95"/>
          <w:position w:val="1"/>
          <w:sz w:val="23"/>
          <w:szCs w:val="23"/>
        </w:rPr>
        <w:t>her</w:t>
      </w:r>
      <w:r>
        <w:rPr>
          <w:rFonts w:ascii="Comic Sans MS" w:eastAsia="Comic Sans MS" w:hAnsi="Comic Sans MS" w:cs="Comic Sans MS"/>
          <w:spacing w:val="9"/>
          <w:w w:val="95"/>
          <w:position w:val="1"/>
          <w:sz w:val="23"/>
          <w:szCs w:val="23"/>
        </w:rPr>
        <w:t xml:space="preserve"> </w:t>
      </w:r>
      <w:r>
        <w:rPr>
          <w:rFonts w:ascii="Comic Sans MS" w:eastAsia="Comic Sans MS" w:hAnsi="Comic Sans MS" w:cs="Comic Sans MS"/>
          <w:spacing w:val="2"/>
          <w:w w:val="95"/>
          <w:position w:val="1"/>
          <w:sz w:val="23"/>
          <w:szCs w:val="23"/>
        </w:rPr>
        <w:t>S</w:t>
      </w:r>
      <w:r>
        <w:rPr>
          <w:rFonts w:ascii="Comic Sans MS" w:eastAsia="Comic Sans MS" w:hAnsi="Comic Sans MS" w:cs="Comic Sans MS"/>
          <w:w w:val="95"/>
          <w:position w:val="1"/>
          <w:sz w:val="23"/>
          <w:szCs w:val="23"/>
        </w:rPr>
        <w:t>tu</w:t>
      </w:r>
      <w:r>
        <w:rPr>
          <w:rFonts w:ascii="Comic Sans MS" w:eastAsia="Comic Sans MS" w:hAnsi="Comic Sans MS" w:cs="Comic Sans MS"/>
          <w:spacing w:val="-3"/>
          <w:w w:val="95"/>
          <w:position w:val="1"/>
          <w:sz w:val="23"/>
          <w:szCs w:val="23"/>
        </w:rPr>
        <w:t>d</w:t>
      </w:r>
      <w:r>
        <w:rPr>
          <w:rFonts w:ascii="Comic Sans MS" w:eastAsia="Comic Sans MS" w:hAnsi="Comic Sans MS" w:cs="Comic Sans MS"/>
          <w:w w:val="95"/>
          <w:position w:val="1"/>
          <w:sz w:val="23"/>
          <w:szCs w:val="23"/>
        </w:rPr>
        <w:t>ies</w:t>
      </w:r>
      <w:r>
        <w:rPr>
          <w:rFonts w:ascii="Comic Sans MS" w:eastAsia="Comic Sans MS" w:hAnsi="Comic Sans MS" w:cs="Comic Sans MS"/>
          <w:spacing w:val="8"/>
          <w:w w:val="95"/>
          <w:position w:val="1"/>
          <w:sz w:val="23"/>
          <w:szCs w:val="23"/>
        </w:rPr>
        <w:t xml:space="preserve"> </w:t>
      </w:r>
      <w:r>
        <w:rPr>
          <w:rFonts w:ascii="Comic Sans MS" w:eastAsia="Comic Sans MS" w:hAnsi="Comic Sans MS" w:cs="Comic Sans MS"/>
          <w:position w:val="1"/>
          <w:sz w:val="22"/>
          <w:szCs w:val="22"/>
        </w:rPr>
        <w:t>from the</w:t>
      </w:r>
    </w:p>
    <w:p w:rsidR="00BE3ADD" w:rsidRDefault="003F2237">
      <w:pPr>
        <w:spacing w:line="300" w:lineRule="exact"/>
        <w:ind w:left="820"/>
        <w:rPr>
          <w:rFonts w:ascii="Comic Sans MS" w:eastAsia="Comic Sans MS" w:hAnsi="Comic Sans MS" w:cs="Comic Sans MS"/>
          <w:sz w:val="22"/>
          <w:szCs w:val="22"/>
        </w:rPr>
      </w:pPr>
      <w:r>
        <w:rPr>
          <w:rFonts w:ascii="Comic Sans MS" w:eastAsia="Comic Sans MS" w:hAnsi="Comic Sans MS" w:cs="Comic Sans MS"/>
          <w:sz w:val="22"/>
          <w:szCs w:val="22"/>
        </w:rPr>
        <w:t>Ce</w:t>
      </w:r>
      <w:r>
        <w:rPr>
          <w:rFonts w:ascii="Comic Sans MS" w:eastAsia="Comic Sans MS" w:hAnsi="Comic Sans MS" w:cs="Comic Sans MS"/>
          <w:spacing w:val="-2"/>
          <w:sz w:val="22"/>
          <w:szCs w:val="22"/>
        </w:rPr>
        <w:t>n</w:t>
      </w:r>
      <w:r>
        <w:rPr>
          <w:rFonts w:ascii="Comic Sans MS" w:eastAsia="Comic Sans MS" w:hAnsi="Comic Sans MS" w:cs="Comic Sans MS"/>
          <w:sz w:val="22"/>
          <w:szCs w:val="22"/>
        </w:rPr>
        <w:t>tre for Theol</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gy a</w:t>
      </w:r>
      <w:r>
        <w:rPr>
          <w:rFonts w:ascii="Comic Sans MS" w:eastAsia="Comic Sans MS" w:hAnsi="Comic Sans MS" w:cs="Comic Sans MS"/>
          <w:spacing w:val="-4"/>
          <w:sz w:val="22"/>
          <w:szCs w:val="22"/>
        </w:rPr>
        <w:t>n</w:t>
      </w:r>
      <w:r>
        <w:rPr>
          <w:rFonts w:ascii="Comic Sans MS" w:eastAsia="Comic Sans MS" w:hAnsi="Comic Sans MS" w:cs="Comic Sans MS"/>
          <w:sz w:val="22"/>
          <w:szCs w:val="22"/>
        </w:rPr>
        <w:t>d Minis</w:t>
      </w:r>
      <w:r>
        <w:rPr>
          <w:rFonts w:ascii="Comic Sans MS" w:eastAsia="Comic Sans MS" w:hAnsi="Comic Sans MS" w:cs="Comic Sans MS"/>
          <w:spacing w:val="-4"/>
          <w:sz w:val="22"/>
          <w:szCs w:val="22"/>
        </w:rPr>
        <w:t>t</w:t>
      </w:r>
      <w:r>
        <w:rPr>
          <w:rFonts w:ascii="Comic Sans MS" w:eastAsia="Comic Sans MS" w:hAnsi="Comic Sans MS" w:cs="Comic Sans MS"/>
          <w:sz w:val="22"/>
          <w:szCs w:val="22"/>
        </w:rPr>
        <w:t>ry</w:t>
      </w:r>
    </w:p>
    <w:p w:rsidR="00BE3ADD" w:rsidRDefault="003F2237">
      <w:pPr>
        <w:ind w:left="460"/>
        <w:rPr>
          <w:rFonts w:ascii="Comic Sans MS" w:eastAsia="Comic Sans MS" w:hAnsi="Comic Sans MS" w:cs="Comic Sans MS"/>
          <w:sz w:val="22"/>
          <w:szCs w:val="22"/>
        </w:rPr>
      </w:pPr>
      <w:r>
        <w:rPr>
          <w:sz w:val="22"/>
          <w:szCs w:val="22"/>
        </w:rPr>
        <w:t xml:space="preserve">   </w:t>
      </w:r>
      <w:r>
        <w:rPr>
          <w:spacing w:val="39"/>
          <w:sz w:val="22"/>
          <w:szCs w:val="22"/>
        </w:rPr>
        <w:t xml:space="preserve"> </w:t>
      </w:r>
      <w:r>
        <w:rPr>
          <w:rFonts w:ascii="Comic Sans MS" w:eastAsia="Comic Sans MS" w:hAnsi="Comic Sans MS" w:cs="Comic Sans MS"/>
          <w:sz w:val="22"/>
          <w:szCs w:val="22"/>
        </w:rPr>
        <w:t>the requ</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red numb</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4"/>
          <w:sz w:val="22"/>
          <w:szCs w:val="22"/>
        </w:rPr>
        <w:t xml:space="preserve"> </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f s</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3"/>
          <w:sz w:val="22"/>
          <w:szCs w:val="22"/>
        </w:rPr>
        <w:t>v</w:t>
      </w:r>
      <w:r>
        <w:rPr>
          <w:rFonts w:ascii="Comic Sans MS" w:eastAsia="Comic Sans MS" w:hAnsi="Comic Sans MS" w:cs="Comic Sans MS"/>
          <w:sz w:val="22"/>
          <w:szCs w:val="22"/>
        </w:rPr>
        <w:t>ices</w:t>
      </w:r>
    </w:p>
    <w:p w:rsidR="007660B3" w:rsidRPr="00EA05D2" w:rsidRDefault="003F2237" w:rsidP="00EA05D2">
      <w:pPr>
        <w:ind w:left="460"/>
        <w:rPr>
          <w:rFonts w:ascii="Comic Sans MS" w:eastAsia="Comic Sans MS" w:hAnsi="Comic Sans MS" w:cs="Comic Sans MS"/>
          <w:sz w:val="22"/>
          <w:szCs w:val="22"/>
        </w:rPr>
      </w:pPr>
      <w:r>
        <w:rPr>
          <w:sz w:val="22"/>
          <w:szCs w:val="22"/>
        </w:rPr>
        <w:t xml:space="preserve">   </w:t>
      </w:r>
      <w:r>
        <w:rPr>
          <w:spacing w:val="39"/>
          <w:sz w:val="22"/>
          <w:szCs w:val="22"/>
        </w:rPr>
        <w:t xml:space="preserve"> </w:t>
      </w:r>
      <w:r>
        <w:rPr>
          <w:rFonts w:ascii="Comic Sans MS" w:eastAsia="Comic Sans MS" w:hAnsi="Comic Sans MS" w:cs="Comic Sans MS"/>
          <w:sz w:val="22"/>
          <w:szCs w:val="22"/>
        </w:rPr>
        <w:t>the Formation</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stud</w:t>
      </w:r>
      <w:r>
        <w:rPr>
          <w:rFonts w:ascii="Comic Sans MS" w:eastAsia="Comic Sans MS" w:hAnsi="Comic Sans MS" w:cs="Comic Sans MS"/>
          <w:spacing w:val="-1"/>
          <w:sz w:val="22"/>
          <w:szCs w:val="22"/>
        </w:rPr>
        <w:t>y</w:t>
      </w:r>
      <w:r>
        <w:rPr>
          <w:rFonts w:ascii="Comic Sans MS" w:eastAsia="Comic Sans MS" w:hAnsi="Comic Sans MS" w:cs="Comic Sans MS"/>
          <w:sz w:val="22"/>
          <w:szCs w:val="22"/>
        </w:rPr>
        <w:t>.</w:t>
      </w:r>
    </w:p>
    <w:p w:rsidR="005906BD" w:rsidRPr="004055E6" w:rsidRDefault="005906BD" w:rsidP="005906BD">
      <w:pPr>
        <w:tabs>
          <w:tab w:val="left" w:pos="820"/>
        </w:tabs>
        <w:spacing w:before="2"/>
        <w:ind w:left="820" w:right="853" w:hanging="360"/>
        <w:rPr>
          <w:rFonts w:ascii="Cambria" w:eastAsia="Comic Sans MS" w:hAnsi="Cambria" w:cs="Comic Sans MS"/>
          <w:color w:val="00B050"/>
          <w:sz w:val="22"/>
          <w:szCs w:val="22"/>
        </w:rPr>
      </w:pPr>
    </w:p>
    <w:p w:rsidR="004055E6" w:rsidRPr="00D8030A" w:rsidRDefault="004055E6" w:rsidP="004055E6">
      <w:pPr>
        <w:pStyle w:val="PlainText"/>
      </w:pPr>
      <w:r w:rsidRPr="00D8030A">
        <w:t>"The candidate shall hold a positive Working With Children Check / Registration [VicTas Synod 'Keeping Children Safe' policy]. If a candidate or recognised Lay Preacher does not hold a positive WWCC/R they are not available for any recognised leadership role in the Uniting Church."</w:t>
      </w:r>
    </w:p>
    <w:p w:rsidR="005906BD" w:rsidRPr="004055E6" w:rsidRDefault="005906BD">
      <w:pPr>
        <w:ind w:left="460"/>
        <w:rPr>
          <w:rFonts w:ascii="Comic Sans MS" w:eastAsia="Comic Sans MS" w:hAnsi="Comic Sans MS" w:cs="Comic Sans MS"/>
          <w:color w:val="00B050"/>
          <w:sz w:val="22"/>
          <w:szCs w:val="22"/>
        </w:rPr>
      </w:pPr>
    </w:p>
    <w:p w:rsidR="00BE3ADD" w:rsidRDefault="003F2237">
      <w:pPr>
        <w:spacing w:before="11" w:line="229" w:lineRule="auto"/>
        <w:ind w:left="100" w:right="324"/>
        <w:rPr>
          <w:rFonts w:ascii="Comic Sans MS" w:eastAsia="Comic Sans MS" w:hAnsi="Comic Sans MS" w:cs="Comic Sans MS"/>
          <w:sz w:val="22"/>
          <w:szCs w:val="22"/>
        </w:rPr>
      </w:pPr>
      <w:r>
        <w:rPr>
          <w:rFonts w:ascii="Comic Sans MS" w:eastAsia="Comic Sans MS" w:hAnsi="Comic Sans MS" w:cs="Comic Sans MS"/>
          <w:sz w:val="22"/>
          <w:szCs w:val="22"/>
        </w:rPr>
        <w:t xml:space="preserve">If the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resbyt</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ry determines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that the ca</w:t>
      </w:r>
      <w:r>
        <w:rPr>
          <w:rFonts w:ascii="Comic Sans MS" w:eastAsia="Comic Sans MS" w:hAnsi="Comic Sans MS" w:cs="Comic Sans MS"/>
          <w:spacing w:val="-5"/>
          <w:sz w:val="22"/>
          <w:szCs w:val="22"/>
        </w:rPr>
        <w:t>n</w:t>
      </w:r>
      <w:r>
        <w:rPr>
          <w:rFonts w:ascii="Comic Sans MS" w:eastAsia="Comic Sans MS" w:hAnsi="Comic Sans MS" w:cs="Comic Sans MS"/>
          <w:sz w:val="22"/>
          <w:szCs w:val="22"/>
        </w:rPr>
        <w:t>dida</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e has qual</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fied f</w:t>
      </w:r>
      <w:r>
        <w:rPr>
          <w:rFonts w:ascii="Comic Sans MS" w:eastAsia="Comic Sans MS" w:hAnsi="Comic Sans MS" w:cs="Comic Sans MS"/>
          <w:spacing w:val="-4"/>
          <w:sz w:val="22"/>
          <w:szCs w:val="22"/>
        </w:rPr>
        <w:t>o</w:t>
      </w:r>
      <w:r>
        <w:rPr>
          <w:rFonts w:ascii="Comic Sans MS" w:eastAsia="Comic Sans MS" w:hAnsi="Comic Sans MS" w:cs="Comic Sans MS"/>
          <w:sz w:val="22"/>
          <w:szCs w:val="22"/>
        </w:rPr>
        <w:t xml:space="preserve">r </w:t>
      </w:r>
      <w:r>
        <w:rPr>
          <w:rFonts w:ascii="Comic Sans MS" w:eastAsia="Comic Sans MS" w:hAnsi="Comic Sans MS" w:cs="Comic Sans MS"/>
          <w:spacing w:val="3"/>
          <w:sz w:val="22"/>
          <w:szCs w:val="22"/>
        </w:rPr>
        <w:t>r</w:t>
      </w:r>
      <w:r>
        <w:rPr>
          <w:rFonts w:ascii="Comic Sans MS" w:eastAsia="Comic Sans MS" w:hAnsi="Comic Sans MS" w:cs="Comic Sans MS"/>
          <w:sz w:val="22"/>
          <w:szCs w:val="22"/>
        </w:rPr>
        <w:t>e</w:t>
      </w:r>
      <w:r>
        <w:rPr>
          <w:rFonts w:ascii="Comic Sans MS" w:eastAsia="Comic Sans MS" w:hAnsi="Comic Sans MS" w:cs="Comic Sans MS"/>
          <w:spacing w:val="-4"/>
          <w:sz w:val="22"/>
          <w:szCs w:val="22"/>
        </w:rPr>
        <w:t>c</w:t>
      </w:r>
      <w:r>
        <w:rPr>
          <w:rFonts w:ascii="Comic Sans MS" w:eastAsia="Comic Sans MS" w:hAnsi="Comic Sans MS" w:cs="Comic Sans MS"/>
          <w:sz w:val="22"/>
          <w:szCs w:val="22"/>
        </w:rPr>
        <w:t>ognition as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 Lay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Preac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er, it arranges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for a s</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3"/>
          <w:sz w:val="22"/>
          <w:szCs w:val="22"/>
        </w:rPr>
        <w:t>v</w:t>
      </w:r>
      <w:r>
        <w:rPr>
          <w:rFonts w:ascii="Comic Sans MS" w:eastAsia="Comic Sans MS" w:hAnsi="Comic Sans MS" w:cs="Comic Sans MS"/>
          <w:sz w:val="22"/>
          <w:szCs w:val="22"/>
        </w:rPr>
        <w:t>ice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of</w:t>
      </w:r>
      <w:r>
        <w:rPr>
          <w:rFonts w:ascii="Comic Sans MS" w:eastAsia="Comic Sans MS" w:hAnsi="Comic Sans MS" w:cs="Comic Sans MS"/>
          <w:spacing w:val="-2"/>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w:t>
      </w:r>
      <w:r>
        <w:rPr>
          <w:rFonts w:ascii="Comic Sans MS" w:eastAsia="Comic Sans MS" w:hAnsi="Comic Sans MS" w:cs="Comic Sans MS"/>
          <w:spacing w:val="2"/>
          <w:sz w:val="22"/>
          <w:szCs w:val="22"/>
        </w:rPr>
        <w:t>s</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ip at</w:t>
      </w:r>
      <w:r>
        <w:rPr>
          <w:rFonts w:ascii="Comic Sans MS" w:eastAsia="Comic Sans MS" w:hAnsi="Comic Sans MS" w:cs="Comic Sans MS"/>
          <w:spacing w:val="-3"/>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hich</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recognition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is ac</w:t>
      </w:r>
      <w:r>
        <w:rPr>
          <w:rFonts w:ascii="Comic Sans MS" w:eastAsia="Comic Sans MS" w:hAnsi="Comic Sans MS" w:cs="Comic Sans MS"/>
          <w:spacing w:val="-4"/>
          <w:sz w:val="22"/>
          <w:szCs w:val="22"/>
        </w:rPr>
        <w:t>k</w:t>
      </w:r>
      <w:r>
        <w:rPr>
          <w:rFonts w:ascii="Comic Sans MS" w:eastAsia="Comic Sans MS" w:hAnsi="Comic Sans MS" w:cs="Comic Sans MS"/>
          <w:sz w:val="22"/>
          <w:szCs w:val="22"/>
        </w:rPr>
        <w:t>nowledged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and a</w:t>
      </w:r>
      <w:r>
        <w:rPr>
          <w:rFonts w:ascii="Comic Sans MS" w:eastAsia="Comic Sans MS" w:hAnsi="Comic Sans MS" w:cs="Comic Sans MS"/>
          <w:spacing w:val="-1"/>
          <w:sz w:val="22"/>
          <w:szCs w:val="22"/>
        </w:rPr>
        <w:t xml:space="preserve"> </w:t>
      </w:r>
      <w:r>
        <w:rPr>
          <w:rFonts w:ascii="Comic Sans MS" w:eastAsia="Comic Sans MS" w:hAnsi="Comic Sans MS" w:cs="Comic Sans MS"/>
          <w:sz w:val="23"/>
          <w:szCs w:val="23"/>
        </w:rPr>
        <w:t>Lay</w:t>
      </w:r>
      <w:r>
        <w:rPr>
          <w:rFonts w:ascii="Comic Sans MS" w:eastAsia="Comic Sans MS" w:hAnsi="Comic Sans MS" w:cs="Comic Sans MS"/>
          <w:spacing w:val="-19"/>
          <w:sz w:val="23"/>
          <w:szCs w:val="23"/>
        </w:rPr>
        <w:t xml:space="preserve"> </w:t>
      </w:r>
      <w:r>
        <w:rPr>
          <w:rFonts w:ascii="Comic Sans MS" w:eastAsia="Comic Sans MS" w:hAnsi="Comic Sans MS" w:cs="Comic Sans MS"/>
          <w:sz w:val="23"/>
          <w:szCs w:val="23"/>
        </w:rPr>
        <w:t>Preach</w:t>
      </w:r>
      <w:r>
        <w:rPr>
          <w:rFonts w:ascii="Comic Sans MS" w:eastAsia="Comic Sans MS" w:hAnsi="Comic Sans MS" w:cs="Comic Sans MS"/>
          <w:spacing w:val="-2"/>
          <w:sz w:val="23"/>
          <w:szCs w:val="23"/>
        </w:rPr>
        <w:t>e</w:t>
      </w:r>
      <w:r>
        <w:rPr>
          <w:rFonts w:ascii="Comic Sans MS" w:eastAsia="Comic Sans MS" w:hAnsi="Comic Sans MS" w:cs="Comic Sans MS"/>
          <w:sz w:val="23"/>
          <w:szCs w:val="23"/>
        </w:rPr>
        <w:t xml:space="preserve">r </w:t>
      </w:r>
      <w:r>
        <w:rPr>
          <w:rFonts w:ascii="Comic Sans MS" w:eastAsia="Comic Sans MS" w:hAnsi="Comic Sans MS" w:cs="Comic Sans MS"/>
          <w:w w:val="95"/>
          <w:sz w:val="23"/>
          <w:szCs w:val="23"/>
        </w:rPr>
        <w:t>C</w:t>
      </w:r>
      <w:r>
        <w:rPr>
          <w:rFonts w:ascii="Comic Sans MS" w:eastAsia="Comic Sans MS" w:hAnsi="Comic Sans MS" w:cs="Comic Sans MS"/>
          <w:spacing w:val="-2"/>
          <w:w w:val="95"/>
          <w:sz w:val="23"/>
          <w:szCs w:val="23"/>
        </w:rPr>
        <w:t>e</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tificate</w:t>
      </w:r>
      <w:r>
        <w:rPr>
          <w:rFonts w:ascii="Comic Sans MS" w:eastAsia="Comic Sans MS" w:hAnsi="Comic Sans MS" w:cs="Comic Sans MS"/>
          <w:spacing w:val="8"/>
          <w:w w:val="95"/>
          <w:sz w:val="23"/>
          <w:szCs w:val="23"/>
        </w:rPr>
        <w:t xml:space="preserve"> </w:t>
      </w:r>
      <w:r>
        <w:rPr>
          <w:rFonts w:ascii="Comic Sans MS" w:eastAsia="Comic Sans MS" w:hAnsi="Comic Sans MS" w:cs="Comic Sans MS"/>
          <w:sz w:val="22"/>
          <w:szCs w:val="22"/>
        </w:rPr>
        <w:t>is issued.</w:t>
      </w:r>
      <w:r>
        <w:rPr>
          <w:rFonts w:ascii="Comic Sans MS" w:eastAsia="Comic Sans MS" w:hAnsi="Comic Sans MS" w:cs="Comic Sans MS"/>
          <w:spacing w:val="63"/>
          <w:sz w:val="22"/>
          <w:szCs w:val="22"/>
        </w:rPr>
        <w:t xml:space="preserve"> </w:t>
      </w:r>
      <w:r>
        <w:rPr>
          <w:rFonts w:ascii="Comic Sans MS" w:eastAsia="Comic Sans MS" w:hAnsi="Comic Sans MS" w:cs="Comic Sans MS"/>
          <w:sz w:val="22"/>
          <w:szCs w:val="22"/>
        </w:rPr>
        <w:t>[Reg</w:t>
      </w:r>
      <w:r>
        <w:rPr>
          <w:rFonts w:ascii="Comic Sans MS" w:eastAsia="Comic Sans MS" w:hAnsi="Comic Sans MS" w:cs="Comic Sans MS"/>
          <w:spacing w:val="35"/>
          <w:sz w:val="22"/>
          <w:szCs w:val="22"/>
        </w:rPr>
        <w:t xml:space="preserve"> </w:t>
      </w:r>
      <w:r>
        <w:rPr>
          <w:rFonts w:ascii="Comic Sans MS" w:eastAsia="Comic Sans MS" w:hAnsi="Comic Sans MS" w:cs="Comic Sans MS"/>
          <w:w w:val="117"/>
          <w:sz w:val="22"/>
          <w:szCs w:val="22"/>
        </w:rPr>
        <w:t>2.3.</w:t>
      </w:r>
      <w:r>
        <w:rPr>
          <w:rFonts w:ascii="Comic Sans MS" w:eastAsia="Comic Sans MS" w:hAnsi="Comic Sans MS" w:cs="Comic Sans MS"/>
          <w:spacing w:val="-6"/>
          <w:w w:val="117"/>
          <w:sz w:val="22"/>
          <w:szCs w:val="22"/>
        </w:rPr>
        <w:t>4</w:t>
      </w:r>
      <w:r>
        <w:rPr>
          <w:rFonts w:ascii="Comic Sans MS" w:eastAsia="Comic Sans MS" w:hAnsi="Comic Sans MS" w:cs="Comic Sans MS"/>
          <w:w w:val="117"/>
          <w:sz w:val="22"/>
          <w:szCs w:val="22"/>
        </w:rPr>
        <w:t>;</w:t>
      </w:r>
      <w:r>
        <w:rPr>
          <w:rFonts w:ascii="Comic Sans MS" w:eastAsia="Comic Sans MS" w:hAnsi="Comic Sans MS" w:cs="Comic Sans MS"/>
          <w:spacing w:val="34"/>
          <w:w w:val="117"/>
          <w:sz w:val="22"/>
          <w:szCs w:val="22"/>
        </w:rPr>
        <w:t xml:space="preserve"> </w:t>
      </w:r>
      <w:r>
        <w:rPr>
          <w:rFonts w:ascii="Comic Sans MS" w:eastAsia="Comic Sans MS" w:hAnsi="Comic Sans MS" w:cs="Comic Sans MS"/>
          <w:w w:val="117"/>
          <w:sz w:val="22"/>
          <w:szCs w:val="22"/>
        </w:rPr>
        <w:t>2.4.7</w:t>
      </w:r>
      <w:r>
        <w:rPr>
          <w:rFonts w:ascii="Comic Sans MS" w:eastAsia="Comic Sans MS" w:hAnsi="Comic Sans MS" w:cs="Comic Sans MS"/>
          <w:spacing w:val="12"/>
          <w:w w:val="117"/>
          <w:sz w:val="22"/>
          <w:szCs w:val="22"/>
        </w:rPr>
        <w:t xml:space="preserve"> </w:t>
      </w:r>
      <w:r>
        <w:rPr>
          <w:rFonts w:ascii="Comic Sans MS" w:eastAsia="Comic Sans MS" w:hAnsi="Comic Sans MS" w:cs="Comic Sans MS"/>
          <w:sz w:val="22"/>
          <w:szCs w:val="22"/>
        </w:rPr>
        <w:t>(c,</w:t>
      </w:r>
      <w:r>
        <w:rPr>
          <w:rFonts w:ascii="Comic Sans MS" w:eastAsia="Comic Sans MS" w:hAnsi="Comic Sans MS" w:cs="Comic Sans MS"/>
          <w:spacing w:val="62"/>
          <w:sz w:val="22"/>
          <w:szCs w:val="22"/>
        </w:rPr>
        <w:t xml:space="preserve"> </w:t>
      </w:r>
      <w:r>
        <w:rPr>
          <w:rFonts w:ascii="Comic Sans MS" w:eastAsia="Comic Sans MS" w:hAnsi="Comic Sans MS" w:cs="Comic Sans MS"/>
          <w:sz w:val="22"/>
          <w:szCs w:val="22"/>
        </w:rPr>
        <w:t>d)]</w:t>
      </w:r>
    </w:p>
    <w:p w:rsidR="00BE3ADD" w:rsidRDefault="00BE3ADD">
      <w:pPr>
        <w:spacing w:line="200" w:lineRule="exact"/>
      </w:pPr>
    </w:p>
    <w:p w:rsidR="00BE3ADD" w:rsidRDefault="00BE3ADD">
      <w:pPr>
        <w:spacing w:before="7" w:line="240" w:lineRule="exact"/>
        <w:rPr>
          <w:sz w:val="24"/>
          <w:szCs w:val="24"/>
        </w:rPr>
      </w:pPr>
    </w:p>
    <w:p w:rsidR="00BE3ADD" w:rsidRDefault="003F2237">
      <w:pPr>
        <w:ind w:left="100"/>
        <w:rPr>
          <w:rFonts w:ascii="Comic Sans MS" w:eastAsia="Comic Sans MS" w:hAnsi="Comic Sans MS" w:cs="Comic Sans MS"/>
          <w:sz w:val="24"/>
          <w:szCs w:val="24"/>
        </w:rPr>
      </w:pPr>
      <w:r>
        <w:rPr>
          <w:rFonts w:ascii="Comic Sans MS" w:eastAsia="Comic Sans MS" w:hAnsi="Comic Sans MS" w:cs="Comic Sans MS"/>
          <w:color w:val="FF0000"/>
          <w:sz w:val="24"/>
          <w:szCs w:val="24"/>
        </w:rPr>
        <w:t>REQUIRED</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COURSE</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OF</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STUDY</w:t>
      </w:r>
    </w:p>
    <w:p w:rsidR="00BE3ADD" w:rsidRDefault="00BE3ADD">
      <w:pPr>
        <w:spacing w:before="2" w:line="180" w:lineRule="exact"/>
        <w:rPr>
          <w:sz w:val="18"/>
          <w:szCs w:val="18"/>
        </w:rPr>
      </w:pPr>
    </w:p>
    <w:p w:rsidR="00BE3ADD" w:rsidRDefault="003F2237">
      <w:pPr>
        <w:ind w:left="100" w:right="316"/>
        <w:rPr>
          <w:rFonts w:ascii="Comic Sans MS" w:eastAsia="Comic Sans MS" w:hAnsi="Comic Sans MS" w:cs="Comic Sans MS"/>
          <w:sz w:val="22"/>
          <w:szCs w:val="22"/>
        </w:rPr>
      </w:pPr>
      <w:r>
        <w:rPr>
          <w:rFonts w:ascii="Comic Sans MS" w:eastAsia="Comic Sans MS" w:hAnsi="Comic Sans MS" w:cs="Comic Sans MS"/>
          <w:sz w:val="22"/>
          <w:szCs w:val="22"/>
        </w:rPr>
        <w:t>The</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Educa</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ion</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for</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M</w:t>
      </w:r>
      <w:r>
        <w:rPr>
          <w:rFonts w:ascii="Comic Sans MS" w:eastAsia="Comic Sans MS" w:hAnsi="Comic Sans MS" w:cs="Comic Sans MS"/>
          <w:spacing w:val="2"/>
          <w:sz w:val="22"/>
          <w:szCs w:val="22"/>
        </w:rPr>
        <w:t>i</w:t>
      </w:r>
      <w:r>
        <w:rPr>
          <w:rFonts w:ascii="Comic Sans MS" w:eastAsia="Comic Sans MS" w:hAnsi="Comic Sans MS" w:cs="Comic Sans MS"/>
          <w:sz w:val="22"/>
          <w:szCs w:val="22"/>
        </w:rPr>
        <w:t>nis</w:t>
      </w:r>
      <w:r>
        <w:rPr>
          <w:rFonts w:ascii="Comic Sans MS" w:eastAsia="Comic Sans MS" w:hAnsi="Comic Sans MS" w:cs="Comic Sans MS"/>
          <w:spacing w:val="-2"/>
          <w:sz w:val="22"/>
          <w:szCs w:val="22"/>
        </w:rPr>
        <w:t>t</w:t>
      </w:r>
      <w:r>
        <w:rPr>
          <w:rFonts w:ascii="Comic Sans MS" w:eastAsia="Comic Sans MS" w:hAnsi="Comic Sans MS" w:cs="Comic Sans MS"/>
          <w:sz w:val="22"/>
          <w:szCs w:val="22"/>
        </w:rPr>
        <w:t>ry Worki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g Group</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 t</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 Assembly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sets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 s</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andards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for study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and the requ</w:t>
      </w:r>
      <w:r>
        <w:rPr>
          <w:rFonts w:ascii="Comic Sans MS" w:eastAsia="Comic Sans MS" w:hAnsi="Comic Sans MS" w:cs="Comic Sans MS"/>
          <w:spacing w:val="-2"/>
          <w:sz w:val="22"/>
          <w:szCs w:val="22"/>
        </w:rPr>
        <w:t>i</w:t>
      </w:r>
      <w:r>
        <w:rPr>
          <w:rFonts w:ascii="Comic Sans MS" w:eastAsia="Comic Sans MS" w:hAnsi="Comic Sans MS" w:cs="Comic Sans MS"/>
          <w:sz w:val="22"/>
          <w:szCs w:val="22"/>
        </w:rPr>
        <w:t>rements 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 initial</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recognition.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These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co</w:t>
      </w:r>
      <w:r>
        <w:rPr>
          <w:rFonts w:ascii="Comic Sans MS" w:eastAsia="Comic Sans MS" w:hAnsi="Comic Sans MS" w:cs="Comic Sans MS"/>
          <w:spacing w:val="-2"/>
          <w:sz w:val="22"/>
          <w:szCs w:val="22"/>
        </w:rPr>
        <w:t>u</w:t>
      </w:r>
      <w:r>
        <w:rPr>
          <w:rFonts w:ascii="Comic Sans MS" w:eastAsia="Comic Sans MS" w:hAnsi="Comic Sans MS" w:cs="Comic Sans MS"/>
          <w:sz w:val="22"/>
          <w:szCs w:val="22"/>
        </w:rPr>
        <w:t>r</w:t>
      </w:r>
      <w:r>
        <w:rPr>
          <w:rFonts w:ascii="Comic Sans MS" w:eastAsia="Comic Sans MS" w:hAnsi="Comic Sans MS" w:cs="Comic Sans MS"/>
          <w:spacing w:val="2"/>
          <w:sz w:val="22"/>
          <w:szCs w:val="22"/>
        </w:rPr>
        <w:t>s</w:t>
      </w:r>
      <w:r>
        <w:rPr>
          <w:rFonts w:ascii="Comic Sans MS" w:eastAsia="Comic Sans MS" w:hAnsi="Comic Sans MS" w:cs="Comic Sans MS"/>
          <w:sz w:val="22"/>
          <w:szCs w:val="22"/>
        </w:rPr>
        <w:t>es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are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also suit</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ble for the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continuing</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educ</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 xml:space="preserve">tion of Lay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reachers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who h</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ve been</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recognis</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d</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 some years.</w:t>
      </w:r>
      <w:r>
        <w:rPr>
          <w:rFonts w:ascii="Comic Sans MS" w:eastAsia="Comic Sans MS" w:hAnsi="Comic Sans MS" w:cs="Comic Sans MS"/>
          <w:spacing w:val="27"/>
          <w:sz w:val="22"/>
          <w:szCs w:val="22"/>
        </w:rPr>
        <w:t xml:space="preserve"> </w:t>
      </w:r>
      <w:r>
        <w:rPr>
          <w:rFonts w:ascii="Comic Sans MS" w:eastAsia="Comic Sans MS" w:hAnsi="Comic Sans MS" w:cs="Comic Sans MS"/>
          <w:sz w:val="22"/>
          <w:szCs w:val="22"/>
        </w:rPr>
        <w:t>[Reg</w:t>
      </w:r>
      <w:r>
        <w:rPr>
          <w:rFonts w:ascii="Comic Sans MS" w:eastAsia="Comic Sans MS" w:hAnsi="Comic Sans MS" w:cs="Comic Sans MS"/>
          <w:spacing w:val="36"/>
          <w:sz w:val="22"/>
          <w:szCs w:val="22"/>
        </w:rPr>
        <w:t xml:space="preserve"> </w:t>
      </w:r>
      <w:r>
        <w:rPr>
          <w:rFonts w:ascii="Comic Sans MS" w:eastAsia="Comic Sans MS" w:hAnsi="Comic Sans MS" w:cs="Comic Sans MS"/>
          <w:spacing w:val="-3"/>
          <w:sz w:val="22"/>
          <w:szCs w:val="22"/>
        </w:rPr>
        <w:t>2</w:t>
      </w:r>
      <w:r>
        <w:rPr>
          <w:rFonts w:ascii="Comic Sans MS" w:eastAsia="Comic Sans MS" w:hAnsi="Comic Sans MS" w:cs="Comic Sans MS"/>
          <w:w w:val="174"/>
          <w:sz w:val="22"/>
          <w:szCs w:val="22"/>
        </w:rPr>
        <w:t>.</w:t>
      </w:r>
      <w:r>
        <w:rPr>
          <w:rFonts w:ascii="Comic Sans MS" w:eastAsia="Comic Sans MS" w:hAnsi="Comic Sans MS" w:cs="Comic Sans MS"/>
          <w:sz w:val="22"/>
          <w:szCs w:val="22"/>
        </w:rPr>
        <w:t>4</w:t>
      </w:r>
      <w:r>
        <w:rPr>
          <w:rFonts w:ascii="Comic Sans MS" w:eastAsia="Comic Sans MS" w:hAnsi="Comic Sans MS" w:cs="Comic Sans MS"/>
          <w:w w:val="174"/>
          <w:sz w:val="22"/>
          <w:szCs w:val="22"/>
        </w:rPr>
        <w:t>.</w:t>
      </w:r>
      <w:r>
        <w:rPr>
          <w:rFonts w:ascii="Comic Sans MS" w:eastAsia="Comic Sans MS" w:hAnsi="Comic Sans MS" w:cs="Comic Sans MS"/>
          <w:sz w:val="22"/>
          <w:szCs w:val="22"/>
        </w:rPr>
        <w:t>4</w:t>
      </w:r>
      <w:r>
        <w:rPr>
          <w:rFonts w:ascii="Comic Sans MS" w:eastAsia="Comic Sans MS" w:hAnsi="Comic Sans MS" w:cs="Comic Sans MS"/>
          <w:spacing w:val="28"/>
          <w:sz w:val="22"/>
          <w:szCs w:val="22"/>
        </w:rPr>
        <w:t xml:space="preserve"> </w:t>
      </w:r>
      <w:r>
        <w:rPr>
          <w:rFonts w:ascii="Comic Sans MS" w:eastAsia="Comic Sans MS" w:hAnsi="Comic Sans MS" w:cs="Comic Sans MS"/>
          <w:sz w:val="22"/>
          <w:szCs w:val="22"/>
        </w:rPr>
        <w:t>(b</w:t>
      </w:r>
      <w:r>
        <w:rPr>
          <w:rFonts w:ascii="Comic Sans MS" w:eastAsia="Comic Sans MS" w:hAnsi="Comic Sans MS" w:cs="Comic Sans MS"/>
          <w:spacing w:val="-2"/>
          <w:sz w:val="22"/>
          <w:szCs w:val="22"/>
        </w:rPr>
        <w:t>)</w:t>
      </w:r>
      <w:r>
        <w:rPr>
          <w:rFonts w:ascii="Comic Sans MS" w:eastAsia="Comic Sans MS" w:hAnsi="Comic Sans MS" w:cs="Comic Sans MS"/>
          <w:sz w:val="22"/>
          <w:szCs w:val="22"/>
        </w:rPr>
        <w:t>]</w:t>
      </w:r>
    </w:p>
    <w:p w:rsidR="00BE3ADD" w:rsidRDefault="00BE3ADD">
      <w:pPr>
        <w:spacing w:before="6" w:line="120" w:lineRule="exact"/>
        <w:rPr>
          <w:sz w:val="13"/>
          <w:szCs w:val="13"/>
        </w:rPr>
      </w:pPr>
    </w:p>
    <w:p w:rsidR="00BE3ADD" w:rsidRDefault="00BE3ADD">
      <w:pPr>
        <w:spacing w:line="200" w:lineRule="exact"/>
      </w:pPr>
    </w:p>
    <w:p w:rsidR="00BE3ADD" w:rsidRDefault="003F2237">
      <w:pPr>
        <w:ind w:left="100"/>
        <w:rPr>
          <w:rFonts w:ascii="Comic Sans MS" w:eastAsia="Comic Sans MS" w:hAnsi="Comic Sans MS" w:cs="Comic Sans MS"/>
          <w:sz w:val="24"/>
          <w:szCs w:val="24"/>
        </w:rPr>
      </w:pPr>
      <w:r>
        <w:rPr>
          <w:rFonts w:ascii="Comic Sans MS" w:eastAsia="Comic Sans MS" w:hAnsi="Comic Sans MS" w:cs="Comic Sans MS"/>
          <w:color w:val="FF0000"/>
          <w:sz w:val="24"/>
          <w:szCs w:val="24"/>
        </w:rPr>
        <w:t>SUMMARY</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OF</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REQU</w:t>
      </w:r>
      <w:r>
        <w:rPr>
          <w:rFonts w:ascii="Comic Sans MS" w:eastAsia="Comic Sans MS" w:hAnsi="Comic Sans MS" w:cs="Comic Sans MS"/>
          <w:color w:val="FF0000"/>
          <w:spacing w:val="3"/>
          <w:sz w:val="24"/>
          <w:szCs w:val="24"/>
        </w:rPr>
        <w:t>I</w:t>
      </w:r>
      <w:r>
        <w:rPr>
          <w:rFonts w:ascii="Comic Sans MS" w:eastAsia="Comic Sans MS" w:hAnsi="Comic Sans MS" w:cs="Comic Sans MS"/>
          <w:color w:val="FF0000"/>
          <w:sz w:val="24"/>
          <w:szCs w:val="24"/>
        </w:rPr>
        <w:t>REM</w:t>
      </w:r>
      <w:r>
        <w:rPr>
          <w:rFonts w:ascii="Comic Sans MS" w:eastAsia="Comic Sans MS" w:hAnsi="Comic Sans MS" w:cs="Comic Sans MS"/>
          <w:color w:val="FF0000"/>
          <w:spacing w:val="-3"/>
          <w:sz w:val="24"/>
          <w:szCs w:val="24"/>
        </w:rPr>
        <w:t>E</w:t>
      </w:r>
      <w:r>
        <w:rPr>
          <w:rFonts w:ascii="Comic Sans MS" w:eastAsia="Comic Sans MS" w:hAnsi="Comic Sans MS" w:cs="Comic Sans MS"/>
          <w:color w:val="FF0000"/>
          <w:w w:val="101"/>
          <w:sz w:val="24"/>
          <w:szCs w:val="24"/>
        </w:rPr>
        <w:t>NTS</w:t>
      </w:r>
    </w:p>
    <w:p w:rsidR="00BE3ADD" w:rsidRPr="00EC091F" w:rsidRDefault="003F2237" w:rsidP="00EC091F">
      <w:pPr>
        <w:pStyle w:val="ListParagraph"/>
        <w:numPr>
          <w:ilvl w:val="0"/>
          <w:numId w:val="5"/>
        </w:numPr>
        <w:tabs>
          <w:tab w:val="left" w:pos="820"/>
        </w:tabs>
        <w:spacing w:before="2"/>
        <w:ind w:right="310"/>
        <w:rPr>
          <w:rFonts w:ascii="Comic Sans MS" w:eastAsia="Comic Sans MS" w:hAnsi="Comic Sans MS" w:cs="Comic Sans MS"/>
          <w:sz w:val="24"/>
          <w:szCs w:val="24"/>
        </w:rPr>
      </w:pPr>
      <w:r w:rsidRPr="00EC091F">
        <w:rPr>
          <w:rFonts w:ascii="Comic Sans MS" w:eastAsia="Comic Sans MS" w:hAnsi="Comic Sans MS" w:cs="Comic Sans MS"/>
          <w:sz w:val="24"/>
          <w:szCs w:val="24"/>
        </w:rPr>
        <w:t>Any</w:t>
      </w:r>
      <w:r w:rsidRPr="00EC091F">
        <w:rPr>
          <w:rFonts w:ascii="Comic Sans MS" w:eastAsia="Comic Sans MS" w:hAnsi="Comic Sans MS" w:cs="Comic Sans MS"/>
          <w:spacing w:val="34"/>
          <w:sz w:val="24"/>
          <w:szCs w:val="24"/>
        </w:rPr>
        <w:t xml:space="preserve"> </w:t>
      </w:r>
      <w:r w:rsidRPr="00EC091F">
        <w:rPr>
          <w:rFonts w:ascii="Comic Sans MS" w:eastAsia="Comic Sans MS" w:hAnsi="Comic Sans MS" w:cs="Comic Sans MS"/>
          <w:sz w:val="24"/>
          <w:szCs w:val="24"/>
        </w:rPr>
        <w:t>member</w:t>
      </w:r>
      <w:r w:rsidRPr="00EC091F">
        <w:rPr>
          <w:rFonts w:ascii="Comic Sans MS" w:eastAsia="Comic Sans MS" w:hAnsi="Comic Sans MS" w:cs="Comic Sans MS"/>
          <w:spacing w:val="33"/>
          <w:sz w:val="24"/>
          <w:szCs w:val="24"/>
        </w:rPr>
        <w:t xml:space="preserve"> </w:t>
      </w:r>
      <w:r w:rsidRPr="00EC091F">
        <w:rPr>
          <w:rFonts w:ascii="Comic Sans MS" w:eastAsia="Comic Sans MS" w:hAnsi="Comic Sans MS" w:cs="Comic Sans MS"/>
          <w:sz w:val="24"/>
          <w:szCs w:val="24"/>
        </w:rPr>
        <w:t>of</w:t>
      </w:r>
      <w:r w:rsidRPr="00EC091F">
        <w:rPr>
          <w:rFonts w:ascii="Comic Sans MS" w:eastAsia="Comic Sans MS" w:hAnsi="Comic Sans MS" w:cs="Comic Sans MS"/>
          <w:spacing w:val="33"/>
          <w:sz w:val="24"/>
          <w:szCs w:val="24"/>
        </w:rPr>
        <w:t xml:space="preserve"> </w:t>
      </w:r>
      <w:r w:rsidRPr="00EC091F">
        <w:rPr>
          <w:rFonts w:ascii="Comic Sans MS" w:eastAsia="Comic Sans MS" w:hAnsi="Comic Sans MS" w:cs="Comic Sans MS"/>
          <w:sz w:val="24"/>
          <w:szCs w:val="24"/>
        </w:rPr>
        <w:t>the</w:t>
      </w:r>
      <w:r w:rsidRPr="00EC091F">
        <w:rPr>
          <w:rFonts w:ascii="Comic Sans MS" w:eastAsia="Comic Sans MS" w:hAnsi="Comic Sans MS" w:cs="Comic Sans MS"/>
          <w:spacing w:val="35"/>
          <w:sz w:val="24"/>
          <w:szCs w:val="24"/>
        </w:rPr>
        <w:t xml:space="preserve"> </w:t>
      </w:r>
      <w:r w:rsidRPr="00EC091F">
        <w:rPr>
          <w:rFonts w:ascii="Comic Sans MS" w:eastAsia="Comic Sans MS" w:hAnsi="Comic Sans MS" w:cs="Comic Sans MS"/>
          <w:sz w:val="24"/>
          <w:szCs w:val="24"/>
        </w:rPr>
        <w:t>Uniting</w:t>
      </w:r>
      <w:r w:rsidRPr="00EC091F">
        <w:rPr>
          <w:rFonts w:ascii="Comic Sans MS" w:eastAsia="Comic Sans MS" w:hAnsi="Comic Sans MS" w:cs="Comic Sans MS"/>
          <w:spacing w:val="33"/>
          <w:sz w:val="24"/>
          <w:szCs w:val="24"/>
        </w:rPr>
        <w:t xml:space="preserve"> </w:t>
      </w:r>
      <w:r w:rsidRPr="00EC091F">
        <w:rPr>
          <w:rFonts w:ascii="Comic Sans MS" w:eastAsia="Comic Sans MS" w:hAnsi="Comic Sans MS" w:cs="Comic Sans MS"/>
          <w:sz w:val="24"/>
          <w:szCs w:val="24"/>
        </w:rPr>
        <w:t>Church</w:t>
      </w:r>
      <w:r w:rsidRPr="00EC091F">
        <w:rPr>
          <w:rFonts w:ascii="Comic Sans MS" w:eastAsia="Comic Sans MS" w:hAnsi="Comic Sans MS" w:cs="Comic Sans MS"/>
          <w:spacing w:val="30"/>
          <w:sz w:val="24"/>
          <w:szCs w:val="24"/>
        </w:rPr>
        <w:t xml:space="preserve"> </w:t>
      </w:r>
      <w:r w:rsidRPr="00EC091F">
        <w:rPr>
          <w:rFonts w:ascii="Comic Sans MS" w:eastAsia="Comic Sans MS" w:hAnsi="Comic Sans MS" w:cs="Comic Sans MS"/>
          <w:sz w:val="24"/>
          <w:szCs w:val="24"/>
        </w:rPr>
        <w:t>may</w:t>
      </w:r>
      <w:r w:rsidRPr="00EC091F">
        <w:rPr>
          <w:rFonts w:ascii="Comic Sans MS" w:eastAsia="Comic Sans MS" w:hAnsi="Comic Sans MS" w:cs="Comic Sans MS"/>
          <w:spacing w:val="50"/>
          <w:sz w:val="24"/>
          <w:szCs w:val="24"/>
        </w:rPr>
        <w:t xml:space="preserve"> </w:t>
      </w:r>
      <w:r w:rsidRPr="00EC091F">
        <w:rPr>
          <w:rFonts w:ascii="Comic Sans MS" w:eastAsia="Comic Sans MS" w:hAnsi="Comic Sans MS" w:cs="Comic Sans MS"/>
          <w:spacing w:val="3"/>
          <w:sz w:val="24"/>
          <w:szCs w:val="24"/>
        </w:rPr>
        <w:t>a</w:t>
      </w:r>
      <w:r w:rsidRPr="00EC091F">
        <w:rPr>
          <w:rFonts w:ascii="Comic Sans MS" w:eastAsia="Comic Sans MS" w:hAnsi="Comic Sans MS" w:cs="Comic Sans MS"/>
          <w:sz w:val="24"/>
          <w:szCs w:val="24"/>
        </w:rPr>
        <w:t>p</w:t>
      </w:r>
      <w:r w:rsidRPr="00EC091F">
        <w:rPr>
          <w:rFonts w:ascii="Comic Sans MS" w:eastAsia="Comic Sans MS" w:hAnsi="Comic Sans MS" w:cs="Comic Sans MS"/>
          <w:spacing w:val="-2"/>
          <w:sz w:val="24"/>
          <w:szCs w:val="24"/>
        </w:rPr>
        <w:t>p</w:t>
      </w:r>
      <w:r w:rsidRPr="00EC091F">
        <w:rPr>
          <w:rFonts w:ascii="Comic Sans MS" w:eastAsia="Comic Sans MS" w:hAnsi="Comic Sans MS" w:cs="Comic Sans MS"/>
          <w:sz w:val="24"/>
          <w:szCs w:val="24"/>
        </w:rPr>
        <w:t>ly</w:t>
      </w:r>
      <w:r w:rsidRPr="00EC091F">
        <w:rPr>
          <w:rFonts w:ascii="Comic Sans MS" w:eastAsia="Comic Sans MS" w:hAnsi="Comic Sans MS" w:cs="Comic Sans MS"/>
          <w:spacing w:val="50"/>
          <w:sz w:val="24"/>
          <w:szCs w:val="24"/>
        </w:rPr>
        <w:t xml:space="preserve"> </w:t>
      </w:r>
      <w:r w:rsidRPr="00EC091F">
        <w:rPr>
          <w:rFonts w:ascii="Comic Sans MS" w:eastAsia="Comic Sans MS" w:hAnsi="Comic Sans MS" w:cs="Comic Sans MS"/>
          <w:sz w:val="24"/>
          <w:szCs w:val="24"/>
        </w:rPr>
        <w:t>to</w:t>
      </w:r>
      <w:r w:rsidRPr="00EC091F">
        <w:rPr>
          <w:rFonts w:ascii="Comic Sans MS" w:eastAsia="Comic Sans MS" w:hAnsi="Comic Sans MS" w:cs="Comic Sans MS"/>
          <w:spacing w:val="33"/>
          <w:sz w:val="24"/>
          <w:szCs w:val="24"/>
        </w:rPr>
        <w:t xml:space="preserve"> </w:t>
      </w:r>
      <w:r w:rsidRPr="00EC091F">
        <w:rPr>
          <w:rFonts w:ascii="Comic Sans MS" w:eastAsia="Comic Sans MS" w:hAnsi="Comic Sans MS" w:cs="Comic Sans MS"/>
          <w:sz w:val="24"/>
          <w:szCs w:val="24"/>
        </w:rPr>
        <w:t>be</w:t>
      </w:r>
      <w:r w:rsidRPr="00EC091F">
        <w:rPr>
          <w:rFonts w:ascii="Comic Sans MS" w:eastAsia="Comic Sans MS" w:hAnsi="Comic Sans MS" w:cs="Comic Sans MS"/>
          <w:spacing w:val="36"/>
          <w:sz w:val="24"/>
          <w:szCs w:val="24"/>
        </w:rPr>
        <w:t xml:space="preserve"> </w:t>
      </w:r>
      <w:r w:rsidRPr="00EC091F">
        <w:rPr>
          <w:rFonts w:ascii="Comic Sans MS" w:eastAsia="Comic Sans MS" w:hAnsi="Comic Sans MS" w:cs="Comic Sans MS"/>
          <w:sz w:val="24"/>
          <w:szCs w:val="24"/>
        </w:rPr>
        <w:t>a</w:t>
      </w:r>
      <w:r w:rsidRPr="00EC091F">
        <w:rPr>
          <w:rFonts w:ascii="Comic Sans MS" w:eastAsia="Comic Sans MS" w:hAnsi="Comic Sans MS" w:cs="Comic Sans MS"/>
          <w:spacing w:val="43"/>
          <w:sz w:val="24"/>
          <w:szCs w:val="24"/>
        </w:rPr>
        <w:t xml:space="preserve"> </w:t>
      </w:r>
      <w:r w:rsidRPr="00EC091F">
        <w:rPr>
          <w:rFonts w:ascii="Comic Sans MS" w:eastAsia="Comic Sans MS" w:hAnsi="Comic Sans MS" w:cs="Comic Sans MS"/>
          <w:sz w:val="24"/>
          <w:szCs w:val="24"/>
        </w:rPr>
        <w:t>candidate</w:t>
      </w:r>
      <w:r w:rsidRPr="00EC091F">
        <w:rPr>
          <w:rFonts w:ascii="Comic Sans MS" w:eastAsia="Comic Sans MS" w:hAnsi="Comic Sans MS" w:cs="Comic Sans MS"/>
          <w:spacing w:val="55"/>
          <w:sz w:val="24"/>
          <w:szCs w:val="24"/>
        </w:rPr>
        <w:t xml:space="preserve"> </w:t>
      </w:r>
      <w:r w:rsidRPr="00EC091F">
        <w:rPr>
          <w:rFonts w:ascii="Comic Sans MS" w:eastAsia="Comic Sans MS" w:hAnsi="Comic Sans MS" w:cs="Comic Sans MS"/>
          <w:sz w:val="24"/>
          <w:szCs w:val="24"/>
        </w:rPr>
        <w:t>f</w:t>
      </w:r>
      <w:r w:rsidRPr="00EC091F">
        <w:rPr>
          <w:rFonts w:ascii="Comic Sans MS" w:eastAsia="Comic Sans MS" w:hAnsi="Comic Sans MS" w:cs="Comic Sans MS"/>
          <w:spacing w:val="3"/>
          <w:sz w:val="24"/>
          <w:szCs w:val="24"/>
        </w:rPr>
        <w:t>o</w:t>
      </w:r>
      <w:r w:rsidRPr="00EC091F">
        <w:rPr>
          <w:rFonts w:ascii="Comic Sans MS" w:eastAsia="Comic Sans MS" w:hAnsi="Comic Sans MS" w:cs="Comic Sans MS"/>
          <w:sz w:val="24"/>
          <w:szCs w:val="24"/>
        </w:rPr>
        <w:t>r</w:t>
      </w:r>
      <w:r w:rsidRPr="00EC091F">
        <w:rPr>
          <w:rFonts w:ascii="Comic Sans MS" w:eastAsia="Comic Sans MS" w:hAnsi="Comic Sans MS" w:cs="Comic Sans MS"/>
          <w:spacing w:val="33"/>
          <w:sz w:val="24"/>
          <w:szCs w:val="24"/>
        </w:rPr>
        <w:t xml:space="preserve"> </w:t>
      </w:r>
      <w:r w:rsidRPr="00EC091F">
        <w:rPr>
          <w:rFonts w:ascii="Comic Sans MS" w:eastAsia="Comic Sans MS" w:hAnsi="Comic Sans MS" w:cs="Comic Sans MS"/>
          <w:sz w:val="24"/>
          <w:szCs w:val="24"/>
        </w:rPr>
        <w:t>the</w:t>
      </w:r>
      <w:r w:rsidRPr="00EC091F">
        <w:rPr>
          <w:rFonts w:ascii="Comic Sans MS" w:eastAsia="Comic Sans MS" w:hAnsi="Comic Sans MS" w:cs="Comic Sans MS"/>
          <w:spacing w:val="33"/>
          <w:sz w:val="24"/>
          <w:szCs w:val="24"/>
        </w:rPr>
        <w:t xml:space="preserve"> </w:t>
      </w:r>
      <w:r w:rsidRPr="00EC091F">
        <w:rPr>
          <w:rFonts w:ascii="Comic Sans MS" w:eastAsia="Comic Sans MS" w:hAnsi="Comic Sans MS" w:cs="Comic Sans MS"/>
          <w:sz w:val="24"/>
          <w:szCs w:val="24"/>
        </w:rPr>
        <w:t>ministry of</w:t>
      </w:r>
      <w:r w:rsidRPr="00EC091F">
        <w:rPr>
          <w:rFonts w:ascii="Comic Sans MS" w:eastAsia="Comic Sans MS" w:hAnsi="Comic Sans MS" w:cs="Comic Sans MS"/>
          <w:spacing w:val="33"/>
          <w:sz w:val="24"/>
          <w:szCs w:val="24"/>
        </w:rPr>
        <w:t xml:space="preserve"> </w:t>
      </w:r>
      <w:r w:rsidRPr="00EC091F">
        <w:rPr>
          <w:rFonts w:ascii="Comic Sans MS" w:eastAsia="Comic Sans MS" w:hAnsi="Comic Sans MS" w:cs="Comic Sans MS"/>
          <w:sz w:val="24"/>
          <w:szCs w:val="24"/>
        </w:rPr>
        <w:t>lay</w:t>
      </w:r>
      <w:r w:rsidRPr="00EC091F">
        <w:rPr>
          <w:rFonts w:ascii="Comic Sans MS" w:eastAsia="Comic Sans MS" w:hAnsi="Comic Sans MS" w:cs="Comic Sans MS"/>
          <w:spacing w:val="52"/>
          <w:sz w:val="24"/>
          <w:szCs w:val="24"/>
        </w:rPr>
        <w:t xml:space="preserve"> </w:t>
      </w:r>
      <w:r w:rsidRPr="00EC091F">
        <w:rPr>
          <w:rFonts w:ascii="Comic Sans MS" w:eastAsia="Comic Sans MS" w:hAnsi="Comic Sans MS" w:cs="Comic Sans MS"/>
          <w:spacing w:val="-2"/>
          <w:sz w:val="24"/>
          <w:szCs w:val="24"/>
        </w:rPr>
        <w:t>p</w:t>
      </w:r>
      <w:r w:rsidRPr="00EC091F">
        <w:rPr>
          <w:rFonts w:ascii="Comic Sans MS" w:eastAsia="Comic Sans MS" w:hAnsi="Comic Sans MS" w:cs="Comic Sans MS"/>
          <w:w w:val="102"/>
          <w:sz w:val="24"/>
          <w:szCs w:val="24"/>
        </w:rPr>
        <w:t>reac</w:t>
      </w:r>
      <w:r w:rsidRPr="00EC091F">
        <w:rPr>
          <w:rFonts w:ascii="Comic Sans MS" w:eastAsia="Comic Sans MS" w:hAnsi="Comic Sans MS" w:cs="Comic Sans MS"/>
          <w:sz w:val="24"/>
          <w:szCs w:val="24"/>
        </w:rPr>
        <w:t>hing</w:t>
      </w:r>
    </w:p>
    <w:p w:rsidR="00BE3ADD" w:rsidRPr="00EC091F" w:rsidRDefault="003F2237" w:rsidP="00EC091F">
      <w:pPr>
        <w:pStyle w:val="ListParagraph"/>
        <w:numPr>
          <w:ilvl w:val="0"/>
          <w:numId w:val="5"/>
        </w:numPr>
        <w:spacing w:line="320" w:lineRule="exact"/>
        <w:rPr>
          <w:rFonts w:ascii="Comic Sans MS" w:eastAsia="Comic Sans MS" w:hAnsi="Comic Sans MS" w:cs="Comic Sans MS"/>
          <w:w w:val="102"/>
          <w:sz w:val="24"/>
          <w:szCs w:val="24"/>
        </w:rPr>
      </w:pPr>
      <w:r w:rsidRPr="00EC091F">
        <w:rPr>
          <w:rFonts w:ascii="Comic Sans MS" w:eastAsia="Comic Sans MS" w:hAnsi="Comic Sans MS" w:cs="Comic Sans MS"/>
          <w:sz w:val="24"/>
          <w:szCs w:val="24"/>
        </w:rPr>
        <w:t>Candid</w:t>
      </w:r>
      <w:r w:rsidRPr="00EC091F">
        <w:rPr>
          <w:rFonts w:ascii="Comic Sans MS" w:eastAsia="Comic Sans MS" w:hAnsi="Comic Sans MS" w:cs="Comic Sans MS"/>
          <w:spacing w:val="3"/>
          <w:sz w:val="24"/>
          <w:szCs w:val="24"/>
        </w:rPr>
        <w:t>a</w:t>
      </w:r>
      <w:r w:rsidRPr="00EC091F">
        <w:rPr>
          <w:rFonts w:ascii="Comic Sans MS" w:eastAsia="Comic Sans MS" w:hAnsi="Comic Sans MS" w:cs="Comic Sans MS"/>
          <w:sz w:val="24"/>
          <w:szCs w:val="24"/>
        </w:rPr>
        <w:t>tes</w:t>
      </w:r>
      <w:r w:rsidRPr="00EC091F">
        <w:rPr>
          <w:rFonts w:ascii="Comic Sans MS" w:eastAsia="Comic Sans MS" w:hAnsi="Comic Sans MS" w:cs="Comic Sans MS"/>
          <w:spacing w:val="50"/>
          <w:sz w:val="24"/>
          <w:szCs w:val="24"/>
        </w:rPr>
        <w:t xml:space="preserve"> </w:t>
      </w:r>
      <w:r w:rsidRPr="00EC091F">
        <w:rPr>
          <w:rFonts w:ascii="Comic Sans MS" w:eastAsia="Comic Sans MS" w:hAnsi="Comic Sans MS" w:cs="Comic Sans MS"/>
          <w:sz w:val="24"/>
          <w:szCs w:val="24"/>
        </w:rPr>
        <w:t>must</w:t>
      </w:r>
      <w:r w:rsidRPr="00EC091F">
        <w:rPr>
          <w:rFonts w:ascii="Comic Sans MS" w:eastAsia="Comic Sans MS" w:hAnsi="Comic Sans MS" w:cs="Comic Sans MS"/>
          <w:spacing w:val="33"/>
          <w:sz w:val="24"/>
          <w:szCs w:val="24"/>
        </w:rPr>
        <w:t xml:space="preserve"> </w:t>
      </w:r>
      <w:r w:rsidRPr="00EC091F">
        <w:rPr>
          <w:rFonts w:ascii="Comic Sans MS" w:eastAsia="Comic Sans MS" w:hAnsi="Comic Sans MS" w:cs="Comic Sans MS"/>
          <w:sz w:val="24"/>
          <w:szCs w:val="24"/>
        </w:rPr>
        <w:t>study</w:t>
      </w:r>
      <w:r w:rsidRPr="00EC091F">
        <w:rPr>
          <w:rFonts w:ascii="Comic Sans MS" w:eastAsia="Comic Sans MS" w:hAnsi="Comic Sans MS" w:cs="Comic Sans MS"/>
          <w:spacing w:val="36"/>
          <w:sz w:val="24"/>
          <w:szCs w:val="24"/>
        </w:rPr>
        <w:t xml:space="preserve"> </w:t>
      </w:r>
      <w:r w:rsidRPr="00EC091F">
        <w:rPr>
          <w:rFonts w:ascii="Comic Sans MS" w:eastAsia="Comic Sans MS" w:hAnsi="Comic Sans MS" w:cs="Comic Sans MS"/>
          <w:sz w:val="24"/>
          <w:szCs w:val="24"/>
        </w:rPr>
        <w:t>approved</w:t>
      </w:r>
      <w:r w:rsidRPr="00EC091F">
        <w:rPr>
          <w:rFonts w:ascii="Comic Sans MS" w:eastAsia="Comic Sans MS" w:hAnsi="Comic Sans MS" w:cs="Comic Sans MS"/>
          <w:spacing w:val="43"/>
          <w:sz w:val="24"/>
          <w:szCs w:val="24"/>
        </w:rPr>
        <w:t xml:space="preserve"> </w:t>
      </w:r>
      <w:r w:rsidRPr="00EC091F">
        <w:rPr>
          <w:rFonts w:ascii="Comic Sans MS" w:eastAsia="Comic Sans MS" w:hAnsi="Comic Sans MS" w:cs="Comic Sans MS"/>
          <w:sz w:val="24"/>
          <w:szCs w:val="24"/>
        </w:rPr>
        <w:t>acade</w:t>
      </w:r>
      <w:r w:rsidRPr="00EC091F">
        <w:rPr>
          <w:rFonts w:ascii="Comic Sans MS" w:eastAsia="Comic Sans MS" w:hAnsi="Comic Sans MS" w:cs="Comic Sans MS"/>
          <w:spacing w:val="3"/>
          <w:sz w:val="24"/>
          <w:szCs w:val="24"/>
        </w:rPr>
        <w:t>m</w:t>
      </w:r>
      <w:r w:rsidRPr="00EC091F">
        <w:rPr>
          <w:rFonts w:ascii="Comic Sans MS" w:eastAsia="Comic Sans MS" w:hAnsi="Comic Sans MS" w:cs="Comic Sans MS"/>
          <w:spacing w:val="-2"/>
          <w:sz w:val="24"/>
          <w:szCs w:val="24"/>
        </w:rPr>
        <w:t>i</w:t>
      </w:r>
      <w:r w:rsidRPr="00EC091F">
        <w:rPr>
          <w:rFonts w:ascii="Comic Sans MS" w:eastAsia="Comic Sans MS" w:hAnsi="Comic Sans MS" w:cs="Comic Sans MS"/>
          <w:sz w:val="24"/>
          <w:szCs w:val="24"/>
        </w:rPr>
        <w:t>c</w:t>
      </w:r>
      <w:r w:rsidRPr="00EC091F">
        <w:rPr>
          <w:rFonts w:ascii="Comic Sans MS" w:eastAsia="Comic Sans MS" w:hAnsi="Comic Sans MS" w:cs="Comic Sans MS"/>
          <w:spacing w:val="58"/>
          <w:sz w:val="24"/>
          <w:szCs w:val="24"/>
        </w:rPr>
        <w:t xml:space="preserve"> </w:t>
      </w:r>
      <w:r w:rsidRPr="00EC091F">
        <w:rPr>
          <w:rFonts w:ascii="Comic Sans MS" w:eastAsia="Comic Sans MS" w:hAnsi="Comic Sans MS" w:cs="Comic Sans MS"/>
          <w:sz w:val="24"/>
          <w:szCs w:val="24"/>
        </w:rPr>
        <w:t>sub</w:t>
      </w:r>
      <w:r w:rsidRPr="00EC091F">
        <w:rPr>
          <w:rFonts w:ascii="Comic Sans MS" w:eastAsia="Comic Sans MS" w:hAnsi="Comic Sans MS" w:cs="Comic Sans MS"/>
          <w:spacing w:val="-3"/>
          <w:sz w:val="24"/>
          <w:szCs w:val="24"/>
        </w:rPr>
        <w:t>j</w:t>
      </w:r>
      <w:r w:rsidRPr="00EC091F">
        <w:rPr>
          <w:rFonts w:ascii="Comic Sans MS" w:eastAsia="Comic Sans MS" w:hAnsi="Comic Sans MS" w:cs="Comic Sans MS"/>
          <w:sz w:val="24"/>
          <w:szCs w:val="24"/>
        </w:rPr>
        <w:t>ects</w:t>
      </w:r>
      <w:r w:rsidRPr="00EC091F">
        <w:rPr>
          <w:rFonts w:ascii="Comic Sans MS" w:eastAsia="Comic Sans MS" w:hAnsi="Comic Sans MS" w:cs="Comic Sans MS"/>
          <w:spacing w:val="33"/>
          <w:sz w:val="24"/>
          <w:szCs w:val="24"/>
        </w:rPr>
        <w:t xml:space="preserve"> </w:t>
      </w:r>
      <w:r w:rsidRPr="00EC091F">
        <w:rPr>
          <w:rFonts w:ascii="Comic Sans MS" w:eastAsia="Comic Sans MS" w:hAnsi="Comic Sans MS" w:cs="Comic Sans MS"/>
          <w:sz w:val="24"/>
          <w:szCs w:val="24"/>
        </w:rPr>
        <w:t>to</w:t>
      </w:r>
      <w:r w:rsidRPr="00EC091F">
        <w:rPr>
          <w:rFonts w:ascii="Comic Sans MS" w:eastAsia="Comic Sans MS" w:hAnsi="Comic Sans MS" w:cs="Comic Sans MS"/>
          <w:spacing w:val="33"/>
          <w:sz w:val="24"/>
          <w:szCs w:val="24"/>
        </w:rPr>
        <w:t xml:space="preserve"> </w:t>
      </w:r>
      <w:r w:rsidRPr="00EC091F">
        <w:rPr>
          <w:rFonts w:ascii="Comic Sans MS" w:eastAsia="Comic Sans MS" w:hAnsi="Comic Sans MS" w:cs="Comic Sans MS"/>
          <w:w w:val="102"/>
          <w:sz w:val="24"/>
          <w:szCs w:val="24"/>
        </w:rPr>
        <w:t>qualify</w:t>
      </w:r>
    </w:p>
    <w:p w:rsidR="007660B3" w:rsidRPr="00EC091F" w:rsidRDefault="005906BD" w:rsidP="00EC091F">
      <w:pPr>
        <w:pStyle w:val="ListParagraph"/>
        <w:rPr>
          <w:color w:val="0070C0"/>
          <w:sz w:val="24"/>
          <w:szCs w:val="24"/>
        </w:rPr>
      </w:pPr>
      <w:r w:rsidRPr="00EC091F">
        <w:rPr>
          <w:rFonts w:ascii="Segoe MDL2 Assets" w:eastAsia="Segoe MDL2 Assets" w:hAnsi="Segoe MDL2 Assets" w:cs="Segoe MDL2 Assets"/>
          <w:sz w:val="22"/>
          <w:szCs w:val="22"/>
        </w:rPr>
        <w:tab/>
      </w:r>
    </w:p>
    <w:p w:rsidR="004055E6" w:rsidRPr="00D8030A" w:rsidRDefault="004055E6" w:rsidP="00EC091F">
      <w:pPr>
        <w:pStyle w:val="PlainText"/>
        <w:numPr>
          <w:ilvl w:val="0"/>
          <w:numId w:val="4"/>
        </w:numPr>
      </w:pPr>
      <w:r w:rsidRPr="00D8030A">
        <w:t>"Candidates shall adhere to all Uniting Church 'Keeping Children S</w:t>
      </w:r>
      <w:r w:rsidR="00C400AE" w:rsidRPr="00D8030A">
        <w:t>afe' policies, and shall hold a</w:t>
      </w:r>
      <w:r w:rsidRPr="00D8030A">
        <w:t xml:space="preserve"> positive Working With Children Check / Registration."</w:t>
      </w:r>
    </w:p>
    <w:p w:rsidR="004055E6" w:rsidRDefault="004055E6" w:rsidP="007660B3">
      <w:pPr>
        <w:tabs>
          <w:tab w:val="left" w:pos="820"/>
        </w:tabs>
        <w:spacing w:before="2"/>
        <w:ind w:left="820" w:right="853" w:hanging="360"/>
        <w:rPr>
          <w:rFonts w:ascii="Comic Sans MS" w:eastAsia="Comic Sans MS" w:hAnsi="Comic Sans MS" w:cs="Comic Sans MS"/>
          <w:sz w:val="24"/>
          <w:szCs w:val="24"/>
        </w:rPr>
        <w:sectPr w:rsidR="004055E6">
          <w:pgSz w:w="11900" w:h="16820"/>
          <w:pgMar w:top="660" w:right="600" w:bottom="280" w:left="620" w:header="0" w:footer="334" w:gutter="0"/>
          <w:cols w:space="720"/>
        </w:sectPr>
      </w:pPr>
    </w:p>
    <w:p w:rsidR="00BE3ADD" w:rsidRDefault="003F2237">
      <w:pPr>
        <w:spacing w:before="24"/>
        <w:ind w:left="460"/>
        <w:rPr>
          <w:rFonts w:ascii="Comic Sans MS" w:eastAsia="Comic Sans MS" w:hAnsi="Comic Sans MS" w:cs="Comic Sans MS"/>
          <w:sz w:val="24"/>
          <w:szCs w:val="24"/>
        </w:rPr>
      </w:pPr>
      <w:r>
        <w:rPr>
          <w:rFonts w:ascii="Segoe MDL2 Assets" w:eastAsia="Segoe MDL2 Assets" w:hAnsi="Segoe MDL2 Assets" w:cs="Segoe MDL2 Assets"/>
          <w:w w:val="46"/>
          <w:sz w:val="24"/>
          <w:szCs w:val="24"/>
        </w:rPr>
        <w:t xml:space="preserve">       </w:t>
      </w:r>
      <w:r>
        <w:rPr>
          <w:rFonts w:ascii="Segoe MDL2 Assets" w:eastAsia="Segoe MDL2 Assets" w:hAnsi="Segoe MDL2 Assets" w:cs="Segoe MDL2 Assets"/>
          <w:spacing w:val="9"/>
          <w:w w:val="46"/>
          <w:sz w:val="24"/>
          <w:szCs w:val="24"/>
        </w:rPr>
        <w:t xml:space="preserve"> </w:t>
      </w:r>
      <w:r>
        <w:rPr>
          <w:rFonts w:ascii="Comic Sans MS" w:eastAsia="Comic Sans MS" w:hAnsi="Comic Sans MS" w:cs="Comic Sans MS"/>
          <w:sz w:val="24"/>
          <w:szCs w:val="24"/>
        </w:rPr>
        <w:t>Candid</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tes</w:t>
      </w:r>
      <w:r>
        <w:rPr>
          <w:rFonts w:ascii="Comic Sans MS" w:eastAsia="Comic Sans MS" w:hAnsi="Comic Sans MS" w:cs="Comic Sans MS"/>
          <w:spacing w:val="50"/>
          <w:sz w:val="24"/>
          <w:szCs w:val="24"/>
        </w:rPr>
        <w:t xml:space="preserve"> </w:t>
      </w:r>
      <w:r>
        <w:rPr>
          <w:rFonts w:ascii="Comic Sans MS" w:eastAsia="Comic Sans MS" w:hAnsi="Comic Sans MS" w:cs="Comic Sans MS"/>
          <w:sz w:val="24"/>
          <w:szCs w:val="24"/>
        </w:rPr>
        <w:t>will</w:t>
      </w:r>
      <w:r>
        <w:rPr>
          <w:rFonts w:ascii="Comic Sans MS" w:eastAsia="Comic Sans MS" w:hAnsi="Comic Sans MS" w:cs="Comic Sans MS"/>
          <w:spacing w:val="30"/>
          <w:sz w:val="24"/>
          <w:szCs w:val="24"/>
        </w:rPr>
        <w:t xml:space="preserve"> </w:t>
      </w:r>
      <w:r>
        <w:rPr>
          <w:rFonts w:ascii="Comic Sans MS" w:eastAsia="Comic Sans MS" w:hAnsi="Comic Sans MS" w:cs="Comic Sans MS"/>
          <w:sz w:val="24"/>
          <w:szCs w:val="24"/>
        </w:rPr>
        <w:t>normally</w:t>
      </w:r>
      <w:r>
        <w:rPr>
          <w:rFonts w:ascii="Comic Sans MS" w:eastAsia="Comic Sans MS" w:hAnsi="Comic Sans MS" w:cs="Comic Sans MS"/>
          <w:spacing w:val="49"/>
          <w:sz w:val="24"/>
          <w:szCs w:val="24"/>
        </w:rPr>
        <w:t xml:space="preserve"> </w:t>
      </w:r>
      <w:r>
        <w:rPr>
          <w:rFonts w:ascii="Comic Sans MS" w:eastAsia="Comic Sans MS" w:hAnsi="Comic Sans MS" w:cs="Comic Sans MS"/>
          <w:sz w:val="24"/>
          <w:szCs w:val="24"/>
        </w:rPr>
        <w:t>conduct</w:t>
      </w:r>
      <w:r>
        <w:rPr>
          <w:rFonts w:ascii="Comic Sans MS" w:eastAsia="Comic Sans MS" w:hAnsi="Comic Sans MS" w:cs="Comic Sans MS"/>
          <w:spacing w:val="33"/>
          <w:sz w:val="24"/>
          <w:szCs w:val="24"/>
        </w:rPr>
        <w:t xml:space="preserve"> </w:t>
      </w:r>
      <w:r>
        <w:rPr>
          <w:rFonts w:ascii="Comic Sans MS" w:eastAsia="Comic Sans MS" w:hAnsi="Comic Sans MS" w:cs="Comic Sans MS"/>
          <w:sz w:val="24"/>
          <w:szCs w:val="24"/>
        </w:rPr>
        <w:t>six</w:t>
      </w:r>
      <w:r>
        <w:rPr>
          <w:rFonts w:ascii="Comic Sans MS" w:eastAsia="Comic Sans MS" w:hAnsi="Comic Sans MS" w:cs="Comic Sans MS"/>
          <w:spacing w:val="33"/>
          <w:sz w:val="24"/>
          <w:szCs w:val="24"/>
        </w:rPr>
        <w:t xml:space="preserve"> </w:t>
      </w:r>
      <w:r>
        <w:rPr>
          <w:rFonts w:ascii="Comic Sans MS" w:eastAsia="Comic Sans MS" w:hAnsi="Comic Sans MS" w:cs="Comic Sans MS"/>
          <w:sz w:val="24"/>
          <w:szCs w:val="24"/>
        </w:rPr>
        <w:t>services</w:t>
      </w:r>
      <w:r>
        <w:rPr>
          <w:rFonts w:ascii="Comic Sans MS" w:eastAsia="Comic Sans MS" w:hAnsi="Comic Sans MS" w:cs="Comic Sans MS"/>
          <w:spacing w:val="34"/>
          <w:sz w:val="24"/>
          <w:szCs w:val="24"/>
        </w:rPr>
        <w:t xml:space="preserve"> </w:t>
      </w:r>
      <w:r>
        <w:rPr>
          <w:rFonts w:ascii="Comic Sans MS" w:eastAsia="Comic Sans MS" w:hAnsi="Comic Sans MS" w:cs="Comic Sans MS"/>
          <w:sz w:val="24"/>
          <w:szCs w:val="24"/>
        </w:rPr>
        <w:t>during</w:t>
      </w:r>
      <w:r>
        <w:rPr>
          <w:rFonts w:ascii="Comic Sans MS" w:eastAsia="Comic Sans MS" w:hAnsi="Comic Sans MS" w:cs="Comic Sans MS"/>
          <w:spacing w:val="33"/>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43"/>
          <w:sz w:val="24"/>
          <w:szCs w:val="24"/>
        </w:rPr>
        <w:t xml:space="preserve"> </w:t>
      </w:r>
      <w:r>
        <w:rPr>
          <w:rFonts w:ascii="Comic Sans MS" w:eastAsia="Comic Sans MS" w:hAnsi="Comic Sans MS" w:cs="Comic Sans MS"/>
          <w:sz w:val="24"/>
          <w:szCs w:val="24"/>
        </w:rPr>
        <w:t>assessment</w:t>
      </w:r>
      <w:r>
        <w:rPr>
          <w:rFonts w:ascii="Comic Sans MS" w:eastAsia="Comic Sans MS" w:hAnsi="Comic Sans MS" w:cs="Comic Sans MS"/>
          <w:spacing w:val="46"/>
          <w:sz w:val="24"/>
          <w:szCs w:val="24"/>
        </w:rPr>
        <w:t xml:space="preserve"> </w:t>
      </w:r>
      <w:r>
        <w:rPr>
          <w:rFonts w:ascii="Comic Sans MS" w:eastAsia="Comic Sans MS" w:hAnsi="Comic Sans MS" w:cs="Comic Sans MS"/>
          <w:sz w:val="24"/>
          <w:szCs w:val="24"/>
        </w:rPr>
        <w:t>period</w:t>
      </w:r>
    </w:p>
    <w:p w:rsidR="00BE3ADD" w:rsidRDefault="003F2237">
      <w:pPr>
        <w:spacing w:line="320" w:lineRule="exact"/>
        <w:ind w:left="460"/>
        <w:rPr>
          <w:rFonts w:ascii="Comic Sans MS" w:eastAsia="Comic Sans MS" w:hAnsi="Comic Sans MS" w:cs="Comic Sans MS"/>
          <w:sz w:val="25"/>
          <w:szCs w:val="25"/>
        </w:rPr>
      </w:pPr>
      <w:r>
        <w:rPr>
          <w:rFonts w:ascii="Segoe MDL2 Assets" w:eastAsia="Segoe MDL2 Assets" w:hAnsi="Segoe MDL2 Assets" w:cs="Segoe MDL2 Assets"/>
          <w:w w:val="46"/>
          <w:position w:val="1"/>
          <w:sz w:val="24"/>
          <w:szCs w:val="24"/>
        </w:rPr>
        <w:t xml:space="preserve">       </w:t>
      </w:r>
      <w:r>
        <w:rPr>
          <w:rFonts w:ascii="Segoe MDL2 Assets" w:eastAsia="Segoe MDL2 Assets" w:hAnsi="Segoe MDL2 Assets" w:cs="Segoe MDL2 Assets"/>
          <w:spacing w:val="9"/>
          <w:w w:val="46"/>
          <w:position w:val="1"/>
          <w:sz w:val="24"/>
          <w:szCs w:val="24"/>
        </w:rPr>
        <w:t xml:space="preserve"> </w:t>
      </w:r>
      <w:r>
        <w:rPr>
          <w:rFonts w:ascii="Comic Sans MS" w:eastAsia="Comic Sans MS" w:hAnsi="Comic Sans MS" w:cs="Comic Sans MS"/>
          <w:position w:val="1"/>
          <w:sz w:val="24"/>
          <w:szCs w:val="24"/>
        </w:rPr>
        <w:t>Candid</w:t>
      </w:r>
      <w:r>
        <w:rPr>
          <w:rFonts w:ascii="Comic Sans MS" w:eastAsia="Comic Sans MS" w:hAnsi="Comic Sans MS" w:cs="Comic Sans MS"/>
          <w:spacing w:val="3"/>
          <w:position w:val="1"/>
          <w:sz w:val="24"/>
          <w:szCs w:val="24"/>
        </w:rPr>
        <w:t>a</w:t>
      </w:r>
      <w:r>
        <w:rPr>
          <w:rFonts w:ascii="Comic Sans MS" w:eastAsia="Comic Sans MS" w:hAnsi="Comic Sans MS" w:cs="Comic Sans MS"/>
          <w:position w:val="1"/>
          <w:sz w:val="24"/>
          <w:szCs w:val="24"/>
        </w:rPr>
        <w:t>tes</w:t>
      </w:r>
      <w:r>
        <w:rPr>
          <w:rFonts w:ascii="Comic Sans MS" w:eastAsia="Comic Sans MS" w:hAnsi="Comic Sans MS" w:cs="Comic Sans MS"/>
          <w:spacing w:val="50"/>
          <w:position w:val="1"/>
          <w:sz w:val="24"/>
          <w:szCs w:val="24"/>
        </w:rPr>
        <w:t xml:space="preserve"> </w:t>
      </w:r>
      <w:r>
        <w:rPr>
          <w:rFonts w:ascii="Comic Sans MS" w:eastAsia="Comic Sans MS" w:hAnsi="Comic Sans MS" w:cs="Comic Sans MS"/>
          <w:position w:val="1"/>
          <w:sz w:val="24"/>
          <w:szCs w:val="24"/>
        </w:rPr>
        <w:t>must</w:t>
      </w:r>
      <w:r>
        <w:rPr>
          <w:rFonts w:ascii="Comic Sans MS" w:eastAsia="Comic Sans MS" w:hAnsi="Comic Sans MS" w:cs="Comic Sans MS"/>
          <w:spacing w:val="33"/>
          <w:position w:val="1"/>
          <w:sz w:val="24"/>
          <w:szCs w:val="24"/>
        </w:rPr>
        <w:t xml:space="preserve"> </w:t>
      </w:r>
      <w:r>
        <w:rPr>
          <w:rFonts w:ascii="Comic Sans MS" w:eastAsia="Comic Sans MS" w:hAnsi="Comic Sans MS" w:cs="Comic Sans MS"/>
          <w:position w:val="1"/>
          <w:sz w:val="24"/>
          <w:szCs w:val="24"/>
        </w:rPr>
        <w:t>attend</w:t>
      </w:r>
      <w:r>
        <w:rPr>
          <w:rFonts w:ascii="Comic Sans MS" w:eastAsia="Comic Sans MS" w:hAnsi="Comic Sans MS" w:cs="Comic Sans MS"/>
          <w:spacing w:val="37"/>
          <w:position w:val="1"/>
          <w:sz w:val="24"/>
          <w:szCs w:val="24"/>
        </w:rPr>
        <w:t xml:space="preserve"> </w:t>
      </w:r>
      <w:r>
        <w:rPr>
          <w:rFonts w:ascii="Comic Sans MS" w:eastAsia="Comic Sans MS" w:hAnsi="Comic Sans MS" w:cs="Comic Sans MS"/>
          <w:position w:val="1"/>
          <w:sz w:val="24"/>
          <w:szCs w:val="24"/>
        </w:rPr>
        <w:t>a</w:t>
      </w:r>
      <w:r>
        <w:rPr>
          <w:rFonts w:ascii="Comic Sans MS" w:eastAsia="Comic Sans MS" w:hAnsi="Comic Sans MS" w:cs="Comic Sans MS"/>
          <w:spacing w:val="43"/>
          <w:position w:val="1"/>
          <w:sz w:val="24"/>
          <w:szCs w:val="24"/>
        </w:rPr>
        <w:t xml:space="preserve"> </w:t>
      </w:r>
      <w:r>
        <w:rPr>
          <w:rFonts w:ascii="Comic Sans MS" w:eastAsia="Comic Sans MS" w:hAnsi="Comic Sans MS" w:cs="Comic Sans MS"/>
          <w:position w:val="1"/>
          <w:sz w:val="24"/>
          <w:szCs w:val="24"/>
        </w:rPr>
        <w:t>Form</w:t>
      </w:r>
      <w:r>
        <w:rPr>
          <w:rFonts w:ascii="Comic Sans MS" w:eastAsia="Comic Sans MS" w:hAnsi="Comic Sans MS" w:cs="Comic Sans MS"/>
          <w:spacing w:val="3"/>
          <w:position w:val="1"/>
          <w:sz w:val="24"/>
          <w:szCs w:val="24"/>
        </w:rPr>
        <w:t>a</w:t>
      </w:r>
      <w:r>
        <w:rPr>
          <w:rFonts w:ascii="Comic Sans MS" w:eastAsia="Comic Sans MS" w:hAnsi="Comic Sans MS" w:cs="Comic Sans MS"/>
          <w:position w:val="1"/>
          <w:sz w:val="24"/>
          <w:szCs w:val="24"/>
        </w:rPr>
        <w:t>tion</w:t>
      </w:r>
      <w:r>
        <w:rPr>
          <w:rFonts w:ascii="Comic Sans MS" w:eastAsia="Comic Sans MS" w:hAnsi="Comic Sans MS" w:cs="Comic Sans MS"/>
          <w:spacing w:val="40"/>
          <w:position w:val="1"/>
          <w:sz w:val="24"/>
          <w:szCs w:val="24"/>
        </w:rPr>
        <w:t xml:space="preserve"> </w:t>
      </w:r>
      <w:r>
        <w:rPr>
          <w:rFonts w:ascii="Comic Sans MS" w:eastAsia="Comic Sans MS" w:hAnsi="Comic Sans MS" w:cs="Comic Sans MS"/>
          <w:position w:val="1"/>
          <w:sz w:val="24"/>
          <w:szCs w:val="24"/>
        </w:rPr>
        <w:t>weekend</w:t>
      </w:r>
      <w:r>
        <w:rPr>
          <w:rFonts w:ascii="Comic Sans MS" w:eastAsia="Comic Sans MS" w:hAnsi="Comic Sans MS" w:cs="Comic Sans MS"/>
          <w:spacing w:val="33"/>
          <w:position w:val="1"/>
          <w:sz w:val="24"/>
          <w:szCs w:val="24"/>
        </w:rPr>
        <w:t xml:space="preserve"> </w:t>
      </w:r>
      <w:r>
        <w:rPr>
          <w:rFonts w:ascii="Comic Sans MS" w:eastAsia="Comic Sans MS" w:hAnsi="Comic Sans MS" w:cs="Comic Sans MS"/>
          <w:position w:val="1"/>
          <w:sz w:val="24"/>
          <w:szCs w:val="24"/>
        </w:rPr>
        <w:t>on</w:t>
      </w:r>
      <w:r>
        <w:rPr>
          <w:rFonts w:ascii="Comic Sans MS" w:eastAsia="Comic Sans MS" w:hAnsi="Comic Sans MS" w:cs="Comic Sans MS"/>
          <w:spacing w:val="30"/>
          <w:position w:val="1"/>
          <w:sz w:val="24"/>
          <w:szCs w:val="24"/>
        </w:rPr>
        <w:t xml:space="preserve"> </w:t>
      </w:r>
      <w:r>
        <w:rPr>
          <w:rFonts w:ascii="Comic Sans MS" w:eastAsia="Comic Sans MS" w:hAnsi="Comic Sans MS" w:cs="Comic Sans MS"/>
          <w:position w:val="1"/>
          <w:sz w:val="24"/>
          <w:szCs w:val="24"/>
        </w:rPr>
        <w:t>the</w:t>
      </w:r>
      <w:r>
        <w:rPr>
          <w:rFonts w:ascii="Comic Sans MS" w:eastAsia="Comic Sans MS" w:hAnsi="Comic Sans MS" w:cs="Comic Sans MS"/>
          <w:spacing w:val="32"/>
          <w:position w:val="1"/>
          <w:sz w:val="24"/>
          <w:szCs w:val="24"/>
        </w:rPr>
        <w:t xml:space="preserve"> </w:t>
      </w:r>
      <w:r>
        <w:rPr>
          <w:rFonts w:ascii="Comic Sans MS" w:eastAsia="Comic Sans MS" w:hAnsi="Comic Sans MS" w:cs="Comic Sans MS"/>
          <w:position w:val="1"/>
          <w:sz w:val="25"/>
          <w:szCs w:val="25"/>
        </w:rPr>
        <w:t>Ba</w:t>
      </w:r>
      <w:r>
        <w:rPr>
          <w:rFonts w:ascii="Comic Sans MS" w:eastAsia="Comic Sans MS" w:hAnsi="Comic Sans MS" w:cs="Comic Sans MS"/>
          <w:spacing w:val="2"/>
          <w:position w:val="1"/>
          <w:sz w:val="25"/>
          <w:szCs w:val="25"/>
        </w:rPr>
        <w:t>s</w:t>
      </w:r>
      <w:r>
        <w:rPr>
          <w:rFonts w:ascii="Comic Sans MS" w:eastAsia="Comic Sans MS" w:hAnsi="Comic Sans MS" w:cs="Comic Sans MS"/>
          <w:position w:val="1"/>
          <w:sz w:val="25"/>
          <w:szCs w:val="25"/>
        </w:rPr>
        <w:t>is</w:t>
      </w:r>
      <w:r>
        <w:rPr>
          <w:rFonts w:ascii="Comic Sans MS" w:eastAsia="Comic Sans MS" w:hAnsi="Comic Sans MS" w:cs="Comic Sans MS"/>
          <w:spacing w:val="14"/>
          <w:position w:val="1"/>
          <w:sz w:val="25"/>
          <w:szCs w:val="25"/>
        </w:rPr>
        <w:t xml:space="preserve"> </w:t>
      </w:r>
      <w:r>
        <w:rPr>
          <w:rFonts w:ascii="Comic Sans MS" w:eastAsia="Comic Sans MS" w:hAnsi="Comic Sans MS" w:cs="Comic Sans MS"/>
          <w:position w:val="1"/>
          <w:sz w:val="25"/>
          <w:szCs w:val="25"/>
        </w:rPr>
        <w:t>of</w:t>
      </w:r>
      <w:r>
        <w:rPr>
          <w:rFonts w:ascii="Comic Sans MS" w:eastAsia="Comic Sans MS" w:hAnsi="Comic Sans MS" w:cs="Comic Sans MS"/>
          <w:spacing w:val="20"/>
          <w:position w:val="1"/>
          <w:sz w:val="25"/>
          <w:szCs w:val="25"/>
        </w:rPr>
        <w:t xml:space="preserve"> </w:t>
      </w:r>
      <w:r>
        <w:rPr>
          <w:rFonts w:ascii="Comic Sans MS" w:eastAsia="Comic Sans MS" w:hAnsi="Comic Sans MS" w:cs="Comic Sans MS"/>
          <w:position w:val="1"/>
          <w:sz w:val="25"/>
          <w:szCs w:val="25"/>
        </w:rPr>
        <w:t xml:space="preserve">Union </w:t>
      </w:r>
      <w:r>
        <w:rPr>
          <w:rFonts w:ascii="Comic Sans MS" w:eastAsia="Comic Sans MS" w:hAnsi="Comic Sans MS" w:cs="Comic Sans MS"/>
          <w:spacing w:val="32"/>
          <w:position w:val="1"/>
          <w:sz w:val="25"/>
          <w:szCs w:val="25"/>
        </w:rPr>
        <w:t xml:space="preserve"> </w:t>
      </w:r>
      <w:r>
        <w:rPr>
          <w:rFonts w:ascii="Comic Sans MS" w:eastAsia="Comic Sans MS" w:hAnsi="Comic Sans MS" w:cs="Comic Sans MS"/>
          <w:position w:val="1"/>
          <w:sz w:val="24"/>
          <w:szCs w:val="24"/>
        </w:rPr>
        <w:t>and</w:t>
      </w:r>
      <w:r>
        <w:rPr>
          <w:rFonts w:ascii="Comic Sans MS" w:eastAsia="Comic Sans MS" w:hAnsi="Comic Sans MS" w:cs="Comic Sans MS"/>
          <w:spacing w:val="41"/>
          <w:position w:val="1"/>
          <w:sz w:val="24"/>
          <w:szCs w:val="24"/>
        </w:rPr>
        <w:t xml:space="preserve"> </w:t>
      </w:r>
      <w:r>
        <w:rPr>
          <w:rFonts w:ascii="Comic Sans MS" w:eastAsia="Comic Sans MS" w:hAnsi="Comic Sans MS" w:cs="Comic Sans MS"/>
          <w:position w:val="1"/>
          <w:sz w:val="24"/>
          <w:szCs w:val="24"/>
        </w:rPr>
        <w:t>the</w:t>
      </w:r>
      <w:r>
        <w:rPr>
          <w:rFonts w:ascii="Comic Sans MS" w:eastAsia="Comic Sans MS" w:hAnsi="Comic Sans MS" w:cs="Comic Sans MS"/>
          <w:spacing w:val="32"/>
          <w:position w:val="1"/>
          <w:sz w:val="24"/>
          <w:szCs w:val="24"/>
        </w:rPr>
        <w:t xml:space="preserve"> </w:t>
      </w:r>
      <w:r>
        <w:rPr>
          <w:rFonts w:ascii="Comic Sans MS" w:eastAsia="Comic Sans MS" w:hAnsi="Comic Sans MS" w:cs="Comic Sans MS"/>
          <w:position w:val="1"/>
          <w:sz w:val="25"/>
          <w:szCs w:val="25"/>
        </w:rPr>
        <w:t>Co</w:t>
      </w:r>
      <w:r>
        <w:rPr>
          <w:rFonts w:ascii="Comic Sans MS" w:eastAsia="Comic Sans MS" w:hAnsi="Comic Sans MS" w:cs="Comic Sans MS"/>
          <w:spacing w:val="2"/>
          <w:position w:val="1"/>
          <w:sz w:val="25"/>
          <w:szCs w:val="25"/>
        </w:rPr>
        <w:t>d</w:t>
      </w:r>
      <w:r>
        <w:rPr>
          <w:rFonts w:ascii="Comic Sans MS" w:eastAsia="Comic Sans MS" w:hAnsi="Comic Sans MS" w:cs="Comic Sans MS"/>
          <w:position w:val="1"/>
          <w:sz w:val="25"/>
          <w:szCs w:val="25"/>
        </w:rPr>
        <w:t>e</w:t>
      </w:r>
    </w:p>
    <w:p w:rsidR="00BE3ADD" w:rsidRDefault="003F2237">
      <w:pPr>
        <w:spacing w:line="320" w:lineRule="exact"/>
        <w:ind w:left="820"/>
        <w:rPr>
          <w:rFonts w:ascii="Comic Sans MS" w:eastAsia="Comic Sans MS" w:hAnsi="Comic Sans MS" w:cs="Comic Sans MS"/>
          <w:sz w:val="25"/>
          <w:szCs w:val="25"/>
        </w:rPr>
      </w:pPr>
      <w:r>
        <w:rPr>
          <w:rFonts w:ascii="Comic Sans MS" w:eastAsia="Comic Sans MS" w:hAnsi="Comic Sans MS" w:cs="Comic Sans MS"/>
          <w:position w:val="1"/>
          <w:sz w:val="25"/>
          <w:szCs w:val="25"/>
        </w:rPr>
        <w:t>of</w:t>
      </w:r>
      <w:r>
        <w:rPr>
          <w:rFonts w:ascii="Comic Sans MS" w:eastAsia="Comic Sans MS" w:hAnsi="Comic Sans MS" w:cs="Comic Sans MS"/>
          <w:spacing w:val="20"/>
          <w:position w:val="1"/>
          <w:sz w:val="25"/>
          <w:szCs w:val="25"/>
        </w:rPr>
        <w:t xml:space="preserve"> </w:t>
      </w:r>
      <w:r>
        <w:rPr>
          <w:rFonts w:ascii="Comic Sans MS" w:eastAsia="Comic Sans MS" w:hAnsi="Comic Sans MS" w:cs="Comic Sans MS"/>
          <w:position w:val="1"/>
          <w:sz w:val="25"/>
          <w:szCs w:val="25"/>
        </w:rPr>
        <w:t>Ethics</w:t>
      </w:r>
      <w:r>
        <w:rPr>
          <w:rFonts w:ascii="Comic Sans MS" w:eastAsia="Comic Sans MS" w:hAnsi="Comic Sans MS" w:cs="Comic Sans MS"/>
          <w:spacing w:val="-2"/>
          <w:position w:val="1"/>
          <w:sz w:val="25"/>
          <w:szCs w:val="25"/>
        </w:rPr>
        <w:t xml:space="preserve"> </w:t>
      </w:r>
      <w:r>
        <w:rPr>
          <w:rFonts w:ascii="Comic Sans MS" w:eastAsia="Comic Sans MS" w:hAnsi="Comic Sans MS" w:cs="Comic Sans MS"/>
          <w:position w:val="1"/>
          <w:sz w:val="25"/>
          <w:szCs w:val="25"/>
        </w:rPr>
        <w:t>for</w:t>
      </w:r>
      <w:r>
        <w:rPr>
          <w:rFonts w:ascii="Comic Sans MS" w:eastAsia="Comic Sans MS" w:hAnsi="Comic Sans MS" w:cs="Comic Sans MS"/>
          <w:spacing w:val="15"/>
          <w:position w:val="1"/>
          <w:sz w:val="25"/>
          <w:szCs w:val="25"/>
        </w:rPr>
        <w:t xml:space="preserve"> </w:t>
      </w:r>
      <w:r>
        <w:rPr>
          <w:rFonts w:ascii="Comic Sans MS" w:eastAsia="Comic Sans MS" w:hAnsi="Comic Sans MS" w:cs="Comic Sans MS"/>
          <w:position w:val="1"/>
          <w:sz w:val="25"/>
          <w:szCs w:val="25"/>
        </w:rPr>
        <w:t>Lay</w:t>
      </w:r>
      <w:r>
        <w:rPr>
          <w:rFonts w:ascii="Comic Sans MS" w:eastAsia="Comic Sans MS" w:hAnsi="Comic Sans MS" w:cs="Comic Sans MS"/>
          <w:spacing w:val="30"/>
          <w:position w:val="1"/>
          <w:sz w:val="25"/>
          <w:szCs w:val="25"/>
        </w:rPr>
        <w:t xml:space="preserve"> </w:t>
      </w:r>
      <w:r>
        <w:rPr>
          <w:rFonts w:ascii="Comic Sans MS" w:eastAsia="Comic Sans MS" w:hAnsi="Comic Sans MS" w:cs="Comic Sans MS"/>
          <w:position w:val="1"/>
          <w:sz w:val="25"/>
          <w:szCs w:val="25"/>
        </w:rPr>
        <w:t>Pre</w:t>
      </w:r>
      <w:r>
        <w:rPr>
          <w:rFonts w:ascii="Comic Sans MS" w:eastAsia="Comic Sans MS" w:hAnsi="Comic Sans MS" w:cs="Comic Sans MS"/>
          <w:spacing w:val="2"/>
          <w:position w:val="1"/>
          <w:sz w:val="25"/>
          <w:szCs w:val="25"/>
        </w:rPr>
        <w:t>a</w:t>
      </w:r>
      <w:r>
        <w:rPr>
          <w:rFonts w:ascii="Comic Sans MS" w:eastAsia="Comic Sans MS" w:hAnsi="Comic Sans MS" w:cs="Comic Sans MS"/>
          <w:position w:val="1"/>
          <w:sz w:val="25"/>
          <w:szCs w:val="25"/>
        </w:rPr>
        <w:t>chers</w:t>
      </w:r>
    </w:p>
    <w:p w:rsidR="00BE3ADD" w:rsidRDefault="00BE3ADD">
      <w:pPr>
        <w:spacing w:before="10" w:line="120" w:lineRule="exact"/>
        <w:rPr>
          <w:sz w:val="12"/>
          <w:szCs w:val="12"/>
        </w:rPr>
      </w:pPr>
    </w:p>
    <w:p w:rsidR="00BE3ADD" w:rsidRDefault="00BE3ADD">
      <w:pPr>
        <w:spacing w:line="200" w:lineRule="exact"/>
      </w:pPr>
    </w:p>
    <w:p w:rsidR="00BE3ADD" w:rsidRDefault="003F2237">
      <w:pPr>
        <w:ind w:left="100"/>
        <w:rPr>
          <w:rFonts w:ascii="Comic Sans MS" w:eastAsia="Comic Sans MS" w:hAnsi="Comic Sans MS" w:cs="Comic Sans MS"/>
          <w:sz w:val="24"/>
          <w:szCs w:val="24"/>
        </w:rPr>
      </w:pPr>
      <w:r>
        <w:rPr>
          <w:rFonts w:ascii="Comic Sans MS" w:eastAsia="Comic Sans MS" w:hAnsi="Comic Sans MS" w:cs="Comic Sans MS"/>
          <w:color w:val="FF0000"/>
          <w:sz w:val="24"/>
          <w:szCs w:val="24"/>
        </w:rPr>
        <w:t>CHURCH</w:t>
      </w:r>
      <w:r>
        <w:rPr>
          <w:rFonts w:ascii="Comic Sans MS" w:eastAsia="Comic Sans MS" w:hAnsi="Comic Sans MS" w:cs="Comic Sans MS"/>
          <w:color w:val="FF0000"/>
          <w:spacing w:val="43"/>
          <w:sz w:val="24"/>
          <w:szCs w:val="24"/>
        </w:rPr>
        <w:t xml:space="preserve"> </w:t>
      </w:r>
      <w:r>
        <w:rPr>
          <w:rFonts w:ascii="Comic Sans MS" w:eastAsia="Comic Sans MS" w:hAnsi="Comic Sans MS" w:cs="Comic Sans MS"/>
          <w:color w:val="FF0000"/>
          <w:sz w:val="24"/>
          <w:szCs w:val="24"/>
        </w:rPr>
        <w:t>C</w:t>
      </w:r>
      <w:r>
        <w:rPr>
          <w:rFonts w:ascii="Comic Sans MS" w:eastAsia="Comic Sans MS" w:hAnsi="Comic Sans MS" w:cs="Comic Sans MS"/>
          <w:color w:val="FF0000"/>
          <w:spacing w:val="2"/>
          <w:sz w:val="24"/>
          <w:szCs w:val="24"/>
        </w:rPr>
        <w:t>O</w:t>
      </w:r>
      <w:r>
        <w:rPr>
          <w:rFonts w:ascii="Comic Sans MS" w:eastAsia="Comic Sans MS" w:hAnsi="Comic Sans MS" w:cs="Comic Sans MS"/>
          <w:color w:val="FF0000"/>
          <w:sz w:val="24"/>
          <w:szCs w:val="24"/>
        </w:rPr>
        <w:t>UNCIL</w:t>
      </w:r>
      <w:r>
        <w:rPr>
          <w:rFonts w:ascii="Comic Sans MS" w:eastAsia="Comic Sans MS" w:hAnsi="Comic Sans MS" w:cs="Comic Sans MS"/>
          <w:color w:val="FF0000"/>
          <w:spacing w:val="41"/>
          <w:sz w:val="24"/>
          <w:szCs w:val="24"/>
        </w:rPr>
        <w:t xml:space="preserve"> </w:t>
      </w:r>
      <w:r>
        <w:rPr>
          <w:rFonts w:ascii="Comic Sans MS" w:eastAsia="Comic Sans MS" w:hAnsi="Comic Sans MS" w:cs="Comic Sans MS"/>
          <w:color w:val="FF0000"/>
          <w:w w:val="101"/>
          <w:sz w:val="24"/>
          <w:szCs w:val="24"/>
        </w:rPr>
        <w:t>RES</w:t>
      </w:r>
      <w:r>
        <w:rPr>
          <w:rFonts w:ascii="Comic Sans MS" w:eastAsia="Comic Sans MS" w:hAnsi="Comic Sans MS" w:cs="Comic Sans MS"/>
          <w:color w:val="FF0000"/>
          <w:spacing w:val="-3"/>
          <w:w w:val="101"/>
          <w:sz w:val="24"/>
          <w:szCs w:val="24"/>
        </w:rPr>
        <w:t>P</w:t>
      </w:r>
      <w:r>
        <w:rPr>
          <w:rFonts w:ascii="Comic Sans MS" w:eastAsia="Comic Sans MS" w:hAnsi="Comic Sans MS" w:cs="Comic Sans MS"/>
          <w:color w:val="FF0000"/>
          <w:sz w:val="24"/>
          <w:szCs w:val="24"/>
        </w:rPr>
        <w:t>ONSI</w:t>
      </w:r>
      <w:r>
        <w:rPr>
          <w:rFonts w:ascii="Comic Sans MS" w:eastAsia="Comic Sans MS" w:hAnsi="Comic Sans MS" w:cs="Comic Sans MS"/>
          <w:color w:val="FF0000"/>
          <w:spacing w:val="2"/>
          <w:sz w:val="24"/>
          <w:szCs w:val="24"/>
        </w:rPr>
        <w:t>B</w:t>
      </w:r>
      <w:r>
        <w:rPr>
          <w:rFonts w:ascii="Comic Sans MS" w:eastAsia="Comic Sans MS" w:hAnsi="Comic Sans MS" w:cs="Comic Sans MS"/>
          <w:color w:val="FF0000"/>
          <w:sz w:val="24"/>
          <w:szCs w:val="24"/>
        </w:rPr>
        <w:t>ILI</w:t>
      </w:r>
      <w:r>
        <w:rPr>
          <w:rFonts w:ascii="Comic Sans MS" w:eastAsia="Comic Sans MS" w:hAnsi="Comic Sans MS" w:cs="Comic Sans MS"/>
          <w:color w:val="FF0000"/>
          <w:spacing w:val="3"/>
          <w:sz w:val="24"/>
          <w:szCs w:val="24"/>
        </w:rPr>
        <w:t>T</w:t>
      </w:r>
      <w:r>
        <w:rPr>
          <w:rFonts w:ascii="Comic Sans MS" w:eastAsia="Comic Sans MS" w:hAnsi="Comic Sans MS" w:cs="Comic Sans MS"/>
          <w:color w:val="FF0000"/>
          <w:sz w:val="24"/>
          <w:szCs w:val="24"/>
        </w:rPr>
        <w:t>IES</w:t>
      </w:r>
    </w:p>
    <w:p w:rsidR="00BE3ADD" w:rsidRDefault="00BE3ADD">
      <w:pPr>
        <w:spacing w:before="8" w:line="160" w:lineRule="exact"/>
        <w:rPr>
          <w:sz w:val="17"/>
          <w:szCs w:val="17"/>
        </w:rPr>
      </w:pPr>
    </w:p>
    <w:p w:rsidR="00BE3ADD" w:rsidRDefault="003F2237">
      <w:pPr>
        <w:spacing w:line="300" w:lineRule="exact"/>
        <w:ind w:left="100" w:right="415"/>
        <w:rPr>
          <w:rFonts w:ascii="Comic Sans MS" w:eastAsia="Comic Sans MS" w:hAnsi="Comic Sans MS" w:cs="Comic Sans MS"/>
          <w:sz w:val="22"/>
          <w:szCs w:val="22"/>
        </w:rPr>
      </w:pPr>
      <w:r>
        <w:rPr>
          <w:rFonts w:ascii="Comic Sans MS" w:eastAsia="Comic Sans MS" w:hAnsi="Comic Sans MS" w:cs="Comic Sans MS"/>
          <w:spacing w:val="1"/>
          <w:sz w:val="22"/>
          <w:szCs w:val="22"/>
        </w:rPr>
        <w:t>T</w:t>
      </w:r>
      <w:r>
        <w:rPr>
          <w:rFonts w:ascii="Comic Sans MS" w:eastAsia="Comic Sans MS" w:hAnsi="Comic Sans MS" w:cs="Comic Sans MS"/>
          <w:sz w:val="22"/>
          <w:szCs w:val="22"/>
        </w:rPr>
        <w:t>he B</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sis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Union ma</w:t>
      </w:r>
      <w:r>
        <w:rPr>
          <w:rFonts w:ascii="Comic Sans MS" w:eastAsia="Comic Sans MS" w:hAnsi="Comic Sans MS" w:cs="Comic Sans MS"/>
          <w:spacing w:val="-4"/>
          <w:sz w:val="22"/>
          <w:szCs w:val="22"/>
        </w:rPr>
        <w:t>k</w:t>
      </w:r>
      <w:r>
        <w:rPr>
          <w:rFonts w:ascii="Comic Sans MS" w:eastAsia="Comic Sans MS" w:hAnsi="Comic Sans MS" w:cs="Comic Sans MS"/>
          <w:sz w:val="22"/>
          <w:szCs w:val="22"/>
        </w:rPr>
        <w:t>es it cle</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r that the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Un</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ting Ch</w:t>
      </w:r>
      <w:r>
        <w:rPr>
          <w:rFonts w:ascii="Comic Sans MS" w:eastAsia="Comic Sans MS" w:hAnsi="Comic Sans MS" w:cs="Comic Sans MS"/>
          <w:spacing w:val="-3"/>
          <w:sz w:val="22"/>
          <w:szCs w:val="22"/>
        </w:rPr>
        <w:t>u</w:t>
      </w:r>
      <w:r>
        <w:rPr>
          <w:rFonts w:ascii="Comic Sans MS" w:eastAsia="Comic Sans MS" w:hAnsi="Comic Sans MS" w:cs="Comic Sans MS"/>
          <w:sz w:val="22"/>
          <w:szCs w:val="22"/>
        </w:rPr>
        <w:t>rch in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Australia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is com</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itted to</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 B</w:t>
      </w:r>
      <w:r>
        <w:rPr>
          <w:rFonts w:ascii="Comic Sans MS" w:eastAsia="Comic Sans MS" w:hAnsi="Comic Sans MS" w:cs="Comic Sans MS"/>
          <w:spacing w:val="-4"/>
          <w:sz w:val="22"/>
          <w:szCs w:val="22"/>
        </w:rPr>
        <w:t>i</w:t>
      </w:r>
      <w:r>
        <w:rPr>
          <w:rFonts w:ascii="Comic Sans MS" w:eastAsia="Comic Sans MS" w:hAnsi="Comic Sans MS" w:cs="Comic Sans MS"/>
          <w:sz w:val="22"/>
          <w:szCs w:val="22"/>
        </w:rPr>
        <w:t>blical understanding</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of a div</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rsity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Spiri</w:t>
      </w:r>
      <w:r>
        <w:rPr>
          <w:rFonts w:ascii="Comic Sans MS" w:eastAsia="Comic Sans MS" w:hAnsi="Comic Sans MS" w:cs="Comic Sans MS"/>
          <w:spacing w:val="-2"/>
          <w:sz w:val="22"/>
          <w:szCs w:val="22"/>
        </w:rPr>
        <w:t>t</w:t>
      </w:r>
      <w:r>
        <w:rPr>
          <w:rFonts w:ascii="Comic Sans MS" w:eastAsia="Comic Sans MS" w:hAnsi="Comic Sans MS" w:cs="Comic Sans MS"/>
          <w:spacing w:val="2"/>
          <w:sz w:val="22"/>
          <w:szCs w:val="22"/>
        </w:rPr>
        <w:t>-</w:t>
      </w:r>
      <w:r>
        <w:rPr>
          <w:rFonts w:ascii="Comic Sans MS" w:eastAsia="Comic Sans MS" w:hAnsi="Comic Sans MS" w:cs="Comic Sans MS"/>
          <w:sz w:val="22"/>
          <w:szCs w:val="22"/>
        </w:rPr>
        <w:t>given</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gift</w:t>
      </w:r>
      <w:r>
        <w:rPr>
          <w:rFonts w:ascii="Comic Sans MS" w:eastAsia="Comic Sans MS" w:hAnsi="Comic Sans MS" w:cs="Comic Sans MS"/>
          <w:spacing w:val="-1"/>
          <w:sz w:val="22"/>
          <w:szCs w:val="22"/>
        </w:rPr>
        <w:t>s</w:t>
      </w:r>
      <w:r>
        <w:rPr>
          <w:rFonts w:ascii="Comic Sans MS" w:eastAsia="Comic Sans MS" w:hAnsi="Comic Sans MS" w:cs="Comic Sans MS"/>
          <w:sz w:val="22"/>
          <w:szCs w:val="22"/>
        </w:rPr>
        <w:t>, each</w:t>
      </w:r>
      <w:r>
        <w:rPr>
          <w:rFonts w:ascii="Comic Sans MS" w:eastAsia="Comic Sans MS" w:hAnsi="Comic Sans MS" w:cs="Comic Sans MS"/>
          <w:spacing w:val="-3"/>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ith</w:t>
      </w:r>
      <w:r>
        <w:rPr>
          <w:rFonts w:ascii="Comic Sans MS" w:eastAsia="Comic Sans MS" w:hAnsi="Comic Sans MS" w:cs="Comic Sans MS"/>
          <w:spacing w:val="-1"/>
          <w:sz w:val="22"/>
          <w:szCs w:val="22"/>
        </w:rPr>
        <w:t xml:space="preserve"> </w:t>
      </w:r>
      <w:r>
        <w:rPr>
          <w:rFonts w:ascii="Comic Sans MS" w:eastAsia="Comic Sans MS" w:hAnsi="Comic Sans MS" w:cs="Comic Sans MS"/>
          <w:sz w:val="23"/>
          <w:szCs w:val="23"/>
        </w:rPr>
        <w:t>its</w:t>
      </w:r>
      <w:r>
        <w:rPr>
          <w:rFonts w:ascii="Comic Sans MS" w:eastAsia="Comic Sans MS" w:hAnsi="Comic Sans MS" w:cs="Comic Sans MS"/>
          <w:spacing w:val="-16"/>
          <w:sz w:val="23"/>
          <w:szCs w:val="23"/>
        </w:rPr>
        <w:t xml:space="preserve"> </w:t>
      </w:r>
      <w:r>
        <w:rPr>
          <w:rFonts w:ascii="Comic Sans MS" w:eastAsia="Comic Sans MS" w:hAnsi="Comic Sans MS" w:cs="Comic Sans MS"/>
          <w:w w:val="95"/>
          <w:sz w:val="23"/>
          <w:szCs w:val="23"/>
        </w:rPr>
        <w:t>c</w:t>
      </w:r>
      <w:r>
        <w:rPr>
          <w:rFonts w:ascii="Comic Sans MS" w:eastAsia="Comic Sans MS" w:hAnsi="Comic Sans MS" w:cs="Comic Sans MS"/>
          <w:spacing w:val="-3"/>
          <w:w w:val="95"/>
          <w:sz w:val="23"/>
          <w:szCs w:val="23"/>
        </w:rPr>
        <w:t>o</w:t>
      </w:r>
      <w:r>
        <w:rPr>
          <w:rFonts w:ascii="Comic Sans MS" w:eastAsia="Comic Sans MS" w:hAnsi="Comic Sans MS" w:cs="Comic Sans MS"/>
          <w:w w:val="95"/>
          <w:sz w:val="23"/>
          <w:szCs w:val="23"/>
        </w:rPr>
        <w:t>r</w:t>
      </w:r>
      <w:r>
        <w:rPr>
          <w:rFonts w:ascii="Comic Sans MS" w:eastAsia="Comic Sans MS" w:hAnsi="Comic Sans MS" w:cs="Comic Sans MS"/>
          <w:spacing w:val="2"/>
          <w:w w:val="95"/>
          <w:sz w:val="23"/>
          <w:szCs w:val="23"/>
        </w:rPr>
        <w:t>r</w:t>
      </w:r>
      <w:r>
        <w:rPr>
          <w:rFonts w:ascii="Comic Sans MS" w:eastAsia="Comic Sans MS" w:hAnsi="Comic Sans MS" w:cs="Comic Sans MS"/>
          <w:w w:val="95"/>
          <w:sz w:val="23"/>
          <w:szCs w:val="23"/>
        </w:rPr>
        <w:t>e</w:t>
      </w:r>
      <w:r>
        <w:rPr>
          <w:rFonts w:ascii="Comic Sans MS" w:eastAsia="Comic Sans MS" w:hAnsi="Comic Sans MS" w:cs="Comic Sans MS"/>
          <w:spacing w:val="-3"/>
          <w:w w:val="95"/>
          <w:sz w:val="23"/>
          <w:szCs w:val="23"/>
        </w:rPr>
        <w:t>s</w:t>
      </w:r>
      <w:r>
        <w:rPr>
          <w:rFonts w:ascii="Comic Sans MS" w:eastAsia="Comic Sans MS" w:hAnsi="Comic Sans MS" w:cs="Comic Sans MS"/>
          <w:w w:val="95"/>
          <w:sz w:val="23"/>
          <w:szCs w:val="23"/>
        </w:rPr>
        <w:t>po</w:t>
      </w:r>
      <w:r>
        <w:rPr>
          <w:rFonts w:ascii="Comic Sans MS" w:eastAsia="Comic Sans MS" w:hAnsi="Comic Sans MS" w:cs="Comic Sans MS"/>
          <w:spacing w:val="-2"/>
          <w:w w:val="95"/>
          <w:sz w:val="23"/>
          <w:szCs w:val="23"/>
        </w:rPr>
        <w:t>n</w:t>
      </w:r>
      <w:r>
        <w:rPr>
          <w:rFonts w:ascii="Comic Sans MS" w:eastAsia="Comic Sans MS" w:hAnsi="Comic Sans MS" w:cs="Comic Sans MS"/>
          <w:w w:val="95"/>
          <w:sz w:val="23"/>
          <w:szCs w:val="23"/>
        </w:rPr>
        <w:t>ding</w:t>
      </w:r>
      <w:r>
        <w:rPr>
          <w:rFonts w:ascii="Comic Sans MS" w:eastAsia="Comic Sans MS" w:hAnsi="Comic Sans MS" w:cs="Comic Sans MS"/>
          <w:spacing w:val="13"/>
          <w:w w:val="95"/>
          <w:sz w:val="23"/>
          <w:szCs w:val="23"/>
        </w:rPr>
        <w:t xml:space="preserve"> </w:t>
      </w:r>
      <w:r>
        <w:rPr>
          <w:rFonts w:ascii="Comic Sans MS" w:eastAsia="Comic Sans MS" w:hAnsi="Comic Sans MS" w:cs="Comic Sans MS"/>
          <w:w w:val="95"/>
          <w:sz w:val="23"/>
          <w:szCs w:val="23"/>
        </w:rPr>
        <w:t>servic</w:t>
      </w:r>
      <w:r>
        <w:rPr>
          <w:rFonts w:ascii="Comic Sans MS" w:eastAsia="Comic Sans MS" w:hAnsi="Comic Sans MS" w:cs="Comic Sans MS"/>
          <w:spacing w:val="-2"/>
          <w:w w:val="95"/>
          <w:sz w:val="23"/>
          <w:szCs w:val="23"/>
        </w:rPr>
        <w:t>e</w:t>
      </w:r>
      <w:r>
        <w:rPr>
          <w:rFonts w:ascii="Comic Sans MS" w:eastAsia="Comic Sans MS" w:hAnsi="Comic Sans MS" w:cs="Comic Sans MS"/>
          <w:w w:val="95"/>
          <w:sz w:val="23"/>
          <w:szCs w:val="23"/>
        </w:rPr>
        <w:t>.</w:t>
      </w:r>
      <w:r>
        <w:rPr>
          <w:rFonts w:ascii="Comic Sans MS" w:eastAsia="Comic Sans MS" w:hAnsi="Comic Sans MS" w:cs="Comic Sans MS"/>
          <w:spacing w:val="6"/>
          <w:w w:val="95"/>
          <w:sz w:val="23"/>
          <w:szCs w:val="23"/>
        </w:rPr>
        <w:t xml:space="preserve"> </w:t>
      </w:r>
      <w:r>
        <w:rPr>
          <w:rFonts w:ascii="Comic Sans MS" w:eastAsia="Comic Sans MS" w:hAnsi="Comic Sans MS" w:cs="Comic Sans MS"/>
          <w:spacing w:val="2"/>
          <w:sz w:val="23"/>
          <w:szCs w:val="23"/>
        </w:rPr>
        <w:t>T</w:t>
      </w:r>
      <w:r>
        <w:rPr>
          <w:rFonts w:ascii="Comic Sans MS" w:eastAsia="Comic Sans MS" w:hAnsi="Comic Sans MS" w:cs="Comic Sans MS"/>
          <w:sz w:val="23"/>
          <w:szCs w:val="23"/>
        </w:rPr>
        <w:t>he</w:t>
      </w:r>
      <w:r>
        <w:rPr>
          <w:rFonts w:ascii="Comic Sans MS" w:eastAsia="Comic Sans MS" w:hAnsi="Comic Sans MS" w:cs="Comic Sans MS"/>
          <w:spacing w:val="-23"/>
          <w:sz w:val="23"/>
          <w:szCs w:val="23"/>
        </w:rPr>
        <w:t xml:space="preserve"> </w:t>
      </w:r>
      <w:r>
        <w:rPr>
          <w:rFonts w:ascii="Comic Sans MS" w:eastAsia="Comic Sans MS" w:hAnsi="Comic Sans MS" w:cs="Comic Sans MS"/>
          <w:spacing w:val="2"/>
          <w:sz w:val="23"/>
          <w:szCs w:val="23"/>
        </w:rPr>
        <w:t>U</w:t>
      </w:r>
      <w:r>
        <w:rPr>
          <w:rFonts w:ascii="Comic Sans MS" w:eastAsia="Comic Sans MS" w:hAnsi="Comic Sans MS" w:cs="Comic Sans MS"/>
          <w:spacing w:val="-3"/>
          <w:sz w:val="23"/>
          <w:szCs w:val="23"/>
        </w:rPr>
        <w:t>n</w:t>
      </w:r>
      <w:r>
        <w:rPr>
          <w:rFonts w:ascii="Comic Sans MS" w:eastAsia="Comic Sans MS" w:hAnsi="Comic Sans MS" w:cs="Comic Sans MS"/>
          <w:sz w:val="23"/>
          <w:szCs w:val="23"/>
        </w:rPr>
        <w:t xml:space="preserve">iting </w:t>
      </w:r>
      <w:r>
        <w:rPr>
          <w:rFonts w:ascii="Comic Sans MS" w:eastAsia="Comic Sans MS" w:hAnsi="Comic Sans MS" w:cs="Comic Sans MS"/>
          <w:w w:val="96"/>
          <w:sz w:val="23"/>
          <w:szCs w:val="23"/>
        </w:rPr>
        <w:t>Church</w:t>
      </w:r>
      <w:r>
        <w:rPr>
          <w:rFonts w:ascii="Comic Sans MS" w:eastAsia="Comic Sans MS" w:hAnsi="Comic Sans MS" w:cs="Comic Sans MS"/>
          <w:spacing w:val="-2"/>
          <w:w w:val="96"/>
          <w:sz w:val="23"/>
          <w:szCs w:val="23"/>
        </w:rPr>
        <w:t xml:space="preserve"> </w:t>
      </w:r>
      <w:r>
        <w:rPr>
          <w:rFonts w:ascii="Comic Sans MS" w:eastAsia="Comic Sans MS" w:hAnsi="Comic Sans MS" w:cs="Comic Sans MS"/>
          <w:sz w:val="23"/>
          <w:szCs w:val="23"/>
        </w:rPr>
        <w:t>w</w:t>
      </w:r>
      <w:r>
        <w:rPr>
          <w:rFonts w:ascii="Comic Sans MS" w:eastAsia="Comic Sans MS" w:hAnsi="Comic Sans MS" w:cs="Comic Sans MS"/>
          <w:spacing w:val="2"/>
          <w:sz w:val="23"/>
          <w:szCs w:val="23"/>
        </w:rPr>
        <w:t>i</w:t>
      </w:r>
      <w:r>
        <w:rPr>
          <w:rFonts w:ascii="Comic Sans MS" w:eastAsia="Comic Sans MS" w:hAnsi="Comic Sans MS" w:cs="Comic Sans MS"/>
          <w:sz w:val="23"/>
          <w:szCs w:val="23"/>
        </w:rPr>
        <w:t>ll</w:t>
      </w:r>
      <w:r>
        <w:rPr>
          <w:rFonts w:ascii="Comic Sans MS" w:eastAsia="Comic Sans MS" w:hAnsi="Comic Sans MS" w:cs="Comic Sans MS"/>
          <w:spacing w:val="-22"/>
          <w:sz w:val="23"/>
          <w:szCs w:val="23"/>
        </w:rPr>
        <w:t xml:space="preserve"> </w:t>
      </w:r>
      <w:r>
        <w:rPr>
          <w:rFonts w:ascii="Comic Sans MS" w:eastAsia="Comic Sans MS" w:hAnsi="Comic Sans MS" w:cs="Comic Sans MS"/>
          <w:w w:val="95"/>
          <w:sz w:val="23"/>
          <w:szCs w:val="23"/>
        </w:rPr>
        <w:t>thereaft</w:t>
      </w:r>
      <w:r>
        <w:rPr>
          <w:rFonts w:ascii="Comic Sans MS" w:eastAsia="Comic Sans MS" w:hAnsi="Comic Sans MS" w:cs="Comic Sans MS"/>
          <w:spacing w:val="-4"/>
          <w:w w:val="95"/>
          <w:sz w:val="23"/>
          <w:szCs w:val="23"/>
        </w:rPr>
        <w:t>e</w:t>
      </w:r>
      <w:r>
        <w:rPr>
          <w:rFonts w:ascii="Comic Sans MS" w:eastAsia="Comic Sans MS" w:hAnsi="Comic Sans MS" w:cs="Comic Sans MS"/>
          <w:w w:val="95"/>
          <w:sz w:val="23"/>
          <w:szCs w:val="23"/>
        </w:rPr>
        <w:t>r</w:t>
      </w:r>
      <w:r>
        <w:rPr>
          <w:rFonts w:ascii="Comic Sans MS" w:eastAsia="Comic Sans MS" w:hAnsi="Comic Sans MS" w:cs="Comic Sans MS"/>
          <w:spacing w:val="10"/>
          <w:w w:val="95"/>
          <w:sz w:val="23"/>
          <w:szCs w:val="23"/>
        </w:rPr>
        <w:t xml:space="preserve"> </w:t>
      </w:r>
      <w:r>
        <w:rPr>
          <w:rFonts w:ascii="Comic Sans MS" w:eastAsia="Comic Sans MS" w:hAnsi="Comic Sans MS" w:cs="Comic Sans MS"/>
          <w:w w:val="95"/>
          <w:sz w:val="23"/>
          <w:szCs w:val="23"/>
        </w:rPr>
        <w:t>provide</w:t>
      </w:r>
      <w:r>
        <w:rPr>
          <w:rFonts w:ascii="Comic Sans MS" w:eastAsia="Comic Sans MS" w:hAnsi="Comic Sans MS" w:cs="Comic Sans MS"/>
          <w:spacing w:val="8"/>
          <w:w w:val="95"/>
          <w:sz w:val="23"/>
          <w:szCs w:val="23"/>
        </w:rPr>
        <w:t xml:space="preserve"> </w:t>
      </w:r>
      <w:r>
        <w:rPr>
          <w:rFonts w:ascii="Comic Sans MS" w:eastAsia="Comic Sans MS" w:hAnsi="Comic Sans MS" w:cs="Comic Sans MS"/>
          <w:sz w:val="23"/>
          <w:szCs w:val="23"/>
        </w:rPr>
        <w:t>f</w:t>
      </w:r>
      <w:r>
        <w:rPr>
          <w:rFonts w:ascii="Comic Sans MS" w:eastAsia="Comic Sans MS" w:hAnsi="Comic Sans MS" w:cs="Comic Sans MS"/>
          <w:spacing w:val="-3"/>
          <w:sz w:val="23"/>
          <w:szCs w:val="23"/>
        </w:rPr>
        <w:t>o</w:t>
      </w:r>
      <w:r>
        <w:rPr>
          <w:rFonts w:ascii="Comic Sans MS" w:eastAsia="Comic Sans MS" w:hAnsi="Comic Sans MS" w:cs="Comic Sans MS"/>
          <w:sz w:val="23"/>
          <w:szCs w:val="23"/>
        </w:rPr>
        <w:t>r</w:t>
      </w:r>
      <w:r>
        <w:rPr>
          <w:rFonts w:ascii="Comic Sans MS" w:eastAsia="Comic Sans MS" w:hAnsi="Comic Sans MS" w:cs="Comic Sans MS"/>
          <w:spacing w:val="-18"/>
          <w:sz w:val="23"/>
          <w:szCs w:val="23"/>
        </w:rPr>
        <w:t xml:space="preserve"> </w:t>
      </w:r>
      <w:r>
        <w:rPr>
          <w:rFonts w:ascii="Comic Sans MS" w:eastAsia="Comic Sans MS" w:hAnsi="Comic Sans MS" w:cs="Comic Sans MS"/>
          <w:sz w:val="23"/>
          <w:szCs w:val="23"/>
        </w:rPr>
        <w:t>the</w:t>
      </w:r>
      <w:r>
        <w:rPr>
          <w:rFonts w:ascii="Comic Sans MS" w:eastAsia="Comic Sans MS" w:hAnsi="Comic Sans MS" w:cs="Comic Sans MS"/>
          <w:spacing w:val="-18"/>
          <w:sz w:val="23"/>
          <w:szCs w:val="23"/>
        </w:rPr>
        <w:t xml:space="preserve"> </w:t>
      </w:r>
      <w:r>
        <w:rPr>
          <w:rFonts w:ascii="Comic Sans MS" w:eastAsia="Comic Sans MS" w:hAnsi="Comic Sans MS" w:cs="Comic Sans MS"/>
          <w:w w:val="95"/>
          <w:sz w:val="23"/>
          <w:szCs w:val="23"/>
        </w:rPr>
        <w:t>e</w:t>
      </w:r>
      <w:r>
        <w:rPr>
          <w:rFonts w:ascii="Comic Sans MS" w:eastAsia="Comic Sans MS" w:hAnsi="Comic Sans MS" w:cs="Comic Sans MS"/>
          <w:spacing w:val="-2"/>
          <w:w w:val="95"/>
          <w:sz w:val="23"/>
          <w:szCs w:val="23"/>
        </w:rPr>
        <w:t>x</w:t>
      </w:r>
      <w:r>
        <w:rPr>
          <w:rFonts w:ascii="Comic Sans MS" w:eastAsia="Comic Sans MS" w:hAnsi="Comic Sans MS" w:cs="Comic Sans MS"/>
          <w:w w:val="95"/>
          <w:sz w:val="23"/>
          <w:szCs w:val="23"/>
        </w:rPr>
        <w:t>er</w:t>
      </w:r>
      <w:r>
        <w:rPr>
          <w:rFonts w:ascii="Comic Sans MS" w:eastAsia="Comic Sans MS" w:hAnsi="Comic Sans MS" w:cs="Comic Sans MS"/>
          <w:spacing w:val="-2"/>
          <w:w w:val="95"/>
          <w:sz w:val="23"/>
          <w:szCs w:val="23"/>
        </w:rPr>
        <w:t>c</w:t>
      </w:r>
      <w:r>
        <w:rPr>
          <w:rFonts w:ascii="Comic Sans MS" w:eastAsia="Comic Sans MS" w:hAnsi="Comic Sans MS" w:cs="Comic Sans MS"/>
          <w:w w:val="95"/>
          <w:sz w:val="23"/>
          <w:szCs w:val="23"/>
        </w:rPr>
        <w:t>ise</w:t>
      </w:r>
      <w:r>
        <w:rPr>
          <w:rFonts w:ascii="Comic Sans MS" w:eastAsia="Comic Sans MS" w:hAnsi="Comic Sans MS" w:cs="Comic Sans MS"/>
          <w:spacing w:val="7"/>
          <w:w w:val="95"/>
          <w:sz w:val="23"/>
          <w:szCs w:val="23"/>
        </w:rPr>
        <w:t xml:space="preserve"> </w:t>
      </w:r>
      <w:r>
        <w:rPr>
          <w:rFonts w:ascii="Comic Sans MS" w:eastAsia="Comic Sans MS" w:hAnsi="Comic Sans MS" w:cs="Comic Sans MS"/>
          <w:spacing w:val="2"/>
          <w:sz w:val="23"/>
          <w:szCs w:val="23"/>
        </w:rPr>
        <w:t>b</w:t>
      </w:r>
      <w:r>
        <w:rPr>
          <w:rFonts w:ascii="Comic Sans MS" w:eastAsia="Comic Sans MS" w:hAnsi="Comic Sans MS" w:cs="Comic Sans MS"/>
          <w:sz w:val="23"/>
          <w:szCs w:val="23"/>
        </w:rPr>
        <w:t>y</w:t>
      </w:r>
      <w:r>
        <w:rPr>
          <w:rFonts w:ascii="Comic Sans MS" w:eastAsia="Comic Sans MS" w:hAnsi="Comic Sans MS" w:cs="Comic Sans MS"/>
          <w:spacing w:val="-17"/>
          <w:sz w:val="23"/>
          <w:szCs w:val="23"/>
        </w:rPr>
        <w:t xml:space="preserve"> </w:t>
      </w:r>
      <w:r>
        <w:rPr>
          <w:rFonts w:ascii="Comic Sans MS" w:eastAsia="Comic Sans MS" w:hAnsi="Comic Sans MS" w:cs="Comic Sans MS"/>
          <w:sz w:val="23"/>
          <w:szCs w:val="23"/>
        </w:rPr>
        <w:t>men</w:t>
      </w:r>
      <w:r>
        <w:rPr>
          <w:rFonts w:ascii="Comic Sans MS" w:eastAsia="Comic Sans MS" w:hAnsi="Comic Sans MS" w:cs="Comic Sans MS"/>
          <w:spacing w:val="-20"/>
          <w:sz w:val="23"/>
          <w:szCs w:val="23"/>
        </w:rPr>
        <w:t xml:space="preserve"> </w:t>
      </w:r>
      <w:r>
        <w:rPr>
          <w:rFonts w:ascii="Comic Sans MS" w:eastAsia="Comic Sans MS" w:hAnsi="Comic Sans MS" w:cs="Comic Sans MS"/>
          <w:sz w:val="23"/>
          <w:szCs w:val="23"/>
        </w:rPr>
        <w:t>and</w:t>
      </w:r>
      <w:r>
        <w:rPr>
          <w:rFonts w:ascii="Comic Sans MS" w:eastAsia="Comic Sans MS" w:hAnsi="Comic Sans MS" w:cs="Comic Sans MS"/>
          <w:spacing w:val="-21"/>
          <w:sz w:val="23"/>
          <w:szCs w:val="23"/>
        </w:rPr>
        <w:t xml:space="preserve"> </w:t>
      </w:r>
      <w:r>
        <w:rPr>
          <w:rFonts w:ascii="Comic Sans MS" w:eastAsia="Comic Sans MS" w:hAnsi="Comic Sans MS" w:cs="Comic Sans MS"/>
          <w:w w:val="95"/>
          <w:sz w:val="23"/>
          <w:szCs w:val="23"/>
        </w:rPr>
        <w:t>wom</w:t>
      </w:r>
      <w:r>
        <w:rPr>
          <w:rFonts w:ascii="Comic Sans MS" w:eastAsia="Comic Sans MS" w:hAnsi="Comic Sans MS" w:cs="Comic Sans MS"/>
          <w:spacing w:val="-2"/>
          <w:w w:val="95"/>
          <w:sz w:val="23"/>
          <w:szCs w:val="23"/>
        </w:rPr>
        <w:t>e</w:t>
      </w:r>
      <w:r>
        <w:rPr>
          <w:rFonts w:ascii="Comic Sans MS" w:eastAsia="Comic Sans MS" w:hAnsi="Comic Sans MS" w:cs="Comic Sans MS"/>
          <w:w w:val="95"/>
          <w:sz w:val="23"/>
          <w:szCs w:val="23"/>
        </w:rPr>
        <w:t>n</w:t>
      </w:r>
      <w:r>
        <w:rPr>
          <w:rFonts w:ascii="Comic Sans MS" w:eastAsia="Comic Sans MS" w:hAnsi="Comic Sans MS" w:cs="Comic Sans MS"/>
          <w:spacing w:val="6"/>
          <w:w w:val="95"/>
          <w:sz w:val="23"/>
          <w:szCs w:val="23"/>
        </w:rPr>
        <w:t xml:space="preserve"> </w:t>
      </w:r>
      <w:r>
        <w:rPr>
          <w:rFonts w:ascii="Comic Sans MS" w:eastAsia="Comic Sans MS" w:hAnsi="Comic Sans MS" w:cs="Comic Sans MS"/>
          <w:sz w:val="23"/>
          <w:szCs w:val="23"/>
        </w:rPr>
        <w:t>of</w:t>
      </w:r>
      <w:r>
        <w:rPr>
          <w:rFonts w:ascii="Comic Sans MS" w:eastAsia="Comic Sans MS" w:hAnsi="Comic Sans MS" w:cs="Comic Sans MS"/>
          <w:spacing w:val="-13"/>
          <w:sz w:val="23"/>
          <w:szCs w:val="23"/>
        </w:rPr>
        <w:t xml:space="preserve"> </w:t>
      </w:r>
      <w:r>
        <w:rPr>
          <w:rFonts w:ascii="Comic Sans MS" w:eastAsia="Comic Sans MS" w:hAnsi="Comic Sans MS" w:cs="Comic Sans MS"/>
          <w:spacing w:val="-2"/>
          <w:sz w:val="23"/>
          <w:szCs w:val="23"/>
        </w:rPr>
        <w:t>t</w:t>
      </w:r>
      <w:r>
        <w:rPr>
          <w:rFonts w:ascii="Comic Sans MS" w:eastAsia="Comic Sans MS" w:hAnsi="Comic Sans MS" w:cs="Comic Sans MS"/>
          <w:sz w:val="23"/>
          <w:szCs w:val="23"/>
        </w:rPr>
        <w:t>he</w:t>
      </w:r>
      <w:r>
        <w:rPr>
          <w:rFonts w:ascii="Comic Sans MS" w:eastAsia="Comic Sans MS" w:hAnsi="Comic Sans MS" w:cs="Comic Sans MS"/>
          <w:spacing w:val="-19"/>
          <w:sz w:val="23"/>
          <w:szCs w:val="23"/>
        </w:rPr>
        <w:t xml:space="preserve"> </w:t>
      </w:r>
      <w:r>
        <w:rPr>
          <w:rFonts w:ascii="Comic Sans MS" w:eastAsia="Comic Sans MS" w:hAnsi="Comic Sans MS" w:cs="Comic Sans MS"/>
          <w:sz w:val="23"/>
          <w:szCs w:val="23"/>
        </w:rPr>
        <w:t>gifts</w:t>
      </w:r>
      <w:r>
        <w:rPr>
          <w:rFonts w:ascii="Comic Sans MS" w:eastAsia="Comic Sans MS" w:hAnsi="Comic Sans MS" w:cs="Comic Sans MS"/>
          <w:spacing w:val="-26"/>
          <w:sz w:val="23"/>
          <w:szCs w:val="23"/>
        </w:rPr>
        <w:t xml:space="preserve"> </w:t>
      </w:r>
      <w:r>
        <w:rPr>
          <w:rFonts w:ascii="Comic Sans MS" w:eastAsia="Comic Sans MS" w:hAnsi="Comic Sans MS" w:cs="Comic Sans MS"/>
          <w:sz w:val="23"/>
          <w:szCs w:val="23"/>
        </w:rPr>
        <w:t>God</w:t>
      </w:r>
      <w:r>
        <w:rPr>
          <w:rFonts w:ascii="Comic Sans MS" w:eastAsia="Comic Sans MS" w:hAnsi="Comic Sans MS" w:cs="Comic Sans MS"/>
          <w:spacing w:val="-19"/>
          <w:sz w:val="23"/>
          <w:szCs w:val="23"/>
        </w:rPr>
        <w:t xml:space="preserve"> </w:t>
      </w:r>
      <w:r>
        <w:rPr>
          <w:rFonts w:ascii="Comic Sans MS" w:eastAsia="Comic Sans MS" w:hAnsi="Comic Sans MS" w:cs="Comic Sans MS"/>
          <w:w w:val="95"/>
          <w:sz w:val="23"/>
          <w:szCs w:val="23"/>
        </w:rPr>
        <w:t>best</w:t>
      </w:r>
      <w:r>
        <w:rPr>
          <w:rFonts w:ascii="Comic Sans MS" w:eastAsia="Comic Sans MS" w:hAnsi="Comic Sans MS" w:cs="Comic Sans MS"/>
          <w:spacing w:val="-5"/>
          <w:w w:val="95"/>
          <w:sz w:val="23"/>
          <w:szCs w:val="23"/>
        </w:rPr>
        <w:t>o</w:t>
      </w:r>
      <w:r>
        <w:rPr>
          <w:rFonts w:ascii="Comic Sans MS" w:eastAsia="Comic Sans MS" w:hAnsi="Comic Sans MS" w:cs="Comic Sans MS"/>
          <w:spacing w:val="3"/>
          <w:w w:val="95"/>
          <w:sz w:val="23"/>
          <w:szCs w:val="23"/>
        </w:rPr>
        <w:t>w</w:t>
      </w:r>
      <w:r>
        <w:rPr>
          <w:rFonts w:ascii="Comic Sans MS" w:eastAsia="Comic Sans MS" w:hAnsi="Comic Sans MS" w:cs="Comic Sans MS"/>
          <w:w w:val="95"/>
          <w:sz w:val="23"/>
          <w:szCs w:val="23"/>
        </w:rPr>
        <w:t>s</w:t>
      </w:r>
      <w:r>
        <w:rPr>
          <w:rFonts w:ascii="Comic Sans MS" w:eastAsia="Comic Sans MS" w:hAnsi="Comic Sans MS" w:cs="Comic Sans MS"/>
          <w:spacing w:val="6"/>
          <w:w w:val="95"/>
          <w:sz w:val="23"/>
          <w:szCs w:val="23"/>
        </w:rPr>
        <w:t xml:space="preserve"> </w:t>
      </w:r>
      <w:r>
        <w:rPr>
          <w:rFonts w:ascii="Comic Sans MS" w:eastAsia="Comic Sans MS" w:hAnsi="Comic Sans MS" w:cs="Comic Sans MS"/>
          <w:sz w:val="23"/>
          <w:szCs w:val="23"/>
        </w:rPr>
        <w:t>up</w:t>
      </w:r>
      <w:r>
        <w:rPr>
          <w:rFonts w:ascii="Comic Sans MS" w:eastAsia="Comic Sans MS" w:hAnsi="Comic Sans MS" w:cs="Comic Sans MS"/>
          <w:spacing w:val="-2"/>
          <w:sz w:val="23"/>
          <w:szCs w:val="23"/>
        </w:rPr>
        <w:t>o</w:t>
      </w:r>
      <w:r>
        <w:rPr>
          <w:rFonts w:ascii="Comic Sans MS" w:eastAsia="Comic Sans MS" w:hAnsi="Comic Sans MS" w:cs="Comic Sans MS"/>
          <w:sz w:val="23"/>
          <w:szCs w:val="23"/>
        </w:rPr>
        <w:t>n th</w:t>
      </w:r>
      <w:r>
        <w:rPr>
          <w:rFonts w:ascii="Comic Sans MS" w:eastAsia="Comic Sans MS" w:hAnsi="Comic Sans MS" w:cs="Comic Sans MS"/>
          <w:spacing w:val="-2"/>
          <w:sz w:val="23"/>
          <w:szCs w:val="23"/>
        </w:rPr>
        <w:t>e</w:t>
      </w:r>
      <w:r>
        <w:rPr>
          <w:rFonts w:ascii="Comic Sans MS" w:eastAsia="Comic Sans MS" w:hAnsi="Comic Sans MS" w:cs="Comic Sans MS"/>
          <w:sz w:val="23"/>
          <w:szCs w:val="23"/>
        </w:rPr>
        <w:t>m...</w:t>
      </w:r>
      <w:r>
        <w:rPr>
          <w:rFonts w:ascii="Comic Sans MS" w:eastAsia="Comic Sans MS" w:hAnsi="Comic Sans MS" w:cs="Comic Sans MS"/>
          <w:spacing w:val="34"/>
          <w:sz w:val="23"/>
          <w:szCs w:val="23"/>
        </w:rPr>
        <w:t xml:space="preserve"> </w:t>
      </w:r>
      <w:r>
        <w:rPr>
          <w:rFonts w:ascii="Comic Sans MS" w:eastAsia="Comic Sans MS" w:hAnsi="Comic Sans MS" w:cs="Comic Sans MS"/>
          <w:sz w:val="22"/>
          <w:szCs w:val="22"/>
        </w:rPr>
        <w:t>[Basis</w:t>
      </w:r>
      <w:r>
        <w:rPr>
          <w:rFonts w:ascii="Comic Sans MS" w:eastAsia="Comic Sans MS" w:hAnsi="Comic Sans MS" w:cs="Comic Sans MS"/>
          <w:spacing w:val="42"/>
          <w:sz w:val="22"/>
          <w:szCs w:val="22"/>
        </w:rPr>
        <w:t xml:space="preserve"> </w:t>
      </w:r>
      <w:r>
        <w:rPr>
          <w:rFonts w:ascii="Comic Sans MS" w:eastAsia="Comic Sans MS" w:hAnsi="Comic Sans MS" w:cs="Comic Sans MS"/>
          <w:sz w:val="22"/>
          <w:szCs w:val="22"/>
        </w:rPr>
        <w:t>of</w:t>
      </w:r>
      <w:r>
        <w:rPr>
          <w:rFonts w:ascii="Comic Sans MS" w:eastAsia="Comic Sans MS" w:hAnsi="Comic Sans MS" w:cs="Comic Sans MS"/>
          <w:spacing w:val="28"/>
          <w:sz w:val="22"/>
          <w:szCs w:val="22"/>
        </w:rPr>
        <w:t xml:space="preserve"> </w:t>
      </w:r>
      <w:r>
        <w:rPr>
          <w:rFonts w:ascii="Comic Sans MS" w:eastAsia="Comic Sans MS" w:hAnsi="Comic Sans MS" w:cs="Comic Sans MS"/>
          <w:sz w:val="22"/>
          <w:szCs w:val="22"/>
        </w:rPr>
        <w:t>Union</w:t>
      </w:r>
      <w:r>
        <w:rPr>
          <w:rFonts w:ascii="Comic Sans MS" w:eastAsia="Comic Sans MS" w:hAnsi="Comic Sans MS" w:cs="Comic Sans MS"/>
          <w:spacing w:val="28"/>
          <w:sz w:val="22"/>
          <w:szCs w:val="22"/>
        </w:rPr>
        <w:t xml:space="preserve"> </w:t>
      </w:r>
      <w:r>
        <w:rPr>
          <w:rFonts w:ascii="Comic Sans MS" w:eastAsia="Comic Sans MS" w:hAnsi="Comic Sans MS" w:cs="Comic Sans MS"/>
          <w:w w:val="111"/>
          <w:sz w:val="22"/>
          <w:szCs w:val="22"/>
        </w:rPr>
        <w:t>13]</w:t>
      </w:r>
    </w:p>
    <w:p w:rsidR="00BE3ADD" w:rsidRDefault="00BE3ADD">
      <w:pPr>
        <w:spacing w:before="4" w:line="220" w:lineRule="exact"/>
        <w:rPr>
          <w:sz w:val="22"/>
          <w:szCs w:val="22"/>
        </w:rPr>
      </w:pPr>
    </w:p>
    <w:p w:rsidR="00BE3ADD" w:rsidRDefault="003F2237">
      <w:pPr>
        <w:ind w:left="100" w:right="83"/>
        <w:rPr>
          <w:rFonts w:ascii="Comic Sans MS" w:eastAsia="Comic Sans MS" w:hAnsi="Comic Sans MS" w:cs="Comic Sans MS"/>
          <w:sz w:val="22"/>
          <w:szCs w:val="22"/>
        </w:rPr>
      </w:pPr>
      <w:r>
        <w:rPr>
          <w:rFonts w:ascii="Comic Sans MS" w:eastAsia="Comic Sans MS" w:hAnsi="Comic Sans MS" w:cs="Comic Sans MS"/>
          <w:sz w:val="22"/>
          <w:szCs w:val="22"/>
        </w:rPr>
        <w:t>Wh</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n</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a</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Ch</w:t>
      </w:r>
      <w:r>
        <w:rPr>
          <w:rFonts w:ascii="Comic Sans MS" w:eastAsia="Comic Sans MS" w:hAnsi="Comic Sans MS" w:cs="Comic Sans MS"/>
          <w:spacing w:val="-4"/>
          <w:sz w:val="22"/>
          <w:szCs w:val="22"/>
        </w:rPr>
        <w:t>u</w:t>
      </w:r>
      <w:r>
        <w:rPr>
          <w:rFonts w:ascii="Comic Sans MS" w:eastAsia="Comic Sans MS" w:hAnsi="Comic Sans MS" w:cs="Comic Sans MS"/>
          <w:sz w:val="22"/>
          <w:szCs w:val="22"/>
        </w:rPr>
        <w:t>rch Coun</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il</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discer</w:t>
      </w:r>
      <w:r>
        <w:rPr>
          <w:rFonts w:ascii="Comic Sans MS" w:eastAsia="Comic Sans MS" w:hAnsi="Comic Sans MS" w:cs="Comic Sans MS"/>
          <w:spacing w:val="-1"/>
          <w:sz w:val="22"/>
          <w:szCs w:val="22"/>
        </w:rPr>
        <w:t>n</w:t>
      </w:r>
      <w:r>
        <w:rPr>
          <w:rFonts w:ascii="Comic Sans MS" w:eastAsia="Comic Sans MS" w:hAnsi="Comic Sans MS" w:cs="Comic Sans MS"/>
          <w:sz w:val="22"/>
          <w:szCs w:val="22"/>
        </w:rPr>
        <w:t>s in a m</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mb</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gifts suit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d</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to the min</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s</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ry of L</w:t>
      </w:r>
      <w:r>
        <w:rPr>
          <w:rFonts w:ascii="Comic Sans MS" w:eastAsia="Comic Sans MS" w:hAnsi="Comic Sans MS" w:cs="Comic Sans MS"/>
          <w:spacing w:val="-2"/>
          <w:sz w:val="22"/>
          <w:szCs w:val="22"/>
        </w:rPr>
        <w:t>a</w:t>
      </w:r>
      <w:r>
        <w:rPr>
          <w:rFonts w:ascii="Comic Sans MS" w:eastAsia="Comic Sans MS" w:hAnsi="Comic Sans MS" w:cs="Comic Sans MS"/>
          <w:sz w:val="22"/>
          <w:szCs w:val="22"/>
        </w:rPr>
        <w:t>y Preach</w:t>
      </w:r>
      <w:r>
        <w:rPr>
          <w:rFonts w:ascii="Comic Sans MS" w:eastAsia="Comic Sans MS" w:hAnsi="Comic Sans MS" w:cs="Comic Sans MS"/>
          <w:spacing w:val="-5"/>
          <w:sz w:val="22"/>
          <w:szCs w:val="22"/>
        </w:rPr>
        <w:t>e</w:t>
      </w:r>
      <w:r>
        <w:rPr>
          <w:rFonts w:ascii="Comic Sans MS" w:eastAsia="Comic Sans MS" w:hAnsi="Comic Sans MS" w:cs="Comic Sans MS"/>
          <w:spacing w:val="2"/>
          <w:sz w:val="22"/>
          <w:szCs w:val="22"/>
        </w:rPr>
        <w:t>r</w:t>
      </w:r>
      <w:r>
        <w:rPr>
          <w:rFonts w:ascii="Comic Sans MS" w:eastAsia="Comic Sans MS" w:hAnsi="Comic Sans MS" w:cs="Comic Sans MS"/>
          <w:sz w:val="22"/>
          <w:szCs w:val="22"/>
        </w:rPr>
        <w:t>, it</w:t>
      </w:r>
      <w:r>
        <w:rPr>
          <w:rFonts w:ascii="Comic Sans MS" w:eastAsia="Comic Sans MS" w:hAnsi="Comic Sans MS" w:cs="Comic Sans MS"/>
          <w:spacing w:val="-1"/>
          <w:sz w:val="22"/>
          <w:szCs w:val="22"/>
        </w:rPr>
        <w:t xml:space="preserve"> </w:t>
      </w:r>
      <w:r>
        <w:rPr>
          <w:rFonts w:ascii="Comic Sans MS" w:eastAsia="Comic Sans MS" w:hAnsi="Comic Sans MS" w:cs="Comic Sans MS"/>
          <w:spacing w:val="-4"/>
          <w:sz w:val="22"/>
          <w:szCs w:val="22"/>
        </w:rPr>
        <w:t>m</w:t>
      </w:r>
      <w:r>
        <w:rPr>
          <w:rFonts w:ascii="Comic Sans MS" w:eastAsia="Comic Sans MS" w:hAnsi="Comic Sans MS" w:cs="Comic Sans MS"/>
          <w:sz w:val="22"/>
          <w:szCs w:val="22"/>
        </w:rPr>
        <w:t>ay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need to cha</w:t>
      </w:r>
      <w:r>
        <w:rPr>
          <w:rFonts w:ascii="Comic Sans MS" w:eastAsia="Comic Sans MS" w:hAnsi="Comic Sans MS" w:cs="Comic Sans MS"/>
          <w:spacing w:val="-2"/>
          <w:sz w:val="22"/>
          <w:szCs w:val="22"/>
        </w:rPr>
        <w:t>l</w:t>
      </w:r>
      <w:r>
        <w:rPr>
          <w:rFonts w:ascii="Comic Sans MS" w:eastAsia="Comic Sans MS" w:hAnsi="Comic Sans MS" w:cs="Comic Sans MS"/>
          <w:sz w:val="22"/>
          <w:szCs w:val="22"/>
        </w:rPr>
        <w:t>lenge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that p</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2"/>
          <w:sz w:val="22"/>
          <w:szCs w:val="22"/>
        </w:rPr>
        <w:t>s</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n:</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to recogn</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se those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gifts, and to</w:t>
      </w:r>
      <w:r>
        <w:rPr>
          <w:rFonts w:ascii="Comic Sans MS" w:eastAsia="Comic Sans MS" w:hAnsi="Comic Sans MS" w:cs="Comic Sans MS"/>
          <w:spacing w:val="-3"/>
          <w:sz w:val="22"/>
          <w:szCs w:val="22"/>
        </w:rPr>
        <w:t xml:space="preserve"> p</w:t>
      </w:r>
      <w:r>
        <w:rPr>
          <w:rFonts w:ascii="Comic Sans MS" w:eastAsia="Comic Sans MS" w:hAnsi="Comic Sans MS" w:cs="Comic Sans MS"/>
          <w:sz w:val="22"/>
          <w:szCs w:val="22"/>
        </w:rPr>
        <w:t>rayerfully c</w:t>
      </w:r>
      <w:r>
        <w:rPr>
          <w:rFonts w:ascii="Comic Sans MS" w:eastAsia="Comic Sans MS" w:hAnsi="Comic Sans MS" w:cs="Comic Sans MS"/>
          <w:spacing w:val="-5"/>
          <w:sz w:val="22"/>
          <w:szCs w:val="22"/>
        </w:rPr>
        <w:t>o</w:t>
      </w:r>
      <w:r>
        <w:rPr>
          <w:rFonts w:ascii="Comic Sans MS" w:eastAsia="Comic Sans MS" w:hAnsi="Comic Sans MS" w:cs="Comic Sans MS"/>
          <w:sz w:val="22"/>
          <w:szCs w:val="22"/>
        </w:rPr>
        <w:t>nsid</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 using them;</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to test</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them thro</w:t>
      </w:r>
      <w:r>
        <w:rPr>
          <w:rFonts w:ascii="Comic Sans MS" w:eastAsia="Comic Sans MS" w:hAnsi="Comic Sans MS" w:cs="Comic Sans MS"/>
          <w:spacing w:val="-3"/>
          <w:sz w:val="22"/>
          <w:szCs w:val="22"/>
        </w:rPr>
        <w:t>u</w:t>
      </w:r>
      <w:r>
        <w:rPr>
          <w:rFonts w:ascii="Comic Sans MS" w:eastAsia="Comic Sans MS" w:hAnsi="Comic Sans MS" w:cs="Comic Sans MS"/>
          <w:sz w:val="22"/>
          <w:szCs w:val="22"/>
        </w:rPr>
        <w:t xml:space="preserve">gh </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haring in</w:t>
      </w:r>
      <w:r>
        <w:rPr>
          <w:rFonts w:ascii="Comic Sans MS" w:eastAsia="Comic Sans MS" w:hAnsi="Comic Sans MS" w:cs="Comic Sans MS"/>
          <w:spacing w:val="-2"/>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rshi</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w:t>
      </w:r>
    </w:p>
    <w:p w:rsidR="00BE3ADD" w:rsidRDefault="003F2237">
      <w:pPr>
        <w:spacing w:line="300" w:lineRule="exact"/>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possibly to c</w:t>
      </w:r>
      <w:r>
        <w:rPr>
          <w:rFonts w:ascii="Comic Sans MS" w:eastAsia="Comic Sans MS" w:hAnsi="Comic Sans MS" w:cs="Comic Sans MS"/>
          <w:spacing w:val="-3"/>
          <w:sz w:val="22"/>
          <w:szCs w:val="22"/>
        </w:rPr>
        <w:t>on</w:t>
      </w:r>
      <w:r>
        <w:rPr>
          <w:rFonts w:ascii="Comic Sans MS" w:eastAsia="Comic Sans MS" w:hAnsi="Comic Sans MS" w:cs="Comic Sans MS"/>
          <w:sz w:val="22"/>
          <w:szCs w:val="22"/>
        </w:rPr>
        <w:t xml:space="preserve">sider a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 xml:space="preserve">eriod of </w:t>
      </w:r>
      <w:r>
        <w:rPr>
          <w:rFonts w:ascii="Comic Sans MS" w:eastAsia="Comic Sans MS" w:hAnsi="Comic Sans MS" w:cs="Comic Sans MS"/>
          <w:spacing w:val="-3"/>
          <w:sz w:val="22"/>
          <w:szCs w:val="22"/>
        </w:rPr>
        <w:t>D</w:t>
      </w:r>
      <w:r>
        <w:rPr>
          <w:rFonts w:ascii="Comic Sans MS" w:eastAsia="Comic Sans MS" w:hAnsi="Comic Sans MS" w:cs="Comic Sans MS"/>
          <w:sz w:val="22"/>
          <w:szCs w:val="22"/>
        </w:rPr>
        <w:t>isc</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rnment;</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to seek</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confirmati</w:t>
      </w:r>
      <w:r>
        <w:rPr>
          <w:rFonts w:ascii="Comic Sans MS" w:eastAsia="Comic Sans MS" w:hAnsi="Comic Sans MS" w:cs="Comic Sans MS"/>
          <w:spacing w:val="-2"/>
          <w:sz w:val="22"/>
          <w:szCs w:val="22"/>
        </w:rPr>
        <w:t>o</w:t>
      </w:r>
      <w:r>
        <w:rPr>
          <w:rFonts w:ascii="Comic Sans MS" w:eastAsia="Comic Sans MS" w:hAnsi="Comic Sans MS" w:cs="Comic Sans MS"/>
          <w:sz w:val="22"/>
          <w:szCs w:val="22"/>
        </w:rPr>
        <w:t>n of call</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by applying</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to bec</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me a Lay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Preac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er can</w:t>
      </w:r>
      <w:r>
        <w:rPr>
          <w:rFonts w:ascii="Comic Sans MS" w:eastAsia="Comic Sans MS" w:hAnsi="Comic Sans MS" w:cs="Comic Sans MS"/>
          <w:spacing w:val="-4"/>
          <w:sz w:val="22"/>
          <w:szCs w:val="22"/>
        </w:rPr>
        <w:t>d</w:t>
      </w:r>
      <w:r>
        <w:rPr>
          <w:rFonts w:ascii="Comic Sans MS" w:eastAsia="Comic Sans MS" w:hAnsi="Comic Sans MS" w:cs="Comic Sans MS"/>
          <w:sz w:val="22"/>
          <w:szCs w:val="22"/>
        </w:rPr>
        <w:t>idat</w:t>
      </w:r>
      <w:r>
        <w:rPr>
          <w:rFonts w:ascii="Comic Sans MS" w:eastAsia="Comic Sans MS" w:hAnsi="Comic Sans MS" w:cs="Comic Sans MS"/>
          <w:spacing w:val="-1"/>
          <w:sz w:val="22"/>
          <w:szCs w:val="22"/>
        </w:rPr>
        <w:t>e</w:t>
      </w:r>
      <w:r>
        <w:rPr>
          <w:rFonts w:ascii="Comic Sans MS" w:eastAsia="Comic Sans MS" w:hAnsi="Comic Sans MS" w:cs="Comic Sans MS"/>
          <w:sz w:val="22"/>
          <w:szCs w:val="22"/>
        </w:rPr>
        <w:t>.</w:t>
      </w:r>
    </w:p>
    <w:p w:rsidR="007660B3" w:rsidRDefault="005906BD" w:rsidP="007660B3">
      <w:pPr>
        <w:rPr>
          <w:color w:val="0070C0"/>
          <w:sz w:val="24"/>
          <w:szCs w:val="24"/>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p>
    <w:p w:rsidR="004055E6" w:rsidRPr="00D8030A" w:rsidRDefault="004055E6" w:rsidP="004055E6">
      <w:pPr>
        <w:pStyle w:val="PlainText"/>
      </w:pPr>
      <w:r w:rsidRPr="00D8030A">
        <w:t xml:space="preserve">"When the Church Council receives </w:t>
      </w:r>
      <w:r w:rsidR="00D8030A" w:rsidRPr="00D8030A">
        <w:t>an application</w:t>
      </w:r>
      <w:r w:rsidRPr="00D8030A">
        <w:t xml:space="preserve"> - a current positive Working With Children Check / Registration</w:t>
      </w:r>
      <w:r w:rsidR="00D8030A" w:rsidRPr="00D8030A">
        <w:t xml:space="preserve"> must be sighted</w:t>
      </w:r>
      <w:r w:rsidRPr="00D8030A">
        <w:t>."</w:t>
      </w:r>
    </w:p>
    <w:p w:rsidR="005906BD" w:rsidRPr="004055E6" w:rsidRDefault="005906BD" w:rsidP="005906BD">
      <w:pPr>
        <w:tabs>
          <w:tab w:val="left" w:pos="820"/>
        </w:tabs>
        <w:spacing w:before="2"/>
        <w:ind w:left="820" w:right="853" w:hanging="360"/>
        <w:rPr>
          <w:rFonts w:ascii="Cambria" w:eastAsia="Comic Sans MS" w:hAnsi="Cambria" w:cs="Comic Sans MS"/>
          <w:color w:val="00B050"/>
          <w:sz w:val="22"/>
          <w:szCs w:val="22"/>
        </w:rPr>
      </w:pPr>
    </w:p>
    <w:p w:rsidR="005906BD" w:rsidRDefault="005906BD">
      <w:pPr>
        <w:ind w:left="460"/>
        <w:rPr>
          <w:rFonts w:ascii="Comic Sans MS" w:eastAsia="Comic Sans MS" w:hAnsi="Comic Sans MS" w:cs="Comic Sans MS"/>
          <w:sz w:val="22"/>
          <w:szCs w:val="22"/>
        </w:rPr>
      </w:pPr>
    </w:p>
    <w:p w:rsidR="00BE3ADD" w:rsidRDefault="00BE3ADD">
      <w:pPr>
        <w:spacing w:before="4" w:line="220" w:lineRule="exact"/>
        <w:rPr>
          <w:sz w:val="22"/>
          <w:szCs w:val="22"/>
        </w:rPr>
      </w:pPr>
    </w:p>
    <w:p w:rsidR="00BE3ADD" w:rsidRDefault="003F2237">
      <w:pPr>
        <w:ind w:left="100" w:right="222"/>
        <w:rPr>
          <w:rFonts w:ascii="Comic Sans MS" w:eastAsia="Comic Sans MS" w:hAnsi="Comic Sans MS" w:cs="Comic Sans MS"/>
          <w:sz w:val="22"/>
          <w:szCs w:val="22"/>
        </w:rPr>
      </w:pPr>
      <w:r>
        <w:rPr>
          <w:rFonts w:ascii="Comic Sans MS" w:eastAsia="Comic Sans MS" w:hAnsi="Comic Sans MS" w:cs="Comic Sans MS"/>
          <w:sz w:val="22"/>
          <w:szCs w:val="22"/>
        </w:rPr>
        <w:t>Wh</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n</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the 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urch Coun</w:t>
      </w:r>
      <w:r>
        <w:rPr>
          <w:rFonts w:ascii="Comic Sans MS" w:eastAsia="Comic Sans MS" w:hAnsi="Comic Sans MS" w:cs="Comic Sans MS"/>
          <w:spacing w:val="-5"/>
          <w:sz w:val="22"/>
          <w:szCs w:val="22"/>
        </w:rPr>
        <w:t>c</w:t>
      </w:r>
      <w:r>
        <w:rPr>
          <w:rFonts w:ascii="Comic Sans MS" w:eastAsia="Comic Sans MS" w:hAnsi="Comic Sans MS" w:cs="Comic Sans MS"/>
          <w:sz w:val="22"/>
          <w:szCs w:val="22"/>
        </w:rPr>
        <w:t>il receives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through</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 Mi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ist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not</w:t>
      </w:r>
      <w:r>
        <w:rPr>
          <w:rFonts w:ascii="Comic Sans MS" w:eastAsia="Comic Sans MS" w:hAnsi="Comic Sans MS" w:cs="Comic Sans MS"/>
          <w:spacing w:val="-1"/>
          <w:sz w:val="22"/>
          <w:szCs w:val="22"/>
        </w:rPr>
        <w:t>i</w:t>
      </w:r>
      <w:r>
        <w:rPr>
          <w:rFonts w:ascii="Comic Sans MS" w:eastAsia="Comic Sans MS" w:hAnsi="Comic Sans MS" w:cs="Comic Sans MS"/>
          <w:sz w:val="22"/>
          <w:szCs w:val="22"/>
        </w:rPr>
        <w:t xml:space="preserve">ce </w:t>
      </w:r>
      <w:r>
        <w:rPr>
          <w:rFonts w:ascii="Comic Sans MS" w:eastAsia="Comic Sans MS" w:hAnsi="Comic Sans MS" w:cs="Comic Sans MS"/>
          <w:spacing w:val="-4"/>
          <w:sz w:val="22"/>
          <w:szCs w:val="22"/>
        </w:rPr>
        <w:t>o</w:t>
      </w:r>
      <w:r>
        <w:rPr>
          <w:rFonts w:ascii="Comic Sans MS" w:eastAsia="Comic Sans MS" w:hAnsi="Comic Sans MS" w:cs="Comic Sans MS"/>
          <w:sz w:val="22"/>
          <w:szCs w:val="22"/>
        </w:rPr>
        <w:t>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ap</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lication 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 a memb</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to beco</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e a candida</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 xml:space="preserve">e in </w:t>
      </w:r>
      <w:r>
        <w:rPr>
          <w:rFonts w:ascii="Comic Sans MS" w:eastAsia="Comic Sans MS" w:hAnsi="Comic Sans MS" w:cs="Comic Sans MS"/>
          <w:spacing w:val="-4"/>
          <w:sz w:val="22"/>
          <w:szCs w:val="22"/>
        </w:rPr>
        <w:t>t</w:t>
      </w:r>
      <w:r>
        <w:rPr>
          <w:rFonts w:ascii="Comic Sans MS" w:eastAsia="Comic Sans MS" w:hAnsi="Comic Sans MS" w:cs="Comic Sans MS"/>
          <w:sz w:val="22"/>
          <w:szCs w:val="22"/>
        </w:rPr>
        <w:t>raining,</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it is</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the C</w:t>
      </w:r>
      <w:r>
        <w:rPr>
          <w:rFonts w:ascii="Comic Sans MS" w:eastAsia="Comic Sans MS" w:hAnsi="Comic Sans MS" w:cs="Comic Sans MS"/>
          <w:spacing w:val="-5"/>
          <w:sz w:val="22"/>
          <w:szCs w:val="22"/>
        </w:rPr>
        <w:t>h</w:t>
      </w:r>
      <w:r>
        <w:rPr>
          <w:rFonts w:ascii="Comic Sans MS" w:eastAsia="Comic Sans MS" w:hAnsi="Comic Sans MS" w:cs="Comic Sans MS"/>
          <w:sz w:val="22"/>
          <w:szCs w:val="22"/>
        </w:rPr>
        <w:t>urch</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Council’s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responsi</w:t>
      </w:r>
      <w:r>
        <w:rPr>
          <w:rFonts w:ascii="Comic Sans MS" w:eastAsia="Comic Sans MS" w:hAnsi="Comic Sans MS" w:cs="Comic Sans MS"/>
          <w:spacing w:val="-3"/>
          <w:sz w:val="22"/>
          <w:szCs w:val="22"/>
        </w:rPr>
        <w:t>b</w:t>
      </w:r>
      <w:r>
        <w:rPr>
          <w:rFonts w:ascii="Comic Sans MS" w:eastAsia="Comic Sans MS" w:hAnsi="Comic Sans MS" w:cs="Comic Sans MS"/>
          <w:sz w:val="22"/>
          <w:szCs w:val="22"/>
        </w:rPr>
        <w:t>ility</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to exa</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ine the appli</w:t>
      </w:r>
      <w:r>
        <w:rPr>
          <w:rFonts w:ascii="Comic Sans MS" w:eastAsia="Comic Sans MS" w:hAnsi="Comic Sans MS" w:cs="Comic Sans MS"/>
          <w:spacing w:val="-2"/>
          <w:sz w:val="22"/>
          <w:szCs w:val="22"/>
        </w:rPr>
        <w:t>c</w:t>
      </w:r>
      <w:r>
        <w:rPr>
          <w:rFonts w:ascii="Comic Sans MS" w:eastAsia="Comic Sans MS" w:hAnsi="Comic Sans MS" w:cs="Comic Sans MS"/>
          <w:sz w:val="22"/>
          <w:szCs w:val="22"/>
        </w:rPr>
        <w:t>a</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t with regard t</w:t>
      </w:r>
      <w:r>
        <w:rPr>
          <w:rFonts w:ascii="Comic Sans MS" w:eastAsia="Comic Sans MS" w:hAnsi="Comic Sans MS" w:cs="Comic Sans MS"/>
          <w:spacing w:val="-2"/>
          <w:sz w:val="22"/>
          <w:szCs w:val="22"/>
        </w:rPr>
        <w:t>o</w:t>
      </w:r>
      <w:r>
        <w:rPr>
          <w:rFonts w:ascii="Comic Sans MS" w:eastAsia="Comic Sans MS" w:hAnsi="Comic Sans MS" w:cs="Comic Sans MS"/>
          <w:sz w:val="22"/>
          <w:szCs w:val="22"/>
        </w:rPr>
        <w:t>:</w:t>
      </w:r>
    </w:p>
    <w:p w:rsidR="00BE3ADD" w:rsidRDefault="003F2237">
      <w:pPr>
        <w:tabs>
          <w:tab w:val="left" w:pos="820"/>
        </w:tabs>
        <w:spacing w:before="1"/>
        <w:ind w:left="820" w:right="441" w:hanging="360"/>
        <w:rPr>
          <w:rFonts w:ascii="Comic Sans MS" w:eastAsia="Comic Sans MS" w:hAnsi="Comic Sans MS" w:cs="Comic Sans MS"/>
          <w:sz w:val="22"/>
          <w:szCs w:val="22"/>
        </w:rPr>
      </w:pPr>
      <w:r>
        <w:rPr>
          <w:sz w:val="22"/>
          <w:szCs w:val="22"/>
        </w:rPr>
        <w:t>-</w:t>
      </w:r>
      <w:r>
        <w:rPr>
          <w:sz w:val="22"/>
          <w:szCs w:val="22"/>
        </w:rPr>
        <w:tab/>
      </w:r>
      <w:r>
        <w:rPr>
          <w:rFonts w:ascii="Comic Sans MS" w:eastAsia="Comic Sans MS" w:hAnsi="Comic Sans MS" w:cs="Comic Sans MS"/>
          <w:sz w:val="22"/>
          <w:szCs w:val="22"/>
        </w:rPr>
        <w:t>confirmed</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me</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bership</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in the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Uniting Ch</w:t>
      </w:r>
      <w:r>
        <w:rPr>
          <w:rFonts w:ascii="Comic Sans MS" w:eastAsia="Comic Sans MS" w:hAnsi="Comic Sans MS" w:cs="Comic Sans MS"/>
          <w:spacing w:val="-4"/>
          <w:sz w:val="22"/>
          <w:szCs w:val="22"/>
        </w:rPr>
        <w:t>u</w:t>
      </w:r>
      <w:r>
        <w:rPr>
          <w:rFonts w:ascii="Comic Sans MS" w:eastAsia="Comic Sans MS" w:hAnsi="Comic Sans MS" w:cs="Comic Sans MS"/>
          <w:sz w:val="22"/>
          <w:szCs w:val="22"/>
        </w:rPr>
        <w:t>rch 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at</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least 12</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mont</w:t>
      </w:r>
      <w:r>
        <w:rPr>
          <w:rFonts w:ascii="Comic Sans MS" w:eastAsia="Comic Sans MS" w:hAnsi="Comic Sans MS" w:cs="Comic Sans MS"/>
          <w:spacing w:val="-2"/>
          <w:sz w:val="22"/>
          <w:szCs w:val="22"/>
        </w:rPr>
        <w:t>h</w:t>
      </w:r>
      <w:r>
        <w:rPr>
          <w:rFonts w:ascii="Comic Sans MS" w:eastAsia="Comic Sans MS" w:hAnsi="Comic Sans MS" w:cs="Comic Sans MS"/>
          <w:sz w:val="22"/>
          <w:szCs w:val="22"/>
        </w:rPr>
        <w:t>s (or equival</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nt stat</w:t>
      </w:r>
      <w:r>
        <w:rPr>
          <w:rFonts w:ascii="Comic Sans MS" w:eastAsia="Comic Sans MS" w:hAnsi="Comic Sans MS" w:cs="Comic Sans MS"/>
          <w:spacing w:val="-3"/>
          <w:sz w:val="22"/>
          <w:szCs w:val="22"/>
        </w:rPr>
        <w:t>u</w:t>
      </w:r>
      <w:r>
        <w:rPr>
          <w:rFonts w:ascii="Comic Sans MS" w:eastAsia="Comic Sans MS" w:hAnsi="Comic Sans MS" w:cs="Comic Sans MS"/>
          <w:sz w:val="22"/>
          <w:szCs w:val="22"/>
        </w:rPr>
        <w:t>s in anot</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er</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ac</w:t>
      </w:r>
      <w:r>
        <w:rPr>
          <w:rFonts w:ascii="Comic Sans MS" w:eastAsia="Comic Sans MS" w:hAnsi="Comic Sans MS" w:cs="Comic Sans MS"/>
          <w:spacing w:val="-3"/>
          <w:sz w:val="22"/>
          <w:szCs w:val="22"/>
        </w:rPr>
        <w:t>k</w:t>
      </w:r>
      <w:r>
        <w:rPr>
          <w:rFonts w:ascii="Comic Sans MS" w:eastAsia="Comic Sans MS" w:hAnsi="Comic Sans MS" w:cs="Comic Sans MS"/>
          <w:sz w:val="22"/>
          <w:szCs w:val="22"/>
        </w:rPr>
        <w:t>n</w:t>
      </w:r>
      <w:r>
        <w:rPr>
          <w:rFonts w:ascii="Comic Sans MS" w:eastAsia="Comic Sans MS" w:hAnsi="Comic Sans MS" w:cs="Comic Sans MS"/>
          <w:spacing w:val="-4"/>
          <w:sz w:val="22"/>
          <w:szCs w:val="22"/>
        </w:rPr>
        <w:t>o</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 xml:space="preserve">ledged </w:t>
      </w:r>
      <w:r>
        <w:rPr>
          <w:rFonts w:ascii="Comic Sans MS" w:eastAsia="Comic Sans MS" w:hAnsi="Comic Sans MS" w:cs="Comic Sans MS"/>
          <w:spacing w:val="-4"/>
          <w:sz w:val="22"/>
          <w:szCs w:val="22"/>
        </w:rPr>
        <w:t>c</w:t>
      </w:r>
      <w:r>
        <w:rPr>
          <w:rFonts w:ascii="Comic Sans MS" w:eastAsia="Comic Sans MS" w:hAnsi="Comic Sans MS" w:cs="Comic Sans MS"/>
          <w:sz w:val="22"/>
          <w:szCs w:val="22"/>
        </w:rPr>
        <w:t>hurc</w:t>
      </w:r>
      <w:r>
        <w:rPr>
          <w:rFonts w:ascii="Comic Sans MS" w:eastAsia="Comic Sans MS" w:hAnsi="Comic Sans MS" w:cs="Comic Sans MS"/>
          <w:spacing w:val="-1"/>
          <w:sz w:val="22"/>
          <w:szCs w:val="22"/>
        </w:rPr>
        <w:t>h</w:t>
      </w:r>
      <w:r>
        <w:rPr>
          <w:rFonts w:ascii="Comic Sans MS" w:eastAsia="Comic Sans MS" w:hAnsi="Comic Sans MS" w:cs="Comic Sans MS"/>
          <w:spacing w:val="1"/>
          <w:sz w:val="22"/>
          <w:szCs w:val="22"/>
        </w:rPr>
        <w:t>)</w:t>
      </w:r>
      <w:r>
        <w:rPr>
          <w:rFonts w:ascii="Comic Sans MS" w:eastAsia="Comic Sans MS" w:hAnsi="Comic Sans MS" w:cs="Comic Sans MS"/>
          <w:sz w:val="22"/>
          <w:szCs w:val="22"/>
        </w:rPr>
        <w:t>;</w:t>
      </w:r>
    </w:p>
    <w:p w:rsidR="00BE3ADD" w:rsidRDefault="003F2237">
      <w:pPr>
        <w:spacing w:line="300" w:lineRule="exact"/>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suitability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of ch</w:t>
      </w:r>
      <w:r>
        <w:rPr>
          <w:rFonts w:ascii="Comic Sans MS" w:eastAsia="Comic Sans MS" w:hAnsi="Comic Sans MS" w:cs="Comic Sans MS"/>
          <w:spacing w:val="-4"/>
          <w:sz w:val="22"/>
          <w:szCs w:val="22"/>
        </w:rPr>
        <w:t>a</w:t>
      </w:r>
      <w:r>
        <w:rPr>
          <w:rFonts w:ascii="Comic Sans MS" w:eastAsia="Comic Sans MS" w:hAnsi="Comic Sans MS" w:cs="Comic Sans MS"/>
          <w:sz w:val="22"/>
          <w:szCs w:val="22"/>
        </w:rPr>
        <w:t>racter, p</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2"/>
          <w:sz w:val="22"/>
          <w:szCs w:val="22"/>
        </w:rPr>
        <w:t>s</w:t>
      </w:r>
      <w:r>
        <w:rPr>
          <w:rFonts w:ascii="Comic Sans MS" w:eastAsia="Comic Sans MS" w:hAnsi="Comic Sans MS" w:cs="Comic Sans MS"/>
          <w:sz w:val="22"/>
          <w:szCs w:val="22"/>
        </w:rPr>
        <w:t>onality,</w:t>
      </w:r>
      <w:r>
        <w:rPr>
          <w:rFonts w:ascii="Comic Sans MS" w:eastAsia="Comic Sans MS" w:hAnsi="Comic Sans MS" w:cs="Comic Sans MS"/>
          <w:spacing w:val="-5"/>
          <w:sz w:val="22"/>
          <w:szCs w:val="22"/>
        </w:rPr>
        <w:t xml:space="preserve"> </w:t>
      </w:r>
      <w:r>
        <w:rPr>
          <w:rFonts w:ascii="Comic Sans MS" w:eastAsia="Comic Sans MS" w:hAnsi="Comic Sans MS" w:cs="Comic Sans MS"/>
          <w:sz w:val="22"/>
          <w:szCs w:val="22"/>
        </w:rPr>
        <w:t>spiritual</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maturity and</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ability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to </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xercise the</w:t>
      </w:r>
    </w:p>
    <w:p w:rsidR="00BE3ADD" w:rsidRDefault="003F2237">
      <w:pPr>
        <w:ind w:left="820"/>
        <w:rPr>
          <w:rFonts w:ascii="Comic Sans MS" w:eastAsia="Comic Sans MS" w:hAnsi="Comic Sans MS" w:cs="Comic Sans MS"/>
          <w:w w:val="115"/>
          <w:sz w:val="22"/>
          <w:szCs w:val="22"/>
        </w:rPr>
      </w:pPr>
      <w:r>
        <w:rPr>
          <w:rFonts w:ascii="Comic Sans MS" w:eastAsia="Comic Sans MS" w:hAnsi="Comic Sans MS" w:cs="Comic Sans MS"/>
          <w:sz w:val="22"/>
          <w:szCs w:val="22"/>
        </w:rPr>
        <w:t>responsibi</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ities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 a Lay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Preach</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66"/>
          <w:sz w:val="22"/>
          <w:szCs w:val="22"/>
        </w:rPr>
        <w:t xml:space="preserve"> </w:t>
      </w:r>
      <w:r>
        <w:rPr>
          <w:rFonts w:ascii="Comic Sans MS" w:eastAsia="Comic Sans MS" w:hAnsi="Comic Sans MS" w:cs="Comic Sans MS"/>
          <w:sz w:val="22"/>
          <w:szCs w:val="22"/>
        </w:rPr>
        <w:t>[Reg</w:t>
      </w:r>
      <w:r>
        <w:rPr>
          <w:rFonts w:ascii="Comic Sans MS" w:eastAsia="Comic Sans MS" w:hAnsi="Comic Sans MS" w:cs="Comic Sans MS"/>
          <w:spacing w:val="34"/>
          <w:sz w:val="22"/>
          <w:szCs w:val="22"/>
        </w:rPr>
        <w:t xml:space="preserve"> </w:t>
      </w:r>
      <w:r>
        <w:rPr>
          <w:rFonts w:ascii="Comic Sans MS" w:eastAsia="Comic Sans MS" w:hAnsi="Comic Sans MS" w:cs="Comic Sans MS"/>
          <w:w w:val="113"/>
          <w:sz w:val="22"/>
          <w:szCs w:val="22"/>
        </w:rPr>
        <w:t>2.</w:t>
      </w:r>
      <w:r>
        <w:rPr>
          <w:rFonts w:ascii="Comic Sans MS" w:eastAsia="Comic Sans MS" w:hAnsi="Comic Sans MS" w:cs="Comic Sans MS"/>
          <w:spacing w:val="-3"/>
          <w:w w:val="113"/>
          <w:sz w:val="22"/>
          <w:szCs w:val="22"/>
        </w:rPr>
        <w:t>3</w:t>
      </w:r>
      <w:r>
        <w:rPr>
          <w:rFonts w:ascii="Comic Sans MS" w:eastAsia="Comic Sans MS" w:hAnsi="Comic Sans MS" w:cs="Comic Sans MS"/>
          <w:w w:val="115"/>
          <w:sz w:val="22"/>
          <w:szCs w:val="22"/>
        </w:rPr>
        <w:t>.4]</w:t>
      </w:r>
    </w:p>
    <w:p w:rsidR="007660B3" w:rsidRPr="00EC091F" w:rsidRDefault="008610AB" w:rsidP="007660B3">
      <w:pPr>
        <w:rPr>
          <w:sz w:val="24"/>
          <w:szCs w:val="24"/>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sidR="00313C33" w:rsidRPr="00EC091F">
        <w:rPr>
          <w:rFonts w:ascii="Cambria" w:eastAsia="Segoe MDL2 Assets" w:hAnsi="Cambria" w:cs="Segoe MDL2 Assets"/>
          <w:sz w:val="22"/>
          <w:szCs w:val="22"/>
        </w:rPr>
        <w:t>S</w:t>
      </w:r>
      <w:r w:rsidR="0060127A" w:rsidRPr="00EC091F">
        <w:rPr>
          <w:rFonts w:ascii="Cambria" w:eastAsia="Segoe MDL2 Assets" w:hAnsi="Cambria" w:cs="Segoe MDL2 Assets"/>
          <w:sz w:val="22"/>
          <w:szCs w:val="22"/>
        </w:rPr>
        <w:t>ight</w:t>
      </w:r>
      <w:r w:rsidRPr="00EC091F">
        <w:rPr>
          <w:rFonts w:ascii="Cambria" w:eastAsia="Segoe MDL2 Assets" w:hAnsi="Cambria" w:cs="Segoe MDL2 Assets"/>
          <w:sz w:val="22"/>
          <w:szCs w:val="22"/>
        </w:rPr>
        <w:t xml:space="preserve"> a current </w:t>
      </w:r>
      <w:r w:rsidR="007660B3" w:rsidRPr="00EC091F">
        <w:rPr>
          <w:sz w:val="24"/>
          <w:szCs w:val="24"/>
        </w:rPr>
        <w:t xml:space="preserve">WWCC Vic/WWVP Tas </w:t>
      </w:r>
    </w:p>
    <w:p w:rsidR="008610AB" w:rsidRPr="005906BD" w:rsidRDefault="008610AB" w:rsidP="008610AB">
      <w:pPr>
        <w:tabs>
          <w:tab w:val="left" w:pos="820"/>
        </w:tabs>
        <w:spacing w:before="2"/>
        <w:ind w:left="820" w:right="853" w:hanging="360"/>
        <w:rPr>
          <w:rFonts w:ascii="Cambria" w:eastAsia="Comic Sans MS" w:hAnsi="Cambria" w:cs="Comic Sans MS"/>
          <w:sz w:val="22"/>
          <w:szCs w:val="22"/>
        </w:rPr>
      </w:pPr>
    </w:p>
    <w:p w:rsidR="008610AB" w:rsidRDefault="008610AB">
      <w:pPr>
        <w:ind w:left="820"/>
        <w:rPr>
          <w:rFonts w:ascii="Comic Sans MS" w:eastAsia="Comic Sans MS" w:hAnsi="Comic Sans MS" w:cs="Comic Sans MS"/>
          <w:sz w:val="22"/>
          <w:szCs w:val="22"/>
        </w:rPr>
      </w:pPr>
    </w:p>
    <w:p w:rsidR="00BE3ADD" w:rsidRDefault="003F2237">
      <w:pPr>
        <w:ind w:left="100"/>
        <w:rPr>
          <w:rFonts w:ascii="Comic Sans MS" w:eastAsia="Comic Sans MS" w:hAnsi="Comic Sans MS" w:cs="Comic Sans MS"/>
          <w:sz w:val="22"/>
          <w:szCs w:val="22"/>
        </w:rPr>
      </w:pPr>
      <w:r>
        <w:rPr>
          <w:rFonts w:ascii="Comic Sans MS" w:eastAsia="Comic Sans MS" w:hAnsi="Comic Sans MS" w:cs="Comic Sans MS"/>
          <w:sz w:val="22"/>
          <w:szCs w:val="22"/>
        </w:rPr>
        <w:t>and</w:t>
      </w:r>
      <w:r>
        <w:rPr>
          <w:rFonts w:ascii="Comic Sans MS" w:eastAsia="Comic Sans MS" w:hAnsi="Comic Sans MS" w:cs="Comic Sans MS"/>
          <w:spacing w:val="30"/>
          <w:sz w:val="22"/>
          <w:szCs w:val="22"/>
        </w:rPr>
        <w:t xml:space="preserve"> </w:t>
      </w:r>
      <w:r>
        <w:rPr>
          <w:rFonts w:ascii="Comic Sans MS" w:eastAsia="Comic Sans MS" w:hAnsi="Comic Sans MS" w:cs="Comic Sans MS"/>
          <w:sz w:val="22"/>
          <w:szCs w:val="22"/>
        </w:rPr>
        <w:t>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rward the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recom</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endati</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n</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to pr</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sbyt</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ry</w:t>
      </w:r>
      <w:r>
        <w:rPr>
          <w:rFonts w:ascii="Comic Sans MS" w:eastAsia="Comic Sans MS" w:hAnsi="Comic Sans MS" w:cs="Comic Sans MS"/>
          <w:spacing w:val="-1"/>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it</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in 90 da</w:t>
      </w:r>
      <w:r>
        <w:rPr>
          <w:rFonts w:ascii="Comic Sans MS" w:eastAsia="Comic Sans MS" w:hAnsi="Comic Sans MS" w:cs="Comic Sans MS"/>
          <w:spacing w:val="-3"/>
          <w:sz w:val="22"/>
          <w:szCs w:val="22"/>
        </w:rPr>
        <w:t>y</w:t>
      </w:r>
      <w:r>
        <w:rPr>
          <w:rFonts w:ascii="Comic Sans MS" w:eastAsia="Comic Sans MS" w:hAnsi="Comic Sans MS" w:cs="Comic Sans MS"/>
          <w:spacing w:val="1"/>
          <w:sz w:val="22"/>
          <w:szCs w:val="22"/>
        </w:rPr>
        <w:t>s</w:t>
      </w:r>
      <w:r>
        <w:rPr>
          <w:rFonts w:ascii="Comic Sans MS" w:eastAsia="Comic Sans MS" w:hAnsi="Comic Sans MS" w:cs="Comic Sans MS"/>
          <w:sz w:val="22"/>
          <w:szCs w:val="22"/>
        </w:rPr>
        <w:t>.</w:t>
      </w:r>
    </w:p>
    <w:p w:rsidR="00BE3ADD" w:rsidRDefault="003F2237">
      <w:pPr>
        <w:spacing w:before="26"/>
        <w:ind w:left="460"/>
        <w:rPr>
          <w:sz w:val="16"/>
          <w:szCs w:val="16"/>
        </w:rPr>
      </w:pPr>
      <w:r>
        <w:rPr>
          <w:sz w:val="16"/>
          <w:szCs w:val="16"/>
        </w:rPr>
        <w:t>-</w:t>
      </w:r>
    </w:p>
    <w:p w:rsidR="00BE3ADD" w:rsidRDefault="003F2237">
      <w:pPr>
        <w:spacing w:before="13"/>
        <w:ind w:left="100"/>
        <w:rPr>
          <w:rFonts w:ascii="Comic Sans MS" w:eastAsia="Comic Sans MS" w:hAnsi="Comic Sans MS" w:cs="Comic Sans MS"/>
          <w:sz w:val="22"/>
          <w:szCs w:val="22"/>
        </w:rPr>
      </w:pPr>
      <w:r>
        <w:rPr>
          <w:rFonts w:ascii="Comic Sans MS" w:eastAsia="Comic Sans MS" w:hAnsi="Comic Sans MS" w:cs="Comic Sans MS"/>
          <w:sz w:val="22"/>
          <w:szCs w:val="22"/>
        </w:rPr>
        <w:t>The Ch</w:t>
      </w:r>
      <w:r>
        <w:rPr>
          <w:rFonts w:ascii="Comic Sans MS" w:eastAsia="Comic Sans MS" w:hAnsi="Comic Sans MS" w:cs="Comic Sans MS"/>
          <w:spacing w:val="-3"/>
          <w:sz w:val="22"/>
          <w:szCs w:val="22"/>
        </w:rPr>
        <w:t>u</w:t>
      </w:r>
      <w:r>
        <w:rPr>
          <w:rFonts w:ascii="Comic Sans MS" w:eastAsia="Comic Sans MS" w:hAnsi="Comic Sans MS" w:cs="Comic Sans MS"/>
          <w:sz w:val="22"/>
          <w:szCs w:val="22"/>
        </w:rPr>
        <w:t>rch Coun</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il has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ongoing respo</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si</w:t>
      </w:r>
      <w:r>
        <w:rPr>
          <w:rFonts w:ascii="Comic Sans MS" w:eastAsia="Comic Sans MS" w:hAnsi="Comic Sans MS" w:cs="Comic Sans MS"/>
          <w:spacing w:val="-3"/>
          <w:sz w:val="22"/>
          <w:szCs w:val="22"/>
        </w:rPr>
        <w:t>b</w:t>
      </w:r>
      <w:r>
        <w:rPr>
          <w:rFonts w:ascii="Comic Sans MS" w:eastAsia="Comic Sans MS" w:hAnsi="Comic Sans MS" w:cs="Comic Sans MS"/>
          <w:sz w:val="22"/>
          <w:szCs w:val="22"/>
        </w:rPr>
        <w:t>ility o</w:t>
      </w:r>
      <w:r>
        <w:rPr>
          <w:rFonts w:ascii="Comic Sans MS" w:eastAsia="Comic Sans MS" w:hAnsi="Comic Sans MS" w:cs="Comic Sans MS"/>
          <w:spacing w:val="-2"/>
          <w:sz w:val="22"/>
          <w:szCs w:val="22"/>
        </w:rPr>
        <w:t>n</w:t>
      </w:r>
      <w:r>
        <w:rPr>
          <w:rFonts w:ascii="Comic Sans MS" w:eastAsia="Comic Sans MS" w:hAnsi="Comic Sans MS" w:cs="Comic Sans MS"/>
          <w:sz w:val="22"/>
          <w:szCs w:val="22"/>
        </w:rPr>
        <w:t>ce training</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begin</w:t>
      </w:r>
      <w:r>
        <w:rPr>
          <w:rFonts w:ascii="Comic Sans MS" w:eastAsia="Comic Sans MS" w:hAnsi="Comic Sans MS" w:cs="Comic Sans MS"/>
          <w:spacing w:val="-4"/>
          <w:sz w:val="22"/>
          <w:szCs w:val="22"/>
        </w:rPr>
        <w:t>s</w:t>
      </w:r>
      <w:r>
        <w:rPr>
          <w:rFonts w:ascii="Comic Sans MS" w:eastAsia="Comic Sans MS" w:hAnsi="Comic Sans MS" w:cs="Comic Sans MS"/>
          <w:sz w:val="22"/>
          <w:szCs w:val="22"/>
        </w:rPr>
        <w:t>:</w:t>
      </w:r>
    </w:p>
    <w:p w:rsidR="00BE3ADD" w:rsidRDefault="003F2237">
      <w:pPr>
        <w:spacing w:line="300" w:lineRule="exact"/>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to supp</w:t>
      </w:r>
      <w:r>
        <w:rPr>
          <w:rFonts w:ascii="Comic Sans MS" w:eastAsia="Comic Sans MS" w:hAnsi="Comic Sans MS" w:cs="Comic Sans MS"/>
          <w:spacing w:val="-4"/>
          <w:sz w:val="22"/>
          <w:szCs w:val="22"/>
        </w:rPr>
        <w:t>o</w:t>
      </w:r>
      <w:r>
        <w:rPr>
          <w:rFonts w:ascii="Comic Sans MS" w:eastAsia="Comic Sans MS" w:hAnsi="Comic Sans MS" w:cs="Comic Sans MS"/>
          <w:sz w:val="22"/>
          <w:szCs w:val="22"/>
        </w:rPr>
        <w:t>rt the p</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2"/>
          <w:sz w:val="22"/>
          <w:szCs w:val="22"/>
        </w:rPr>
        <w:t>s</w:t>
      </w:r>
      <w:r>
        <w:rPr>
          <w:rFonts w:ascii="Comic Sans MS" w:eastAsia="Comic Sans MS" w:hAnsi="Comic Sans MS" w:cs="Comic Sans MS"/>
          <w:sz w:val="22"/>
          <w:szCs w:val="22"/>
        </w:rPr>
        <w:t>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in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rayer;</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to sh</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re with them</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regul</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rly conc</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rning</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w:t>
      </w:r>
      <w:r>
        <w:rPr>
          <w:rFonts w:ascii="Comic Sans MS" w:eastAsia="Comic Sans MS" w:hAnsi="Comic Sans MS" w:cs="Comic Sans MS"/>
          <w:spacing w:val="-1"/>
          <w:sz w:val="22"/>
          <w:szCs w:val="22"/>
        </w:rPr>
        <w:t>e</w:t>
      </w:r>
      <w:r>
        <w:rPr>
          <w:rFonts w:ascii="Comic Sans MS" w:eastAsia="Comic Sans MS" w:hAnsi="Comic Sans MS" w:cs="Comic Sans MS"/>
          <w:sz w:val="22"/>
          <w:szCs w:val="22"/>
        </w:rPr>
        <w:t>ir studies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and jo</w:t>
      </w:r>
      <w:r>
        <w:rPr>
          <w:rFonts w:ascii="Comic Sans MS" w:eastAsia="Comic Sans MS" w:hAnsi="Comic Sans MS" w:cs="Comic Sans MS"/>
          <w:spacing w:val="-4"/>
          <w:sz w:val="22"/>
          <w:szCs w:val="22"/>
        </w:rPr>
        <w:t>u</w:t>
      </w:r>
      <w:r>
        <w:rPr>
          <w:rFonts w:ascii="Comic Sans MS" w:eastAsia="Comic Sans MS" w:hAnsi="Comic Sans MS" w:cs="Comic Sans MS"/>
          <w:sz w:val="22"/>
          <w:szCs w:val="22"/>
        </w:rPr>
        <w:t>rney of faith;</w:t>
      </w:r>
    </w:p>
    <w:p w:rsidR="00BE3ADD" w:rsidRDefault="003F2237">
      <w:pPr>
        <w:tabs>
          <w:tab w:val="left" w:pos="820"/>
        </w:tabs>
        <w:spacing w:before="1"/>
        <w:ind w:left="820" w:right="483" w:hanging="360"/>
        <w:rPr>
          <w:rFonts w:ascii="Comic Sans MS" w:eastAsia="Comic Sans MS" w:hAnsi="Comic Sans MS" w:cs="Comic Sans MS"/>
          <w:sz w:val="22"/>
          <w:szCs w:val="22"/>
        </w:rPr>
      </w:pPr>
      <w:r>
        <w:rPr>
          <w:sz w:val="22"/>
          <w:szCs w:val="22"/>
        </w:rPr>
        <w:t>-</w:t>
      </w:r>
      <w:r>
        <w:rPr>
          <w:sz w:val="22"/>
          <w:szCs w:val="22"/>
        </w:rPr>
        <w:tab/>
      </w:r>
      <w:r>
        <w:rPr>
          <w:rFonts w:ascii="Comic Sans MS" w:eastAsia="Comic Sans MS" w:hAnsi="Comic Sans MS" w:cs="Comic Sans MS"/>
          <w:sz w:val="22"/>
          <w:szCs w:val="22"/>
        </w:rPr>
        <w:t xml:space="preserve">to </w:t>
      </w:r>
      <w:r>
        <w:rPr>
          <w:rFonts w:ascii="Comic Sans MS" w:eastAsia="Comic Sans MS" w:hAnsi="Comic Sans MS" w:cs="Comic Sans MS"/>
          <w:spacing w:val="-1"/>
          <w:sz w:val="22"/>
          <w:szCs w:val="22"/>
        </w:rPr>
        <w:t>c</w:t>
      </w:r>
      <w:r>
        <w:rPr>
          <w:rFonts w:ascii="Comic Sans MS" w:eastAsia="Comic Sans MS" w:hAnsi="Comic Sans MS" w:cs="Comic Sans MS"/>
          <w:sz w:val="22"/>
          <w:szCs w:val="22"/>
        </w:rPr>
        <w:t>onsider h</w:t>
      </w:r>
      <w:r>
        <w:rPr>
          <w:rFonts w:ascii="Comic Sans MS" w:eastAsia="Comic Sans MS" w:hAnsi="Comic Sans MS" w:cs="Comic Sans MS"/>
          <w:spacing w:val="-4"/>
          <w:sz w:val="22"/>
          <w:szCs w:val="22"/>
        </w:rPr>
        <w:t>o</w:t>
      </w:r>
      <w:r>
        <w:rPr>
          <w:rFonts w:ascii="Comic Sans MS" w:eastAsia="Comic Sans MS" w:hAnsi="Comic Sans MS" w:cs="Comic Sans MS"/>
          <w:sz w:val="22"/>
          <w:szCs w:val="22"/>
        </w:rPr>
        <w:t>w th</w:t>
      </w:r>
      <w:r>
        <w:rPr>
          <w:rFonts w:ascii="Comic Sans MS" w:eastAsia="Comic Sans MS" w:hAnsi="Comic Sans MS" w:cs="Comic Sans MS"/>
          <w:spacing w:val="-1"/>
          <w:sz w:val="22"/>
          <w:szCs w:val="22"/>
        </w:rPr>
        <w:t>e</w:t>
      </w:r>
      <w:r>
        <w:rPr>
          <w:rFonts w:ascii="Comic Sans MS" w:eastAsia="Comic Sans MS" w:hAnsi="Comic Sans MS" w:cs="Comic Sans MS"/>
          <w:sz w:val="22"/>
          <w:szCs w:val="22"/>
        </w:rPr>
        <w:t>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n</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assist</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with stu</w:t>
      </w:r>
      <w:r>
        <w:rPr>
          <w:rFonts w:ascii="Comic Sans MS" w:eastAsia="Comic Sans MS" w:hAnsi="Comic Sans MS" w:cs="Comic Sans MS"/>
          <w:spacing w:val="-3"/>
          <w:sz w:val="22"/>
          <w:szCs w:val="22"/>
        </w:rPr>
        <w:t>d</w:t>
      </w:r>
      <w:r>
        <w:rPr>
          <w:rFonts w:ascii="Comic Sans MS" w:eastAsia="Comic Sans MS" w:hAnsi="Comic Sans MS" w:cs="Comic Sans MS"/>
          <w:sz w:val="22"/>
          <w:szCs w:val="22"/>
        </w:rPr>
        <w:t>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cos</w:t>
      </w:r>
      <w:r>
        <w:rPr>
          <w:rFonts w:ascii="Comic Sans MS" w:eastAsia="Comic Sans MS" w:hAnsi="Comic Sans MS" w:cs="Comic Sans MS"/>
          <w:spacing w:val="-4"/>
          <w:sz w:val="22"/>
          <w:szCs w:val="22"/>
        </w:rPr>
        <w:t>t</w:t>
      </w:r>
      <w:r>
        <w:rPr>
          <w:rFonts w:ascii="Comic Sans MS" w:eastAsia="Comic Sans MS" w:hAnsi="Comic Sans MS" w:cs="Comic Sans MS"/>
          <w:sz w:val="22"/>
          <w:szCs w:val="22"/>
        </w:rPr>
        <w:t>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w:t>
      </w:r>
      <w:r>
        <w:rPr>
          <w:rFonts w:ascii="Comic Sans MS" w:eastAsia="Comic Sans MS" w:hAnsi="Comic Sans MS" w:cs="Comic Sans MS"/>
          <w:spacing w:val="-2"/>
          <w:sz w:val="22"/>
          <w:szCs w:val="22"/>
        </w:rPr>
        <w:t>a</w:t>
      </w:r>
      <w:r>
        <w:rPr>
          <w:rFonts w:ascii="Comic Sans MS" w:eastAsia="Comic Sans MS" w:hAnsi="Comic Sans MS" w:cs="Comic Sans MS"/>
          <w:sz w:val="22"/>
          <w:szCs w:val="22"/>
        </w:rPr>
        <w:t>s the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person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is pre</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aring for min</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s</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ry in your con</w:t>
      </w:r>
      <w:r>
        <w:rPr>
          <w:rFonts w:ascii="Comic Sans MS" w:eastAsia="Comic Sans MS" w:hAnsi="Comic Sans MS" w:cs="Comic Sans MS"/>
          <w:spacing w:val="-4"/>
          <w:sz w:val="22"/>
          <w:szCs w:val="22"/>
        </w:rPr>
        <w:t>g</w:t>
      </w:r>
      <w:r>
        <w:rPr>
          <w:rFonts w:ascii="Comic Sans MS" w:eastAsia="Comic Sans MS" w:hAnsi="Comic Sans MS" w:cs="Comic Sans MS"/>
          <w:sz w:val="22"/>
          <w:szCs w:val="22"/>
        </w:rPr>
        <w:t>regation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it is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w:t>
      </w:r>
      <w:r>
        <w:rPr>
          <w:rFonts w:ascii="Comic Sans MS" w:eastAsia="Comic Sans MS" w:hAnsi="Comic Sans MS" w:cs="Comic Sans MS"/>
          <w:spacing w:val="-1"/>
          <w:sz w:val="22"/>
          <w:szCs w:val="22"/>
        </w:rPr>
        <w:t>p</w:t>
      </w:r>
      <w:r>
        <w:rPr>
          <w:rFonts w:ascii="Comic Sans MS" w:eastAsia="Comic Sans MS" w:hAnsi="Comic Sans MS" w:cs="Comic Sans MS"/>
          <w:sz w:val="22"/>
          <w:szCs w:val="22"/>
        </w:rPr>
        <w:t>propriate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for the co</w:t>
      </w:r>
      <w:r>
        <w:rPr>
          <w:rFonts w:ascii="Comic Sans MS" w:eastAsia="Comic Sans MS" w:hAnsi="Comic Sans MS" w:cs="Comic Sans MS"/>
          <w:spacing w:val="-5"/>
          <w:sz w:val="22"/>
          <w:szCs w:val="22"/>
        </w:rPr>
        <w:t>n</w:t>
      </w:r>
      <w:r>
        <w:rPr>
          <w:rFonts w:ascii="Comic Sans MS" w:eastAsia="Comic Sans MS" w:hAnsi="Comic Sans MS" w:cs="Comic Sans MS"/>
          <w:sz w:val="22"/>
          <w:szCs w:val="22"/>
        </w:rPr>
        <w:t>greg</w:t>
      </w:r>
      <w:r>
        <w:rPr>
          <w:rFonts w:ascii="Comic Sans MS" w:eastAsia="Comic Sans MS" w:hAnsi="Comic Sans MS" w:cs="Comic Sans MS"/>
          <w:spacing w:val="-1"/>
          <w:sz w:val="22"/>
          <w:szCs w:val="22"/>
        </w:rPr>
        <w:t>a</w:t>
      </w:r>
      <w:r>
        <w:rPr>
          <w:rFonts w:ascii="Comic Sans MS" w:eastAsia="Comic Sans MS" w:hAnsi="Comic Sans MS" w:cs="Comic Sans MS"/>
          <w:sz w:val="22"/>
          <w:szCs w:val="22"/>
        </w:rPr>
        <w:t>tion to o</w:t>
      </w:r>
      <w:r>
        <w:rPr>
          <w:rFonts w:ascii="Comic Sans MS" w:eastAsia="Comic Sans MS" w:hAnsi="Comic Sans MS" w:cs="Comic Sans MS"/>
          <w:spacing w:val="-4"/>
          <w:sz w:val="22"/>
          <w:szCs w:val="22"/>
        </w:rPr>
        <w:t>f</w:t>
      </w:r>
      <w:r>
        <w:rPr>
          <w:rFonts w:ascii="Comic Sans MS" w:eastAsia="Comic Sans MS" w:hAnsi="Comic Sans MS" w:cs="Comic Sans MS"/>
          <w:sz w:val="22"/>
          <w:szCs w:val="22"/>
        </w:rPr>
        <w:t>f</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 xml:space="preserve">r financial </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upport);</w:t>
      </w:r>
    </w:p>
    <w:p w:rsidR="00BE3ADD" w:rsidRDefault="003F2237">
      <w:pPr>
        <w:tabs>
          <w:tab w:val="left" w:pos="820"/>
        </w:tabs>
        <w:spacing w:before="1"/>
        <w:ind w:left="820" w:right="358" w:hanging="360"/>
        <w:rPr>
          <w:rFonts w:ascii="Comic Sans MS" w:eastAsia="Comic Sans MS" w:hAnsi="Comic Sans MS" w:cs="Comic Sans MS"/>
          <w:sz w:val="22"/>
          <w:szCs w:val="22"/>
        </w:rPr>
      </w:pPr>
      <w:r>
        <w:rPr>
          <w:sz w:val="22"/>
          <w:szCs w:val="22"/>
        </w:rPr>
        <w:t>-</w:t>
      </w:r>
      <w:r>
        <w:rPr>
          <w:sz w:val="22"/>
          <w:szCs w:val="22"/>
        </w:rPr>
        <w:tab/>
      </w:r>
      <w:r>
        <w:rPr>
          <w:rFonts w:ascii="Comic Sans MS" w:eastAsia="Comic Sans MS" w:hAnsi="Comic Sans MS" w:cs="Comic Sans MS"/>
          <w:sz w:val="22"/>
          <w:szCs w:val="22"/>
        </w:rPr>
        <w:t>to acc</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pt that</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time and</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energy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required to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repare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for this min</w:t>
      </w:r>
      <w:r>
        <w:rPr>
          <w:rFonts w:ascii="Comic Sans MS" w:eastAsia="Comic Sans MS" w:hAnsi="Comic Sans MS" w:cs="Comic Sans MS"/>
          <w:spacing w:val="-4"/>
          <w:sz w:val="22"/>
          <w:szCs w:val="22"/>
        </w:rPr>
        <w:t>i</w:t>
      </w:r>
      <w:r>
        <w:rPr>
          <w:rFonts w:ascii="Comic Sans MS" w:eastAsia="Comic Sans MS" w:hAnsi="Comic Sans MS" w:cs="Comic Sans MS"/>
          <w:sz w:val="22"/>
          <w:szCs w:val="22"/>
        </w:rPr>
        <w:t>s</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ry</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and, if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request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d, to release 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candida</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e fr</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m oth</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 xml:space="preserve">r </w:t>
      </w:r>
      <w:r>
        <w:rPr>
          <w:rFonts w:ascii="Comic Sans MS" w:eastAsia="Comic Sans MS" w:hAnsi="Comic Sans MS" w:cs="Comic Sans MS"/>
          <w:spacing w:val="3"/>
          <w:sz w:val="22"/>
          <w:szCs w:val="22"/>
        </w:rPr>
        <w:t>r</w:t>
      </w:r>
      <w:r>
        <w:rPr>
          <w:rFonts w:ascii="Comic Sans MS" w:eastAsia="Comic Sans MS" w:hAnsi="Comic Sans MS" w:cs="Comic Sans MS"/>
          <w:sz w:val="22"/>
          <w:szCs w:val="22"/>
        </w:rPr>
        <w:t>espo</w:t>
      </w:r>
      <w:r>
        <w:rPr>
          <w:rFonts w:ascii="Comic Sans MS" w:eastAsia="Comic Sans MS" w:hAnsi="Comic Sans MS" w:cs="Comic Sans MS"/>
          <w:spacing w:val="-5"/>
          <w:sz w:val="22"/>
          <w:szCs w:val="22"/>
        </w:rPr>
        <w:t>n</w:t>
      </w:r>
      <w:r>
        <w:rPr>
          <w:rFonts w:ascii="Comic Sans MS" w:eastAsia="Comic Sans MS" w:hAnsi="Comic Sans MS" w:cs="Comic Sans MS"/>
          <w:sz w:val="22"/>
          <w:szCs w:val="22"/>
        </w:rPr>
        <w:t>sibilities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for the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periods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of the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year</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when they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are </w:t>
      </w:r>
      <w:r>
        <w:rPr>
          <w:rFonts w:ascii="Comic Sans MS" w:eastAsia="Comic Sans MS" w:hAnsi="Comic Sans MS" w:cs="Comic Sans MS"/>
          <w:spacing w:val="3"/>
          <w:sz w:val="22"/>
          <w:szCs w:val="22"/>
        </w:rPr>
        <w:t>w</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 xml:space="preserve">rking on </w:t>
      </w:r>
      <w:r>
        <w:rPr>
          <w:rFonts w:ascii="Comic Sans MS" w:eastAsia="Comic Sans MS" w:hAnsi="Comic Sans MS" w:cs="Comic Sans MS"/>
          <w:spacing w:val="-1"/>
          <w:sz w:val="22"/>
          <w:szCs w:val="22"/>
        </w:rPr>
        <w:t>t</w:t>
      </w:r>
      <w:r>
        <w:rPr>
          <w:rFonts w:ascii="Comic Sans MS" w:eastAsia="Comic Sans MS" w:hAnsi="Comic Sans MS" w:cs="Comic Sans MS"/>
          <w:sz w:val="22"/>
          <w:szCs w:val="22"/>
        </w:rPr>
        <w:t>he</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r study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program.</w:t>
      </w:r>
    </w:p>
    <w:p w:rsidR="007660B3" w:rsidRDefault="00EC091F" w:rsidP="007660B3">
      <w:pPr>
        <w:rPr>
          <w:color w:val="0070C0"/>
          <w:sz w:val="24"/>
          <w:szCs w:val="24"/>
        </w:rPr>
      </w:pPr>
      <w:r>
        <w:rPr>
          <w:rFonts w:ascii="Segoe MDL2 Assets" w:eastAsia="Segoe MDL2 Assets" w:hAnsi="Segoe MDL2 Assets" w:cs="Segoe MDL2 Assets"/>
          <w:w w:val="46"/>
          <w:sz w:val="22"/>
          <w:szCs w:val="22"/>
        </w:rPr>
        <w:t xml:space="preserve">               </w:t>
      </w:r>
      <w:r>
        <w:rPr>
          <w:rFonts w:ascii="Cambria" w:eastAsia="Segoe MDL2 Assets" w:hAnsi="Cambria" w:cs="Segoe MDL2 Assets"/>
          <w:sz w:val="22"/>
          <w:szCs w:val="22"/>
        </w:rPr>
        <w:t xml:space="preserve">- </w:t>
      </w:r>
      <w:r w:rsidR="00313C33" w:rsidRPr="00EC091F">
        <w:rPr>
          <w:rFonts w:ascii="Cambria" w:eastAsia="Segoe MDL2 Assets" w:hAnsi="Cambria" w:cs="Segoe MDL2 Assets"/>
          <w:sz w:val="22"/>
          <w:szCs w:val="22"/>
        </w:rPr>
        <w:t xml:space="preserve">Maintain a record of  a current </w:t>
      </w:r>
      <w:r w:rsidR="007660B3" w:rsidRPr="00EC091F">
        <w:rPr>
          <w:sz w:val="24"/>
          <w:szCs w:val="24"/>
        </w:rPr>
        <w:t>WWCC Vic/WWVP Tas Number                        Expiry</w:t>
      </w:r>
    </w:p>
    <w:p w:rsidR="00313C33" w:rsidRPr="005906BD" w:rsidRDefault="00313C33" w:rsidP="00313C33">
      <w:pPr>
        <w:tabs>
          <w:tab w:val="left" w:pos="820"/>
        </w:tabs>
        <w:spacing w:before="2"/>
        <w:ind w:left="820" w:right="853" w:hanging="360"/>
        <w:rPr>
          <w:rFonts w:ascii="Cambria" w:eastAsia="Comic Sans MS" w:hAnsi="Cambria" w:cs="Comic Sans MS"/>
          <w:sz w:val="22"/>
          <w:szCs w:val="22"/>
        </w:rPr>
      </w:pPr>
    </w:p>
    <w:p w:rsidR="004055E6" w:rsidRPr="00D8030A" w:rsidRDefault="004055E6" w:rsidP="004055E6">
      <w:pPr>
        <w:pStyle w:val="PlainText"/>
      </w:pPr>
      <w:r w:rsidRPr="00D8030A">
        <w:t>"The Church Council has ongoing responsibility- to adhere to all Uniting Church 'Keeping Children Safe' policies;"</w:t>
      </w:r>
    </w:p>
    <w:p w:rsidR="00313C33" w:rsidRDefault="00313C33">
      <w:pPr>
        <w:tabs>
          <w:tab w:val="left" w:pos="820"/>
        </w:tabs>
        <w:spacing w:before="1"/>
        <w:ind w:left="820" w:right="358" w:hanging="360"/>
        <w:rPr>
          <w:rFonts w:ascii="Comic Sans MS" w:eastAsia="Comic Sans MS" w:hAnsi="Comic Sans MS" w:cs="Comic Sans MS"/>
          <w:sz w:val="22"/>
          <w:szCs w:val="22"/>
        </w:rPr>
      </w:pPr>
    </w:p>
    <w:p w:rsidR="00BE3ADD" w:rsidRDefault="00BE3ADD">
      <w:pPr>
        <w:spacing w:before="5" w:line="100" w:lineRule="exact"/>
        <w:rPr>
          <w:sz w:val="10"/>
          <w:szCs w:val="10"/>
        </w:rPr>
      </w:pPr>
    </w:p>
    <w:p w:rsidR="00BE3ADD" w:rsidRDefault="00BE3ADD">
      <w:pPr>
        <w:spacing w:line="200" w:lineRule="exact"/>
      </w:pPr>
    </w:p>
    <w:p w:rsidR="00BE3ADD" w:rsidRDefault="003F2237">
      <w:pPr>
        <w:ind w:left="100" w:right="214"/>
        <w:rPr>
          <w:rFonts w:ascii="Comic Sans MS" w:eastAsia="Comic Sans MS" w:hAnsi="Comic Sans MS" w:cs="Comic Sans MS"/>
          <w:sz w:val="22"/>
          <w:szCs w:val="22"/>
        </w:rPr>
      </w:pPr>
      <w:r>
        <w:rPr>
          <w:rFonts w:ascii="Comic Sans MS" w:eastAsia="Comic Sans MS" w:hAnsi="Comic Sans MS" w:cs="Comic Sans MS"/>
          <w:sz w:val="22"/>
          <w:szCs w:val="22"/>
        </w:rPr>
        <w:t>Wh</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n a candidate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has </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om</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let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d all tra</w:t>
      </w:r>
      <w:r>
        <w:rPr>
          <w:rFonts w:ascii="Comic Sans MS" w:eastAsia="Comic Sans MS" w:hAnsi="Comic Sans MS" w:cs="Comic Sans MS"/>
          <w:spacing w:val="3"/>
          <w:sz w:val="22"/>
          <w:szCs w:val="22"/>
        </w:rPr>
        <w:t>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ing requ</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rements th</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y m</w:t>
      </w:r>
      <w:r>
        <w:rPr>
          <w:rFonts w:ascii="Comic Sans MS" w:eastAsia="Comic Sans MS" w:hAnsi="Comic Sans MS" w:cs="Comic Sans MS"/>
          <w:spacing w:val="-2"/>
          <w:sz w:val="22"/>
          <w:szCs w:val="22"/>
        </w:rPr>
        <w:t>a</w:t>
      </w:r>
      <w:r>
        <w:rPr>
          <w:rFonts w:ascii="Comic Sans MS" w:eastAsia="Comic Sans MS" w:hAnsi="Comic Sans MS" w:cs="Comic Sans MS"/>
          <w:sz w:val="22"/>
          <w:szCs w:val="22"/>
        </w:rPr>
        <w:t>y app</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 xml:space="preserve">y to the </w:t>
      </w:r>
      <w:r>
        <w:rPr>
          <w:rFonts w:ascii="Comic Sans MS" w:eastAsia="Comic Sans MS" w:hAnsi="Comic Sans MS" w:cs="Comic Sans MS"/>
          <w:spacing w:val="-2"/>
          <w:sz w:val="22"/>
          <w:szCs w:val="22"/>
        </w:rPr>
        <w:t>P</w:t>
      </w:r>
      <w:r>
        <w:rPr>
          <w:rFonts w:ascii="Comic Sans MS" w:eastAsia="Comic Sans MS" w:hAnsi="Comic Sans MS" w:cs="Comic Sans MS"/>
          <w:sz w:val="22"/>
          <w:szCs w:val="22"/>
        </w:rPr>
        <w:t>resbyt</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ry t</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rough the 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urch Coun</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il to</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be recognis</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d as 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Lay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Pr</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acher.</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Recognition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is </w:t>
      </w:r>
      <w:r>
        <w:rPr>
          <w:rFonts w:ascii="Comic Sans MS" w:eastAsia="Comic Sans MS" w:hAnsi="Comic Sans MS" w:cs="Comic Sans MS"/>
          <w:spacing w:val="-3"/>
          <w:sz w:val="22"/>
          <w:szCs w:val="22"/>
        </w:rPr>
        <w:t>d</w:t>
      </w:r>
      <w:r>
        <w:rPr>
          <w:rFonts w:ascii="Comic Sans MS" w:eastAsia="Comic Sans MS" w:hAnsi="Comic Sans MS" w:cs="Comic Sans MS"/>
          <w:sz w:val="22"/>
          <w:szCs w:val="22"/>
        </w:rPr>
        <w:t>ep</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ndent on</w:t>
      </w:r>
      <w:r w:rsidR="005906BD">
        <w:rPr>
          <w:rFonts w:ascii="Comic Sans MS" w:eastAsia="Comic Sans MS" w:hAnsi="Comic Sans MS" w:cs="Comic Sans MS"/>
          <w:sz w:val="22"/>
          <w:szCs w:val="22"/>
        </w:rPr>
        <w:t xml:space="preserve"> </w:t>
      </w:r>
      <w:r w:rsidR="005906BD" w:rsidRPr="00D8030A">
        <w:rPr>
          <w:rFonts w:ascii="Comic Sans MS" w:eastAsia="Comic Sans MS" w:hAnsi="Comic Sans MS" w:cs="Comic Sans MS"/>
          <w:sz w:val="22"/>
          <w:szCs w:val="22"/>
        </w:rPr>
        <w:t>having</w:t>
      </w:r>
    </w:p>
    <w:p w:rsidR="00BE3ADD" w:rsidRDefault="003F2237">
      <w:pPr>
        <w:spacing w:line="300" w:lineRule="exact"/>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passed all</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examina</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ion</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w:t>
      </w:r>
    </w:p>
    <w:p w:rsidR="00BE3ADD" w:rsidRDefault="003F2237">
      <w:pPr>
        <w:spacing w:line="300" w:lineRule="exact"/>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conduc</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ed the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required numb</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of s</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3"/>
          <w:sz w:val="22"/>
          <w:szCs w:val="22"/>
        </w:rPr>
        <w:t>v</w:t>
      </w:r>
      <w:r>
        <w:rPr>
          <w:rFonts w:ascii="Comic Sans MS" w:eastAsia="Comic Sans MS" w:hAnsi="Comic Sans MS" w:cs="Comic Sans MS"/>
          <w:sz w:val="22"/>
          <w:szCs w:val="22"/>
        </w:rPr>
        <w:t>ices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and been </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ssess</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d as re</w:t>
      </w:r>
      <w:r>
        <w:rPr>
          <w:rFonts w:ascii="Comic Sans MS" w:eastAsia="Comic Sans MS" w:hAnsi="Comic Sans MS" w:cs="Comic Sans MS"/>
          <w:spacing w:val="-3"/>
          <w:sz w:val="22"/>
          <w:szCs w:val="22"/>
        </w:rPr>
        <w:t>q</w:t>
      </w:r>
      <w:r>
        <w:rPr>
          <w:rFonts w:ascii="Comic Sans MS" w:eastAsia="Comic Sans MS" w:hAnsi="Comic Sans MS" w:cs="Comic Sans MS"/>
          <w:sz w:val="22"/>
          <w:szCs w:val="22"/>
        </w:rPr>
        <w:t>uired by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the </w:t>
      </w:r>
      <w:r w:rsidR="005906BD" w:rsidRPr="00D8030A">
        <w:rPr>
          <w:rFonts w:ascii="Comic Sans MS" w:eastAsia="Comic Sans MS" w:hAnsi="Comic Sans MS" w:cs="Comic Sans MS"/>
          <w:sz w:val="22"/>
          <w:szCs w:val="22"/>
        </w:rPr>
        <w:t>Pr</w:t>
      </w:r>
      <w:r w:rsidR="005906BD" w:rsidRPr="00D8030A">
        <w:rPr>
          <w:rFonts w:ascii="Comic Sans MS" w:eastAsia="Comic Sans MS" w:hAnsi="Comic Sans MS" w:cs="Comic Sans MS"/>
          <w:spacing w:val="-3"/>
          <w:sz w:val="22"/>
          <w:szCs w:val="22"/>
        </w:rPr>
        <w:t>e</w:t>
      </w:r>
      <w:r w:rsidR="005906BD" w:rsidRPr="00D8030A">
        <w:rPr>
          <w:rFonts w:ascii="Comic Sans MS" w:eastAsia="Comic Sans MS" w:hAnsi="Comic Sans MS" w:cs="Comic Sans MS"/>
          <w:sz w:val="22"/>
          <w:szCs w:val="22"/>
        </w:rPr>
        <w:t>sbyt</w:t>
      </w:r>
      <w:r w:rsidR="005906BD" w:rsidRPr="00D8030A">
        <w:rPr>
          <w:rFonts w:ascii="Comic Sans MS" w:eastAsia="Comic Sans MS" w:hAnsi="Comic Sans MS" w:cs="Comic Sans MS"/>
          <w:spacing w:val="-4"/>
          <w:sz w:val="22"/>
          <w:szCs w:val="22"/>
        </w:rPr>
        <w:t>e</w:t>
      </w:r>
      <w:r w:rsidR="005906BD" w:rsidRPr="00D8030A">
        <w:rPr>
          <w:rFonts w:ascii="Comic Sans MS" w:eastAsia="Comic Sans MS" w:hAnsi="Comic Sans MS" w:cs="Comic Sans MS"/>
          <w:sz w:val="22"/>
          <w:szCs w:val="22"/>
        </w:rPr>
        <w:t>ry</w:t>
      </w:r>
      <w:r>
        <w:rPr>
          <w:rFonts w:ascii="Comic Sans MS" w:eastAsia="Comic Sans MS" w:hAnsi="Comic Sans MS" w:cs="Comic Sans MS"/>
          <w:sz w:val="22"/>
          <w:szCs w:val="22"/>
        </w:rPr>
        <w:t>;</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att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nded Formation</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cl</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sses on C</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de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Ethics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and the B</w:t>
      </w:r>
      <w:r>
        <w:rPr>
          <w:rFonts w:ascii="Comic Sans MS" w:eastAsia="Comic Sans MS" w:hAnsi="Comic Sans MS" w:cs="Comic Sans MS"/>
          <w:spacing w:val="-4"/>
          <w:sz w:val="22"/>
          <w:szCs w:val="22"/>
        </w:rPr>
        <w:t>a</w:t>
      </w:r>
      <w:r>
        <w:rPr>
          <w:rFonts w:ascii="Comic Sans MS" w:eastAsia="Comic Sans MS" w:hAnsi="Comic Sans MS" w:cs="Comic Sans MS"/>
          <w:sz w:val="22"/>
          <w:szCs w:val="22"/>
        </w:rPr>
        <w:t>sis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Union.</w:t>
      </w:r>
    </w:p>
    <w:p w:rsidR="004055E6" w:rsidRPr="00D8030A" w:rsidRDefault="005906BD" w:rsidP="00D8030A">
      <w:pPr>
        <w:rPr>
          <w:color w:val="0070C0"/>
          <w:sz w:val="22"/>
          <w:szCs w:val="22"/>
        </w:rPr>
      </w:pPr>
      <w:r>
        <w:rPr>
          <w:sz w:val="22"/>
          <w:szCs w:val="22"/>
        </w:rPr>
        <w:t xml:space="preserve">- </w:t>
      </w:r>
      <w:r w:rsidR="004055E6" w:rsidRPr="00D8030A">
        <w:rPr>
          <w:sz w:val="24"/>
          <w:szCs w:val="24"/>
        </w:rPr>
        <w:t>"Recognition is dependent on ... - holding a positive Working With Children Check / Registration; ..."</w:t>
      </w:r>
    </w:p>
    <w:p w:rsidR="004055E6" w:rsidRDefault="004055E6" w:rsidP="004055E6">
      <w:pPr>
        <w:pStyle w:val="PlainText"/>
      </w:pPr>
    </w:p>
    <w:p w:rsidR="005906BD" w:rsidRDefault="005906BD">
      <w:pPr>
        <w:ind w:left="460"/>
        <w:rPr>
          <w:rFonts w:ascii="Comic Sans MS" w:eastAsia="Comic Sans MS" w:hAnsi="Comic Sans MS" w:cs="Comic Sans MS"/>
          <w:sz w:val="22"/>
          <w:szCs w:val="22"/>
        </w:rPr>
      </w:pPr>
    </w:p>
    <w:p w:rsidR="00BE3ADD" w:rsidRDefault="00BE3ADD">
      <w:pPr>
        <w:spacing w:before="4" w:line="220" w:lineRule="exact"/>
        <w:rPr>
          <w:sz w:val="22"/>
          <w:szCs w:val="22"/>
        </w:rPr>
      </w:pPr>
    </w:p>
    <w:p w:rsidR="00BE3ADD" w:rsidRDefault="003F2237">
      <w:pPr>
        <w:ind w:left="100" w:right="272"/>
        <w:rPr>
          <w:rFonts w:ascii="Comic Sans MS" w:eastAsia="Comic Sans MS" w:hAnsi="Comic Sans MS" w:cs="Comic Sans MS"/>
          <w:sz w:val="22"/>
          <w:szCs w:val="22"/>
        </w:rPr>
      </w:pPr>
      <w:r>
        <w:rPr>
          <w:rFonts w:ascii="Comic Sans MS" w:eastAsia="Comic Sans MS" w:hAnsi="Comic Sans MS" w:cs="Comic Sans MS"/>
          <w:sz w:val="22"/>
          <w:szCs w:val="22"/>
        </w:rPr>
        <w:t>The Ch</w:t>
      </w:r>
      <w:r>
        <w:rPr>
          <w:rFonts w:ascii="Comic Sans MS" w:eastAsia="Comic Sans MS" w:hAnsi="Comic Sans MS" w:cs="Comic Sans MS"/>
          <w:spacing w:val="-3"/>
          <w:sz w:val="22"/>
          <w:szCs w:val="22"/>
        </w:rPr>
        <w:t>u</w:t>
      </w:r>
      <w:r>
        <w:rPr>
          <w:rFonts w:ascii="Comic Sans MS" w:eastAsia="Comic Sans MS" w:hAnsi="Comic Sans MS" w:cs="Comic Sans MS"/>
          <w:sz w:val="22"/>
          <w:szCs w:val="22"/>
        </w:rPr>
        <w:t>rch Coun</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il co</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 xml:space="preserve">tinues to </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ave respo</w:t>
      </w:r>
      <w:r>
        <w:rPr>
          <w:rFonts w:ascii="Comic Sans MS" w:eastAsia="Comic Sans MS" w:hAnsi="Comic Sans MS" w:cs="Comic Sans MS"/>
          <w:spacing w:val="-4"/>
          <w:sz w:val="22"/>
          <w:szCs w:val="22"/>
        </w:rPr>
        <w:t>n</w:t>
      </w:r>
      <w:r>
        <w:rPr>
          <w:rFonts w:ascii="Comic Sans MS" w:eastAsia="Comic Sans MS" w:hAnsi="Comic Sans MS" w:cs="Comic Sans MS"/>
          <w:sz w:val="22"/>
          <w:szCs w:val="22"/>
        </w:rPr>
        <w:t>sibilities</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aft</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 the Lay</w:t>
      </w:r>
      <w:r>
        <w:rPr>
          <w:rFonts w:ascii="Comic Sans MS" w:eastAsia="Comic Sans MS" w:hAnsi="Comic Sans MS" w:cs="Comic Sans MS"/>
          <w:spacing w:val="-3"/>
          <w:sz w:val="22"/>
          <w:szCs w:val="22"/>
        </w:rPr>
        <w:t xml:space="preserve"> </w:t>
      </w:r>
      <w:r>
        <w:rPr>
          <w:rFonts w:ascii="Comic Sans MS" w:eastAsia="Comic Sans MS" w:hAnsi="Comic Sans MS" w:cs="Comic Sans MS"/>
          <w:spacing w:val="-2"/>
          <w:sz w:val="22"/>
          <w:szCs w:val="22"/>
        </w:rPr>
        <w:t>P</w:t>
      </w:r>
      <w:r>
        <w:rPr>
          <w:rFonts w:ascii="Comic Sans MS" w:eastAsia="Comic Sans MS" w:hAnsi="Comic Sans MS" w:cs="Comic Sans MS"/>
          <w:sz w:val="22"/>
          <w:szCs w:val="22"/>
        </w:rPr>
        <w:t>reac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er has be</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n acc</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p</w:t>
      </w:r>
      <w:r>
        <w:rPr>
          <w:rFonts w:ascii="Comic Sans MS" w:eastAsia="Comic Sans MS" w:hAnsi="Comic Sans MS" w:cs="Comic Sans MS"/>
          <w:spacing w:val="-4"/>
          <w:sz w:val="22"/>
          <w:szCs w:val="22"/>
        </w:rPr>
        <w:t>t</w:t>
      </w:r>
      <w:r>
        <w:rPr>
          <w:rFonts w:ascii="Comic Sans MS" w:eastAsia="Comic Sans MS" w:hAnsi="Comic Sans MS" w:cs="Comic Sans MS"/>
          <w:sz w:val="22"/>
          <w:szCs w:val="22"/>
        </w:rPr>
        <w:t>ed and co</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missione</w:t>
      </w:r>
      <w:r>
        <w:rPr>
          <w:rFonts w:ascii="Comic Sans MS" w:eastAsia="Comic Sans MS" w:hAnsi="Comic Sans MS" w:cs="Comic Sans MS"/>
          <w:spacing w:val="-1"/>
          <w:sz w:val="22"/>
          <w:szCs w:val="22"/>
        </w:rPr>
        <w:t>d</w:t>
      </w:r>
      <w:r>
        <w:rPr>
          <w:rFonts w:ascii="Comic Sans MS" w:eastAsia="Comic Sans MS" w:hAnsi="Comic Sans MS" w:cs="Comic Sans MS"/>
          <w:sz w:val="22"/>
          <w:szCs w:val="22"/>
        </w:rPr>
        <w:t>:</w:t>
      </w:r>
    </w:p>
    <w:p w:rsidR="00BE3ADD" w:rsidRPr="00D8030A" w:rsidRDefault="003F2237" w:rsidP="00D8030A">
      <w:pPr>
        <w:pStyle w:val="ListParagraph"/>
        <w:numPr>
          <w:ilvl w:val="0"/>
          <w:numId w:val="3"/>
        </w:numPr>
        <w:spacing w:line="300" w:lineRule="exact"/>
        <w:rPr>
          <w:rFonts w:ascii="Comic Sans MS" w:eastAsia="Comic Sans MS" w:hAnsi="Comic Sans MS" w:cs="Comic Sans MS"/>
          <w:sz w:val="22"/>
          <w:szCs w:val="22"/>
        </w:rPr>
      </w:pPr>
      <w:r w:rsidRPr="00D8030A">
        <w:rPr>
          <w:rFonts w:ascii="Comic Sans MS" w:eastAsia="Comic Sans MS" w:hAnsi="Comic Sans MS" w:cs="Comic Sans MS"/>
          <w:sz w:val="22"/>
          <w:szCs w:val="22"/>
        </w:rPr>
        <w:t>to con</w:t>
      </w:r>
      <w:r w:rsidRPr="00D8030A">
        <w:rPr>
          <w:rFonts w:ascii="Comic Sans MS" w:eastAsia="Comic Sans MS" w:hAnsi="Comic Sans MS" w:cs="Comic Sans MS"/>
          <w:spacing w:val="-3"/>
          <w:sz w:val="22"/>
          <w:szCs w:val="22"/>
        </w:rPr>
        <w:t>t</w:t>
      </w:r>
      <w:r w:rsidRPr="00D8030A">
        <w:rPr>
          <w:rFonts w:ascii="Comic Sans MS" w:eastAsia="Comic Sans MS" w:hAnsi="Comic Sans MS" w:cs="Comic Sans MS"/>
          <w:sz w:val="22"/>
          <w:szCs w:val="22"/>
        </w:rPr>
        <w:t>inue</w:t>
      </w:r>
      <w:r w:rsidRPr="00D8030A">
        <w:rPr>
          <w:rFonts w:ascii="Comic Sans MS" w:eastAsia="Comic Sans MS" w:hAnsi="Comic Sans MS" w:cs="Comic Sans MS"/>
          <w:spacing w:val="1"/>
          <w:sz w:val="22"/>
          <w:szCs w:val="22"/>
        </w:rPr>
        <w:t xml:space="preserve"> </w:t>
      </w:r>
      <w:r w:rsidRPr="00D8030A">
        <w:rPr>
          <w:rFonts w:ascii="Comic Sans MS" w:eastAsia="Comic Sans MS" w:hAnsi="Comic Sans MS" w:cs="Comic Sans MS"/>
          <w:sz w:val="22"/>
          <w:szCs w:val="22"/>
        </w:rPr>
        <w:t>gi</w:t>
      </w:r>
      <w:r w:rsidRPr="00D8030A">
        <w:rPr>
          <w:rFonts w:ascii="Comic Sans MS" w:eastAsia="Comic Sans MS" w:hAnsi="Comic Sans MS" w:cs="Comic Sans MS"/>
          <w:spacing w:val="-1"/>
          <w:sz w:val="22"/>
          <w:szCs w:val="22"/>
        </w:rPr>
        <w:t>v</w:t>
      </w:r>
      <w:r w:rsidRPr="00D8030A">
        <w:rPr>
          <w:rFonts w:ascii="Comic Sans MS" w:eastAsia="Comic Sans MS" w:hAnsi="Comic Sans MS" w:cs="Comic Sans MS"/>
          <w:sz w:val="22"/>
          <w:szCs w:val="22"/>
        </w:rPr>
        <w:t>ing enc</w:t>
      </w:r>
      <w:r w:rsidRPr="00D8030A">
        <w:rPr>
          <w:rFonts w:ascii="Comic Sans MS" w:eastAsia="Comic Sans MS" w:hAnsi="Comic Sans MS" w:cs="Comic Sans MS"/>
          <w:spacing w:val="-3"/>
          <w:sz w:val="22"/>
          <w:szCs w:val="22"/>
        </w:rPr>
        <w:t>o</w:t>
      </w:r>
      <w:r w:rsidRPr="00D8030A">
        <w:rPr>
          <w:rFonts w:ascii="Comic Sans MS" w:eastAsia="Comic Sans MS" w:hAnsi="Comic Sans MS" w:cs="Comic Sans MS"/>
          <w:sz w:val="22"/>
          <w:szCs w:val="22"/>
        </w:rPr>
        <w:t>uragem</w:t>
      </w:r>
      <w:r w:rsidRPr="00D8030A">
        <w:rPr>
          <w:rFonts w:ascii="Comic Sans MS" w:eastAsia="Comic Sans MS" w:hAnsi="Comic Sans MS" w:cs="Comic Sans MS"/>
          <w:spacing w:val="-3"/>
          <w:sz w:val="22"/>
          <w:szCs w:val="22"/>
        </w:rPr>
        <w:t>e</w:t>
      </w:r>
      <w:r w:rsidRPr="00D8030A">
        <w:rPr>
          <w:rFonts w:ascii="Comic Sans MS" w:eastAsia="Comic Sans MS" w:hAnsi="Comic Sans MS" w:cs="Comic Sans MS"/>
          <w:sz w:val="22"/>
          <w:szCs w:val="22"/>
        </w:rPr>
        <w:t>nt and</w:t>
      </w:r>
      <w:r w:rsidRPr="00D8030A">
        <w:rPr>
          <w:rFonts w:ascii="Comic Sans MS" w:eastAsia="Comic Sans MS" w:hAnsi="Comic Sans MS" w:cs="Comic Sans MS"/>
          <w:spacing w:val="-2"/>
          <w:sz w:val="22"/>
          <w:szCs w:val="22"/>
        </w:rPr>
        <w:t xml:space="preserve"> </w:t>
      </w:r>
      <w:r w:rsidRPr="00D8030A">
        <w:rPr>
          <w:rFonts w:ascii="Comic Sans MS" w:eastAsia="Comic Sans MS" w:hAnsi="Comic Sans MS" w:cs="Comic Sans MS"/>
          <w:sz w:val="22"/>
          <w:szCs w:val="22"/>
        </w:rPr>
        <w:t>suppor</w:t>
      </w:r>
      <w:r w:rsidRPr="00D8030A">
        <w:rPr>
          <w:rFonts w:ascii="Comic Sans MS" w:eastAsia="Comic Sans MS" w:hAnsi="Comic Sans MS" w:cs="Comic Sans MS"/>
          <w:spacing w:val="-4"/>
          <w:sz w:val="22"/>
          <w:szCs w:val="22"/>
        </w:rPr>
        <w:t>t</w:t>
      </w:r>
      <w:r w:rsidRPr="00D8030A">
        <w:rPr>
          <w:rFonts w:ascii="Comic Sans MS" w:eastAsia="Comic Sans MS" w:hAnsi="Comic Sans MS" w:cs="Comic Sans MS"/>
          <w:sz w:val="22"/>
          <w:szCs w:val="22"/>
        </w:rPr>
        <w:t>;</w:t>
      </w:r>
    </w:p>
    <w:p w:rsidR="00BE3ADD" w:rsidRPr="00D8030A" w:rsidRDefault="003F2237" w:rsidP="00D8030A">
      <w:pPr>
        <w:pStyle w:val="ListParagraph"/>
        <w:numPr>
          <w:ilvl w:val="0"/>
          <w:numId w:val="3"/>
        </w:numPr>
        <w:rPr>
          <w:rFonts w:ascii="Comic Sans MS" w:eastAsia="Comic Sans MS" w:hAnsi="Comic Sans MS" w:cs="Comic Sans MS"/>
          <w:sz w:val="22"/>
          <w:szCs w:val="22"/>
        </w:rPr>
      </w:pPr>
      <w:r w:rsidRPr="00D8030A">
        <w:rPr>
          <w:rFonts w:ascii="Comic Sans MS" w:eastAsia="Comic Sans MS" w:hAnsi="Comic Sans MS" w:cs="Comic Sans MS"/>
          <w:sz w:val="22"/>
          <w:szCs w:val="22"/>
        </w:rPr>
        <w:t>to pay a</w:t>
      </w:r>
      <w:r w:rsidRPr="00D8030A">
        <w:rPr>
          <w:rFonts w:ascii="Comic Sans MS" w:eastAsia="Comic Sans MS" w:hAnsi="Comic Sans MS" w:cs="Comic Sans MS"/>
          <w:spacing w:val="-1"/>
          <w:sz w:val="22"/>
          <w:szCs w:val="22"/>
        </w:rPr>
        <w:t xml:space="preserve"> </w:t>
      </w:r>
      <w:r w:rsidRPr="00D8030A">
        <w:rPr>
          <w:rFonts w:ascii="Comic Sans MS" w:eastAsia="Comic Sans MS" w:hAnsi="Comic Sans MS" w:cs="Comic Sans MS"/>
          <w:spacing w:val="-3"/>
          <w:sz w:val="22"/>
          <w:szCs w:val="22"/>
        </w:rPr>
        <w:t>t</w:t>
      </w:r>
      <w:r w:rsidRPr="00D8030A">
        <w:rPr>
          <w:rFonts w:ascii="Comic Sans MS" w:eastAsia="Comic Sans MS" w:hAnsi="Comic Sans MS" w:cs="Comic Sans MS"/>
          <w:sz w:val="22"/>
          <w:szCs w:val="22"/>
        </w:rPr>
        <w:t>ra</w:t>
      </w:r>
      <w:r w:rsidRPr="00D8030A">
        <w:rPr>
          <w:rFonts w:ascii="Comic Sans MS" w:eastAsia="Comic Sans MS" w:hAnsi="Comic Sans MS" w:cs="Comic Sans MS"/>
          <w:spacing w:val="2"/>
          <w:sz w:val="22"/>
          <w:szCs w:val="22"/>
        </w:rPr>
        <w:t>v</w:t>
      </w:r>
      <w:r w:rsidRPr="00D8030A">
        <w:rPr>
          <w:rFonts w:ascii="Comic Sans MS" w:eastAsia="Comic Sans MS" w:hAnsi="Comic Sans MS" w:cs="Comic Sans MS"/>
          <w:sz w:val="22"/>
          <w:szCs w:val="22"/>
        </w:rPr>
        <w:t>el all</w:t>
      </w:r>
      <w:r w:rsidRPr="00D8030A">
        <w:rPr>
          <w:rFonts w:ascii="Comic Sans MS" w:eastAsia="Comic Sans MS" w:hAnsi="Comic Sans MS" w:cs="Comic Sans MS"/>
          <w:spacing w:val="-5"/>
          <w:sz w:val="22"/>
          <w:szCs w:val="22"/>
        </w:rPr>
        <w:t>o</w:t>
      </w:r>
      <w:r w:rsidRPr="00D8030A">
        <w:rPr>
          <w:rFonts w:ascii="Comic Sans MS" w:eastAsia="Comic Sans MS" w:hAnsi="Comic Sans MS" w:cs="Comic Sans MS"/>
          <w:spacing w:val="3"/>
          <w:sz w:val="22"/>
          <w:szCs w:val="22"/>
        </w:rPr>
        <w:t>w</w:t>
      </w:r>
      <w:r w:rsidRPr="00D8030A">
        <w:rPr>
          <w:rFonts w:ascii="Comic Sans MS" w:eastAsia="Comic Sans MS" w:hAnsi="Comic Sans MS" w:cs="Comic Sans MS"/>
          <w:sz w:val="22"/>
          <w:szCs w:val="22"/>
        </w:rPr>
        <w:t>an</w:t>
      </w:r>
      <w:r w:rsidRPr="00D8030A">
        <w:rPr>
          <w:rFonts w:ascii="Comic Sans MS" w:eastAsia="Comic Sans MS" w:hAnsi="Comic Sans MS" w:cs="Comic Sans MS"/>
          <w:spacing w:val="-4"/>
          <w:sz w:val="22"/>
          <w:szCs w:val="22"/>
        </w:rPr>
        <w:t>c</w:t>
      </w:r>
      <w:r w:rsidRPr="00D8030A">
        <w:rPr>
          <w:rFonts w:ascii="Comic Sans MS" w:eastAsia="Comic Sans MS" w:hAnsi="Comic Sans MS" w:cs="Comic Sans MS"/>
          <w:sz w:val="22"/>
          <w:szCs w:val="22"/>
        </w:rPr>
        <w:t>e, at the</w:t>
      </w:r>
      <w:r w:rsidRPr="00D8030A">
        <w:rPr>
          <w:rFonts w:ascii="Comic Sans MS" w:eastAsia="Comic Sans MS" w:hAnsi="Comic Sans MS" w:cs="Comic Sans MS"/>
          <w:spacing w:val="-3"/>
          <w:sz w:val="22"/>
          <w:szCs w:val="22"/>
        </w:rPr>
        <w:t xml:space="preserve"> </w:t>
      </w:r>
      <w:r w:rsidRPr="00D8030A">
        <w:rPr>
          <w:rFonts w:ascii="Comic Sans MS" w:eastAsia="Comic Sans MS" w:hAnsi="Comic Sans MS" w:cs="Comic Sans MS"/>
          <w:sz w:val="22"/>
          <w:szCs w:val="22"/>
        </w:rPr>
        <w:t>rate set</w:t>
      </w:r>
      <w:r w:rsidRPr="00D8030A">
        <w:rPr>
          <w:rFonts w:ascii="Comic Sans MS" w:eastAsia="Comic Sans MS" w:hAnsi="Comic Sans MS" w:cs="Comic Sans MS"/>
          <w:spacing w:val="-3"/>
          <w:sz w:val="22"/>
          <w:szCs w:val="22"/>
        </w:rPr>
        <w:t xml:space="preserve"> </w:t>
      </w:r>
      <w:r w:rsidRPr="00D8030A">
        <w:rPr>
          <w:rFonts w:ascii="Comic Sans MS" w:eastAsia="Comic Sans MS" w:hAnsi="Comic Sans MS" w:cs="Comic Sans MS"/>
          <w:sz w:val="22"/>
          <w:szCs w:val="22"/>
        </w:rPr>
        <w:t>annual</w:t>
      </w:r>
      <w:r w:rsidRPr="00D8030A">
        <w:rPr>
          <w:rFonts w:ascii="Comic Sans MS" w:eastAsia="Comic Sans MS" w:hAnsi="Comic Sans MS" w:cs="Comic Sans MS"/>
          <w:spacing w:val="-3"/>
          <w:sz w:val="22"/>
          <w:szCs w:val="22"/>
        </w:rPr>
        <w:t>l</w:t>
      </w:r>
      <w:r w:rsidRPr="00D8030A">
        <w:rPr>
          <w:rFonts w:ascii="Comic Sans MS" w:eastAsia="Comic Sans MS" w:hAnsi="Comic Sans MS" w:cs="Comic Sans MS"/>
          <w:sz w:val="22"/>
          <w:szCs w:val="22"/>
        </w:rPr>
        <w:t>y by Synod,</w:t>
      </w:r>
      <w:r w:rsidRPr="00D8030A">
        <w:rPr>
          <w:rFonts w:ascii="Comic Sans MS" w:eastAsia="Comic Sans MS" w:hAnsi="Comic Sans MS" w:cs="Comic Sans MS"/>
          <w:spacing w:val="-2"/>
          <w:sz w:val="22"/>
          <w:szCs w:val="22"/>
        </w:rPr>
        <w:t xml:space="preserve"> </w:t>
      </w:r>
      <w:r w:rsidRPr="00D8030A">
        <w:rPr>
          <w:rFonts w:ascii="Comic Sans MS" w:eastAsia="Comic Sans MS" w:hAnsi="Comic Sans MS" w:cs="Comic Sans MS"/>
          <w:sz w:val="22"/>
          <w:szCs w:val="22"/>
        </w:rPr>
        <w:t>to</w:t>
      </w:r>
      <w:r w:rsidRPr="00D8030A">
        <w:rPr>
          <w:rFonts w:ascii="Comic Sans MS" w:eastAsia="Comic Sans MS" w:hAnsi="Comic Sans MS" w:cs="Comic Sans MS"/>
          <w:spacing w:val="1"/>
          <w:sz w:val="22"/>
          <w:szCs w:val="22"/>
        </w:rPr>
        <w:t xml:space="preserve"> </w:t>
      </w:r>
      <w:r w:rsidRPr="00D8030A">
        <w:rPr>
          <w:rFonts w:ascii="Comic Sans MS" w:eastAsia="Comic Sans MS" w:hAnsi="Comic Sans MS" w:cs="Comic Sans MS"/>
          <w:sz w:val="22"/>
          <w:szCs w:val="22"/>
        </w:rPr>
        <w:t>a</w:t>
      </w:r>
      <w:r w:rsidRPr="00D8030A">
        <w:rPr>
          <w:rFonts w:ascii="Comic Sans MS" w:eastAsia="Comic Sans MS" w:hAnsi="Comic Sans MS" w:cs="Comic Sans MS"/>
          <w:spacing w:val="-2"/>
          <w:sz w:val="22"/>
          <w:szCs w:val="22"/>
        </w:rPr>
        <w:t xml:space="preserve"> </w:t>
      </w:r>
      <w:r w:rsidRPr="00D8030A">
        <w:rPr>
          <w:rFonts w:ascii="Comic Sans MS" w:eastAsia="Comic Sans MS" w:hAnsi="Comic Sans MS" w:cs="Comic Sans MS"/>
          <w:sz w:val="22"/>
          <w:szCs w:val="22"/>
        </w:rPr>
        <w:t>visiting Lay</w:t>
      </w:r>
      <w:r w:rsidRPr="00D8030A">
        <w:rPr>
          <w:rFonts w:ascii="Comic Sans MS" w:eastAsia="Comic Sans MS" w:hAnsi="Comic Sans MS" w:cs="Comic Sans MS"/>
          <w:spacing w:val="-3"/>
          <w:sz w:val="22"/>
          <w:szCs w:val="22"/>
        </w:rPr>
        <w:t xml:space="preserve"> </w:t>
      </w:r>
      <w:r w:rsidRPr="00D8030A">
        <w:rPr>
          <w:rFonts w:ascii="Comic Sans MS" w:eastAsia="Comic Sans MS" w:hAnsi="Comic Sans MS" w:cs="Comic Sans MS"/>
          <w:sz w:val="22"/>
          <w:szCs w:val="22"/>
        </w:rPr>
        <w:t>Preac</w:t>
      </w:r>
      <w:r w:rsidRPr="00D8030A">
        <w:rPr>
          <w:rFonts w:ascii="Comic Sans MS" w:eastAsia="Comic Sans MS" w:hAnsi="Comic Sans MS" w:cs="Comic Sans MS"/>
          <w:spacing w:val="-3"/>
          <w:sz w:val="22"/>
          <w:szCs w:val="22"/>
        </w:rPr>
        <w:t>h</w:t>
      </w:r>
      <w:r w:rsidRPr="00D8030A">
        <w:rPr>
          <w:rFonts w:ascii="Comic Sans MS" w:eastAsia="Comic Sans MS" w:hAnsi="Comic Sans MS" w:cs="Comic Sans MS"/>
          <w:sz w:val="22"/>
          <w:szCs w:val="22"/>
        </w:rPr>
        <w:t>er</w:t>
      </w:r>
    </w:p>
    <w:p w:rsidR="00BE3ADD" w:rsidRPr="00D8030A" w:rsidRDefault="003F2237" w:rsidP="00D8030A">
      <w:pPr>
        <w:pStyle w:val="ListParagraph"/>
        <w:numPr>
          <w:ilvl w:val="0"/>
          <w:numId w:val="3"/>
        </w:numPr>
        <w:rPr>
          <w:rFonts w:ascii="Comic Sans MS" w:eastAsia="Comic Sans MS" w:hAnsi="Comic Sans MS" w:cs="Comic Sans MS"/>
          <w:sz w:val="22"/>
          <w:szCs w:val="22"/>
        </w:rPr>
      </w:pPr>
      <w:r w:rsidRPr="00D8030A">
        <w:rPr>
          <w:rFonts w:ascii="Comic Sans MS" w:eastAsia="Comic Sans MS" w:hAnsi="Comic Sans MS" w:cs="Comic Sans MS"/>
          <w:sz w:val="22"/>
          <w:szCs w:val="22"/>
        </w:rPr>
        <w:t xml:space="preserve">to </w:t>
      </w:r>
      <w:r w:rsidRPr="00D8030A">
        <w:rPr>
          <w:rFonts w:ascii="Comic Sans MS" w:eastAsia="Comic Sans MS" w:hAnsi="Comic Sans MS" w:cs="Comic Sans MS"/>
          <w:spacing w:val="-2"/>
          <w:sz w:val="22"/>
          <w:szCs w:val="22"/>
        </w:rPr>
        <w:t>e</w:t>
      </w:r>
      <w:r w:rsidRPr="00D8030A">
        <w:rPr>
          <w:rFonts w:ascii="Comic Sans MS" w:eastAsia="Comic Sans MS" w:hAnsi="Comic Sans MS" w:cs="Comic Sans MS"/>
          <w:sz w:val="22"/>
          <w:szCs w:val="22"/>
        </w:rPr>
        <w:t>ncourage</w:t>
      </w:r>
      <w:r w:rsidRPr="00D8030A">
        <w:rPr>
          <w:rFonts w:ascii="Comic Sans MS" w:eastAsia="Comic Sans MS" w:hAnsi="Comic Sans MS" w:cs="Comic Sans MS"/>
          <w:spacing w:val="-1"/>
          <w:sz w:val="22"/>
          <w:szCs w:val="22"/>
        </w:rPr>
        <w:t xml:space="preserve"> </w:t>
      </w:r>
      <w:r w:rsidRPr="00D8030A">
        <w:rPr>
          <w:rFonts w:ascii="Comic Sans MS" w:eastAsia="Comic Sans MS" w:hAnsi="Comic Sans MS" w:cs="Comic Sans MS"/>
          <w:sz w:val="22"/>
          <w:szCs w:val="22"/>
        </w:rPr>
        <w:t>the</w:t>
      </w:r>
      <w:r w:rsidRPr="00D8030A">
        <w:rPr>
          <w:rFonts w:ascii="Comic Sans MS" w:eastAsia="Comic Sans MS" w:hAnsi="Comic Sans MS" w:cs="Comic Sans MS"/>
          <w:spacing w:val="-3"/>
          <w:sz w:val="22"/>
          <w:szCs w:val="22"/>
        </w:rPr>
        <w:t xml:space="preserve"> </w:t>
      </w:r>
      <w:r w:rsidRPr="00D8030A">
        <w:rPr>
          <w:rFonts w:ascii="Comic Sans MS" w:eastAsia="Comic Sans MS" w:hAnsi="Comic Sans MS" w:cs="Comic Sans MS"/>
          <w:sz w:val="22"/>
          <w:szCs w:val="22"/>
        </w:rPr>
        <w:t>Lay pr</w:t>
      </w:r>
      <w:r w:rsidRPr="00D8030A">
        <w:rPr>
          <w:rFonts w:ascii="Comic Sans MS" w:eastAsia="Comic Sans MS" w:hAnsi="Comic Sans MS" w:cs="Comic Sans MS"/>
          <w:spacing w:val="-2"/>
          <w:sz w:val="22"/>
          <w:szCs w:val="22"/>
        </w:rPr>
        <w:t>e</w:t>
      </w:r>
      <w:r w:rsidRPr="00D8030A">
        <w:rPr>
          <w:rFonts w:ascii="Comic Sans MS" w:eastAsia="Comic Sans MS" w:hAnsi="Comic Sans MS" w:cs="Comic Sans MS"/>
          <w:sz w:val="22"/>
          <w:szCs w:val="22"/>
        </w:rPr>
        <w:t>acher in the</w:t>
      </w:r>
      <w:r w:rsidRPr="00D8030A">
        <w:rPr>
          <w:rFonts w:ascii="Comic Sans MS" w:eastAsia="Comic Sans MS" w:hAnsi="Comic Sans MS" w:cs="Comic Sans MS"/>
          <w:spacing w:val="-4"/>
          <w:sz w:val="22"/>
          <w:szCs w:val="22"/>
        </w:rPr>
        <w:t>i</w:t>
      </w:r>
      <w:r w:rsidRPr="00D8030A">
        <w:rPr>
          <w:rFonts w:ascii="Comic Sans MS" w:eastAsia="Comic Sans MS" w:hAnsi="Comic Sans MS" w:cs="Comic Sans MS"/>
          <w:sz w:val="22"/>
          <w:szCs w:val="22"/>
        </w:rPr>
        <w:t>r</w:t>
      </w:r>
      <w:r w:rsidRPr="00D8030A">
        <w:rPr>
          <w:rFonts w:ascii="Comic Sans MS" w:eastAsia="Comic Sans MS" w:hAnsi="Comic Sans MS" w:cs="Comic Sans MS"/>
          <w:spacing w:val="1"/>
          <w:sz w:val="22"/>
          <w:szCs w:val="22"/>
        </w:rPr>
        <w:t xml:space="preserve"> </w:t>
      </w:r>
      <w:r w:rsidRPr="00D8030A">
        <w:rPr>
          <w:rFonts w:ascii="Comic Sans MS" w:eastAsia="Comic Sans MS" w:hAnsi="Comic Sans MS" w:cs="Comic Sans MS"/>
          <w:sz w:val="22"/>
          <w:szCs w:val="22"/>
        </w:rPr>
        <w:t>con</w:t>
      </w:r>
      <w:r w:rsidRPr="00D8030A">
        <w:rPr>
          <w:rFonts w:ascii="Comic Sans MS" w:eastAsia="Comic Sans MS" w:hAnsi="Comic Sans MS" w:cs="Comic Sans MS"/>
          <w:spacing w:val="-3"/>
          <w:sz w:val="22"/>
          <w:szCs w:val="22"/>
        </w:rPr>
        <w:t>t</w:t>
      </w:r>
      <w:r w:rsidRPr="00D8030A">
        <w:rPr>
          <w:rFonts w:ascii="Comic Sans MS" w:eastAsia="Comic Sans MS" w:hAnsi="Comic Sans MS" w:cs="Comic Sans MS"/>
          <w:sz w:val="22"/>
          <w:szCs w:val="22"/>
        </w:rPr>
        <w:t>inuing educati</w:t>
      </w:r>
      <w:r w:rsidRPr="00D8030A">
        <w:rPr>
          <w:rFonts w:ascii="Comic Sans MS" w:eastAsia="Comic Sans MS" w:hAnsi="Comic Sans MS" w:cs="Comic Sans MS"/>
          <w:spacing w:val="-3"/>
          <w:sz w:val="22"/>
          <w:szCs w:val="22"/>
        </w:rPr>
        <w:t>o</w:t>
      </w:r>
      <w:r w:rsidRPr="00D8030A">
        <w:rPr>
          <w:rFonts w:ascii="Comic Sans MS" w:eastAsia="Comic Sans MS" w:hAnsi="Comic Sans MS" w:cs="Comic Sans MS"/>
          <w:sz w:val="22"/>
          <w:szCs w:val="22"/>
        </w:rPr>
        <w:t>n</w:t>
      </w:r>
      <w:r w:rsidRPr="00D8030A">
        <w:rPr>
          <w:rFonts w:ascii="Comic Sans MS" w:eastAsia="Comic Sans MS" w:hAnsi="Comic Sans MS" w:cs="Comic Sans MS"/>
          <w:spacing w:val="-2"/>
          <w:sz w:val="22"/>
          <w:szCs w:val="22"/>
        </w:rPr>
        <w:t xml:space="preserve"> </w:t>
      </w:r>
      <w:r w:rsidRPr="00D8030A">
        <w:rPr>
          <w:rFonts w:ascii="Comic Sans MS" w:eastAsia="Comic Sans MS" w:hAnsi="Comic Sans MS" w:cs="Comic Sans MS"/>
          <w:sz w:val="22"/>
          <w:szCs w:val="22"/>
        </w:rPr>
        <w:t>(professi</w:t>
      </w:r>
      <w:r w:rsidRPr="00D8030A">
        <w:rPr>
          <w:rFonts w:ascii="Comic Sans MS" w:eastAsia="Comic Sans MS" w:hAnsi="Comic Sans MS" w:cs="Comic Sans MS"/>
          <w:spacing w:val="-4"/>
          <w:sz w:val="22"/>
          <w:szCs w:val="22"/>
        </w:rPr>
        <w:t>o</w:t>
      </w:r>
      <w:r w:rsidRPr="00D8030A">
        <w:rPr>
          <w:rFonts w:ascii="Comic Sans MS" w:eastAsia="Comic Sans MS" w:hAnsi="Comic Sans MS" w:cs="Comic Sans MS"/>
          <w:sz w:val="22"/>
          <w:szCs w:val="22"/>
        </w:rPr>
        <w:t>nal devel</w:t>
      </w:r>
      <w:r w:rsidRPr="00D8030A">
        <w:rPr>
          <w:rFonts w:ascii="Comic Sans MS" w:eastAsia="Comic Sans MS" w:hAnsi="Comic Sans MS" w:cs="Comic Sans MS"/>
          <w:spacing w:val="-3"/>
          <w:sz w:val="22"/>
          <w:szCs w:val="22"/>
        </w:rPr>
        <w:t>o</w:t>
      </w:r>
      <w:r w:rsidRPr="00D8030A">
        <w:rPr>
          <w:rFonts w:ascii="Comic Sans MS" w:eastAsia="Comic Sans MS" w:hAnsi="Comic Sans MS" w:cs="Comic Sans MS"/>
          <w:sz w:val="22"/>
          <w:szCs w:val="22"/>
        </w:rPr>
        <w:t>pm</w:t>
      </w:r>
      <w:r w:rsidRPr="00D8030A">
        <w:rPr>
          <w:rFonts w:ascii="Comic Sans MS" w:eastAsia="Comic Sans MS" w:hAnsi="Comic Sans MS" w:cs="Comic Sans MS"/>
          <w:spacing w:val="-3"/>
          <w:sz w:val="22"/>
          <w:szCs w:val="22"/>
        </w:rPr>
        <w:t>e</w:t>
      </w:r>
      <w:r w:rsidRPr="00D8030A">
        <w:rPr>
          <w:rFonts w:ascii="Comic Sans MS" w:eastAsia="Comic Sans MS" w:hAnsi="Comic Sans MS" w:cs="Comic Sans MS"/>
          <w:sz w:val="22"/>
          <w:szCs w:val="22"/>
        </w:rPr>
        <w:t>nt);</w:t>
      </w:r>
    </w:p>
    <w:p w:rsidR="00BE3ADD" w:rsidRPr="00D8030A" w:rsidRDefault="003F2237" w:rsidP="00D8030A">
      <w:pPr>
        <w:pStyle w:val="ListParagraph"/>
        <w:numPr>
          <w:ilvl w:val="0"/>
          <w:numId w:val="3"/>
        </w:numPr>
        <w:rPr>
          <w:rFonts w:ascii="Comic Sans MS" w:eastAsia="Comic Sans MS" w:hAnsi="Comic Sans MS" w:cs="Comic Sans MS"/>
          <w:sz w:val="22"/>
          <w:szCs w:val="22"/>
        </w:rPr>
      </w:pPr>
      <w:r w:rsidRPr="00D8030A">
        <w:rPr>
          <w:rFonts w:ascii="Comic Sans MS" w:eastAsia="Comic Sans MS" w:hAnsi="Comic Sans MS" w:cs="Comic Sans MS"/>
          <w:sz w:val="22"/>
          <w:szCs w:val="22"/>
        </w:rPr>
        <w:t>to ens</w:t>
      </w:r>
      <w:r w:rsidRPr="00D8030A">
        <w:rPr>
          <w:rFonts w:ascii="Comic Sans MS" w:eastAsia="Comic Sans MS" w:hAnsi="Comic Sans MS" w:cs="Comic Sans MS"/>
          <w:spacing w:val="-3"/>
          <w:sz w:val="22"/>
          <w:szCs w:val="22"/>
        </w:rPr>
        <w:t>u</w:t>
      </w:r>
      <w:r w:rsidRPr="00D8030A">
        <w:rPr>
          <w:rFonts w:ascii="Comic Sans MS" w:eastAsia="Comic Sans MS" w:hAnsi="Comic Sans MS" w:cs="Comic Sans MS"/>
          <w:sz w:val="22"/>
          <w:szCs w:val="22"/>
        </w:rPr>
        <w:t>re the Lay</w:t>
      </w:r>
      <w:r w:rsidRPr="00D8030A">
        <w:rPr>
          <w:rFonts w:ascii="Comic Sans MS" w:eastAsia="Comic Sans MS" w:hAnsi="Comic Sans MS" w:cs="Comic Sans MS"/>
          <w:spacing w:val="-3"/>
          <w:sz w:val="22"/>
          <w:szCs w:val="22"/>
        </w:rPr>
        <w:t xml:space="preserve"> </w:t>
      </w:r>
      <w:r w:rsidRPr="00D8030A">
        <w:rPr>
          <w:rFonts w:ascii="Comic Sans MS" w:eastAsia="Comic Sans MS" w:hAnsi="Comic Sans MS" w:cs="Comic Sans MS"/>
          <w:sz w:val="22"/>
          <w:szCs w:val="22"/>
        </w:rPr>
        <w:t>Prea</w:t>
      </w:r>
      <w:r w:rsidRPr="00D8030A">
        <w:rPr>
          <w:rFonts w:ascii="Comic Sans MS" w:eastAsia="Comic Sans MS" w:hAnsi="Comic Sans MS" w:cs="Comic Sans MS"/>
          <w:spacing w:val="-3"/>
          <w:sz w:val="22"/>
          <w:szCs w:val="22"/>
        </w:rPr>
        <w:t>c</w:t>
      </w:r>
      <w:r w:rsidRPr="00D8030A">
        <w:rPr>
          <w:rFonts w:ascii="Comic Sans MS" w:eastAsia="Comic Sans MS" w:hAnsi="Comic Sans MS" w:cs="Comic Sans MS"/>
          <w:sz w:val="22"/>
          <w:szCs w:val="22"/>
        </w:rPr>
        <w:t>her’s minis</w:t>
      </w:r>
      <w:r w:rsidRPr="00D8030A">
        <w:rPr>
          <w:rFonts w:ascii="Comic Sans MS" w:eastAsia="Comic Sans MS" w:hAnsi="Comic Sans MS" w:cs="Comic Sans MS"/>
          <w:spacing w:val="-5"/>
          <w:sz w:val="22"/>
          <w:szCs w:val="22"/>
        </w:rPr>
        <w:t>t</w:t>
      </w:r>
      <w:r w:rsidRPr="00D8030A">
        <w:rPr>
          <w:rFonts w:ascii="Comic Sans MS" w:eastAsia="Comic Sans MS" w:hAnsi="Comic Sans MS" w:cs="Comic Sans MS"/>
          <w:sz w:val="22"/>
          <w:szCs w:val="22"/>
        </w:rPr>
        <w:t>ry is c</w:t>
      </w:r>
      <w:r w:rsidRPr="00D8030A">
        <w:rPr>
          <w:rFonts w:ascii="Comic Sans MS" w:eastAsia="Comic Sans MS" w:hAnsi="Comic Sans MS" w:cs="Comic Sans MS"/>
          <w:spacing w:val="-1"/>
          <w:sz w:val="22"/>
          <w:szCs w:val="22"/>
        </w:rPr>
        <w:t>o</w:t>
      </w:r>
      <w:r w:rsidRPr="00D8030A">
        <w:rPr>
          <w:rFonts w:ascii="Comic Sans MS" w:eastAsia="Comic Sans MS" w:hAnsi="Comic Sans MS" w:cs="Comic Sans MS"/>
          <w:sz w:val="22"/>
          <w:szCs w:val="22"/>
        </w:rPr>
        <w:t>nsis</w:t>
      </w:r>
      <w:r w:rsidRPr="00D8030A">
        <w:rPr>
          <w:rFonts w:ascii="Comic Sans MS" w:eastAsia="Comic Sans MS" w:hAnsi="Comic Sans MS" w:cs="Comic Sans MS"/>
          <w:spacing w:val="-4"/>
          <w:sz w:val="22"/>
          <w:szCs w:val="22"/>
        </w:rPr>
        <w:t>t</w:t>
      </w:r>
      <w:r w:rsidRPr="00D8030A">
        <w:rPr>
          <w:rFonts w:ascii="Comic Sans MS" w:eastAsia="Comic Sans MS" w:hAnsi="Comic Sans MS" w:cs="Comic Sans MS"/>
          <w:sz w:val="22"/>
          <w:szCs w:val="22"/>
        </w:rPr>
        <w:t>ent with the</w:t>
      </w:r>
      <w:r w:rsidRPr="00D8030A">
        <w:rPr>
          <w:rFonts w:ascii="Comic Sans MS" w:eastAsia="Comic Sans MS" w:hAnsi="Comic Sans MS" w:cs="Comic Sans MS"/>
          <w:spacing w:val="-2"/>
          <w:sz w:val="22"/>
          <w:szCs w:val="22"/>
        </w:rPr>
        <w:t xml:space="preserve"> </w:t>
      </w:r>
      <w:r w:rsidRPr="00D8030A">
        <w:rPr>
          <w:rFonts w:ascii="Comic Sans MS" w:eastAsia="Comic Sans MS" w:hAnsi="Comic Sans MS" w:cs="Comic Sans MS"/>
          <w:sz w:val="22"/>
          <w:szCs w:val="22"/>
        </w:rPr>
        <w:t>Code</w:t>
      </w:r>
      <w:r w:rsidRPr="00D8030A">
        <w:rPr>
          <w:rFonts w:ascii="Comic Sans MS" w:eastAsia="Comic Sans MS" w:hAnsi="Comic Sans MS" w:cs="Comic Sans MS"/>
          <w:spacing w:val="-4"/>
          <w:sz w:val="22"/>
          <w:szCs w:val="22"/>
        </w:rPr>
        <w:t xml:space="preserve"> </w:t>
      </w:r>
      <w:r w:rsidRPr="00D8030A">
        <w:rPr>
          <w:rFonts w:ascii="Comic Sans MS" w:eastAsia="Comic Sans MS" w:hAnsi="Comic Sans MS" w:cs="Comic Sans MS"/>
          <w:sz w:val="22"/>
          <w:szCs w:val="22"/>
        </w:rPr>
        <w:t>of Et</w:t>
      </w:r>
      <w:r w:rsidRPr="00D8030A">
        <w:rPr>
          <w:rFonts w:ascii="Comic Sans MS" w:eastAsia="Comic Sans MS" w:hAnsi="Comic Sans MS" w:cs="Comic Sans MS"/>
          <w:spacing w:val="-3"/>
          <w:sz w:val="22"/>
          <w:szCs w:val="22"/>
        </w:rPr>
        <w:t>h</w:t>
      </w:r>
      <w:r w:rsidRPr="00D8030A">
        <w:rPr>
          <w:rFonts w:ascii="Comic Sans MS" w:eastAsia="Comic Sans MS" w:hAnsi="Comic Sans MS" w:cs="Comic Sans MS"/>
          <w:sz w:val="22"/>
          <w:szCs w:val="22"/>
        </w:rPr>
        <w:t>ics;</w:t>
      </w:r>
    </w:p>
    <w:p w:rsidR="00BE3ADD" w:rsidRPr="00D8030A" w:rsidRDefault="003F2237" w:rsidP="00D8030A">
      <w:pPr>
        <w:pStyle w:val="ListParagraph"/>
        <w:numPr>
          <w:ilvl w:val="0"/>
          <w:numId w:val="3"/>
        </w:numPr>
        <w:spacing w:line="300" w:lineRule="exact"/>
        <w:rPr>
          <w:rFonts w:ascii="Comic Sans MS" w:eastAsia="Comic Sans MS" w:hAnsi="Comic Sans MS" w:cs="Comic Sans MS"/>
          <w:sz w:val="22"/>
          <w:szCs w:val="22"/>
        </w:rPr>
      </w:pPr>
      <w:r w:rsidRPr="00D8030A">
        <w:rPr>
          <w:rFonts w:ascii="Comic Sans MS" w:eastAsia="Comic Sans MS" w:hAnsi="Comic Sans MS" w:cs="Comic Sans MS"/>
          <w:sz w:val="22"/>
          <w:szCs w:val="22"/>
        </w:rPr>
        <w:t>to pay the</w:t>
      </w:r>
      <w:r w:rsidRPr="00D8030A">
        <w:rPr>
          <w:rFonts w:ascii="Comic Sans MS" w:eastAsia="Comic Sans MS" w:hAnsi="Comic Sans MS" w:cs="Comic Sans MS"/>
          <w:spacing w:val="-3"/>
          <w:sz w:val="22"/>
          <w:szCs w:val="22"/>
        </w:rPr>
        <w:t xml:space="preserve"> </w:t>
      </w:r>
      <w:r w:rsidRPr="00D8030A">
        <w:rPr>
          <w:rFonts w:ascii="Comic Sans MS" w:eastAsia="Comic Sans MS" w:hAnsi="Comic Sans MS" w:cs="Comic Sans MS"/>
          <w:sz w:val="22"/>
          <w:szCs w:val="22"/>
        </w:rPr>
        <w:t xml:space="preserve">Lay </w:t>
      </w:r>
      <w:r w:rsidRPr="00D8030A">
        <w:rPr>
          <w:rFonts w:ascii="Comic Sans MS" w:eastAsia="Comic Sans MS" w:hAnsi="Comic Sans MS" w:cs="Comic Sans MS"/>
          <w:spacing w:val="-3"/>
          <w:sz w:val="22"/>
          <w:szCs w:val="22"/>
        </w:rPr>
        <w:t>p</w:t>
      </w:r>
      <w:r w:rsidRPr="00D8030A">
        <w:rPr>
          <w:rFonts w:ascii="Comic Sans MS" w:eastAsia="Comic Sans MS" w:hAnsi="Comic Sans MS" w:cs="Comic Sans MS"/>
          <w:sz w:val="22"/>
          <w:szCs w:val="22"/>
        </w:rPr>
        <w:t>reacher a y</w:t>
      </w:r>
      <w:r w:rsidRPr="00D8030A">
        <w:rPr>
          <w:rFonts w:ascii="Comic Sans MS" w:eastAsia="Comic Sans MS" w:hAnsi="Comic Sans MS" w:cs="Comic Sans MS"/>
          <w:spacing w:val="-3"/>
          <w:sz w:val="22"/>
          <w:szCs w:val="22"/>
        </w:rPr>
        <w:t>e</w:t>
      </w:r>
      <w:r w:rsidRPr="00D8030A">
        <w:rPr>
          <w:rFonts w:ascii="Comic Sans MS" w:eastAsia="Comic Sans MS" w:hAnsi="Comic Sans MS" w:cs="Comic Sans MS"/>
          <w:sz w:val="22"/>
          <w:szCs w:val="22"/>
        </w:rPr>
        <w:t>arly bo</w:t>
      </w:r>
      <w:r w:rsidRPr="00D8030A">
        <w:rPr>
          <w:rFonts w:ascii="Comic Sans MS" w:eastAsia="Comic Sans MS" w:hAnsi="Comic Sans MS" w:cs="Comic Sans MS"/>
          <w:spacing w:val="-3"/>
          <w:sz w:val="22"/>
          <w:szCs w:val="22"/>
        </w:rPr>
        <w:t>o</w:t>
      </w:r>
      <w:r w:rsidRPr="00D8030A">
        <w:rPr>
          <w:rFonts w:ascii="Comic Sans MS" w:eastAsia="Comic Sans MS" w:hAnsi="Comic Sans MS" w:cs="Comic Sans MS"/>
          <w:sz w:val="22"/>
          <w:szCs w:val="22"/>
        </w:rPr>
        <w:t>k all</w:t>
      </w:r>
      <w:r w:rsidRPr="00D8030A">
        <w:rPr>
          <w:rFonts w:ascii="Comic Sans MS" w:eastAsia="Comic Sans MS" w:hAnsi="Comic Sans MS" w:cs="Comic Sans MS"/>
          <w:spacing w:val="-3"/>
          <w:sz w:val="22"/>
          <w:szCs w:val="22"/>
        </w:rPr>
        <w:t>o</w:t>
      </w:r>
      <w:r w:rsidRPr="00D8030A">
        <w:rPr>
          <w:rFonts w:ascii="Comic Sans MS" w:eastAsia="Comic Sans MS" w:hAnsi="Comic Sans MS" w:cs="Comic Sans MS"/>
          <w:sz w:val="22"/>
          <w:szCs w:val="22"/>
        </w:rPr>
        <w:t>wance;</w:t>
      </w:r>
    </w:p>
    <w:p w:rsidR="007660B3" w:rsidRPr="00D8030A" w:rsidRDefault="00313C33" w:rsidP="00EC091F">
      <w:pPr>
        <w:pStyle w:val="ListParagraph"/>
        <w:rPr>
          <w:color w:val="0070C0"/>
          <w:sz w:val="24"/>
          <w:szCs w:val="24"/>
        </w:rPr>
      </w:pPr>
      <w:r w:rsidRPr="00D8030A">
        <w:rPr>
          <w:rFonts w:ascii="Segoe MDL2 Assets" w:eastAsia="Segoe MDL2 Assets" w:hAnsi="Segoe MDL2 Assets" w:cs="Segoe MDL2 Assets"/>
          <w:w w:val="46"/>
          <w:sz w:val="22"/>
          <w:szCs w:val="22"/>
        </w:rPr>
        <w:t></w:t>
      </w:r>
      <w:r w:rsidRPr="00D8030A">
        <w:rPr>
          <w:rFonts w:ascii="Segoe MDL2 Assets" w:eastAsia="Segoe MDL2 Assets" w:hAnsi="Segoe MDL2 Assets" w:cs="Segoe MDL2 Assets"/>
          <w:sz w:val="22"/>
          <w:szCs w:val="22"/>
        </w:rPr>
        <w:tab/>
      </w:r>
    </w:p>
    <w:p w:rsidR="004055E6" w:rsidRPr="00D8030A" w:rsidRDefault="004055E6" w:rsidP="00D8030A">
      <w:pPr>
        <w:pStyle w:val="PlainText"/>
        <w:numPr>
          <w:ilvl w:val="0"/>
          <w:numId w:val="2"/>
        </w:numPr>
      </w:pPr>
      <w:r w:rsidRPr="00D8030A">
        <w:t xml:space="preserve">"The Church Council has ongoing responsibility ... - to adhere to all Uniting Church 'Keeping Children Safe' policies; </w:t>
      </w:r>
      <w:r w:rsidR="00D8030A" w:rsidRPr="00D8030A">
        <w:t xml:space="preserve">and </w:t>
      </w:r>
      <w:r w:rsidR="00D8030A" w:rsidRPr="00D8030A">
        <w:rPr>
          <w:rFonts w:ascii="Cambria" w:eastAsia="Segoe MDL2 Assets" w:hAnsi="Cambria" w:cs="Segoe MDL2 Assets"/>
          <w:sz w:val="22"/>
          <w:szCs w:val="22"/>
        </w:rPr>
        <w:t>e</w:t>
      </w:r>
      <w:r w:rsidR="00D8030A" w:rsidRPr="00D8030A">
        <w:rPr>
          <w:rFonts w:ascii="Cambria" w:eastAsia="Segoe MDL2 Assets" w:hAnsi="Cambria" w:cs="Segoe MDL2 Assets"/>
          <w:sz w:val="22"/>
          <w:szCs w:val="22"/>
        </w:rPr>
        <w:t xml:space="preserve">nsure the maintenance of current </w:t>
      </w:r>
      <w:r w:rsidR="00D8030A" w:rsidRPr="00D8030A">
        <w:rPr>
          <w:sz w:val="24"/>
          <w:szCs w:val="24"/>
        </w:rPr>
        <w:t xml:space="preserve">WWCC Vic/WWVP Tas </w:t>
      </w:r>
      <w:r w:rsidR="00D8030A" w:rsidRPr="00D8030A">
        <w:rPr>
          <w:sz w:val="24"/>
          <w:szCs w:val="24"/>
        </w:rPr>
        <w:t>registrat</w:t>
      </w:r>
      <w:r w:rsidR="00EC091F">
        <w:rPr>
          <w:sz w:val="24"/>
          <w:szCs w:val="24"/>
        </w:rPr>
        <w:t>i</w:t>
      </w:r>
      <w:r w:rsidR="00D8030A" w:rsidRPr="00D8030A">
        <w:rPr>
          <w:sz w:val="24"/>
          <w:szCs w:val="24"/>
        </w:rPr>
        <w:t>ons</w:t>
      </w:r>
    </w:p>
    <w:p w:rsidR="004055E6" w:rsidRDefault="004055E6" w:rsidP="004055E6">
      <w:pPr>
        <w:pStyle w:val="PlainText"/>
      </w:pPr>
    </w:p>
    <w:p w:rsidR="00313C33" w:rsidRPr="005906BD" w:rsidRDefault="00313C33" w:rsidP="00313C33">
      <w:pPr>
        <w:tabs>
          <w:tab w:val="left" w:pos="820"/>
        </w:tabs>
        <w:spacing w:before="2"/>
        <w:ind w:left="820" w:right="853" w:hanging="360"/>
        <w:rPr>
          <w:rFonts w:ascii="Cambria" w:eastAsia="Comic Sans MS" w:hAnsi="Cambria" w:cs="Comic Sans MS"/>
          <w:sz w:val="22"/>
          <w:szCs w:val="22"/>
        </w:rPr>
      </w:pPr>
    </w:p>
    <w:p w:rsidR="00313C33" w:rsidRDefault="00313C33">
      <w:pPr>
        <w:spacing w:line="300" w:lineRule="exact"/>
        <w:ind w:left="460"/>
        <w:rPr>
          <w:rFonts w:ascii="Comic Sans MS" w:eastAsia="Comic Sans MS" w:hAnsi="Comic Sans MS" w:cs="Comic Sans MS"/>
          <w:sz w:val="22"/>
          <w:szCs w:val="22"/>
        </w:rPr>
      </w:pPr>
    </w:p>
    <w:p w:rsidR="00BE3ADD" w:rsidRDefault="003F2237">
      <w:pPr>
        <w:ind w:left="460"/>
        <w:rPr>
          <w:rFonts w:ascii="Comic Sans MS" w:eastAsia="Comic Sans MS" w:hAnsi="Comic Sans MS" w:cs="Comic Sans MS"/>
          <w:sz w:val="22"/>
          <w:szCs w:val="22"/>
        </w:rPr>
        <w:sectPr w:rsidR="00BE3ADD">
          <w:pgSz w:w="11900" w:h="16820"/>
          <w:pgMar w:top="680" w:right="600" w:bottom="280" w:left="620" w:header="0" w:footer="334" w:gutter="0"/>
          <w:cols w:space="720"/>
        </w:sectPr>
      </w:pPr>
      <w:r>
        <w:rPr>
          <w:sz w:val="22"/>
          <w:szCs w:val="22"/>
        </w:rPr>
        <w:t xml:space="preserve">-    </w:t>
      </w:r>
      <w:r>
        <w:rPr>
          <w:spacing w:val="12"/>
          <w:sz w:val="22"/>
          <w:szCs w:val="22"/>
        </w:rPr>
        <w:t xml:space="preserve"> </w:t>
      </w:r>
      <w:r>
        <w:rPr>
          <w:rFonts w:ascii="Comic Sans MS" w:eastAsia="Comic Sans MS" w:hAnsi="Comic Sans MS" w:cs="Comic Sans MS"/>
          <w:sz w:val="22"/>
          <w:szCs w:val="22"/>
        </w:rPr>
        <w:t>to recom</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end to the</w:t>
      </w:r>
      <w:r>
        <w:rPr>
          <w:rFonts w:ascii="Comic Sans MS" w:eastAsia="Comic Sans MS" w:hAnsi="Comic Sans MS" w:cs="Comic Sans MS"/>
          <w:spacing w:val="-2"/>
          <w:sz w:val="22"/>
          <w:szCs w:val="22"/>
        </w:rPr>
        <w:t xml:space="preserve"> </w:t>
      </w:r>
      <w:r>
        <w:rPr>
          <w:rFonts w:ascii="Comic Sans MS" w:eastAsia="Comic Sans MS" w:hAnsi="Comic Sans MS" w:cs="Comic Sans MS"/>
          <w:spacing w:val="-1"/>
          <w:sz w:val="22"/>
          <w:szCs w:val="22"/>
        </w:rPr>
        <w:t>P</w:t>
      </w:r>
      <w:r>
        <w:rPr>
          <w:rFonts w:ascii="Comic Sans MS" w:eastAsia="Comic Sans MS" w:hAnsi="Comic Sans MS" w:cs="Comic Sans MS"/>
          <w:sz w:val="22"/>
          <w:szCs w:val="22"/>
        </w:rPr>
        <w:t>resbyt</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ry</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that</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recognit</w:t>
      </w:r>
      <w:r>
        <w:rPr>
          <w:rFonts w:ascii="Comic Sans MS" w:eastAsia="Comic Sans MS" w:hAnsi="Comic Sans MS" w:cs="Comic Sans MS"/>
          <w:spacing w:val="-4"/>
          <w:sz w:val="22"/>
          <w:szCs w:val="22"/>
        </w:rPr>
        <w:t>i</w:t>
      </w:r>
      <w:r>
        <w:rPr>
          <w:rFonts w:ascii="Comic Sans MS" w:eastAsia="Comic Sans MS" w:hAnsi="Comic Sans MS" w:cs="Comic Sans MS"/>
          <w:sz w:val="22"/>
          <w:szCs w:val="22"/>
        </w:rPr>
        <w:t>on as 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Lay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reacher s</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ould be</w:t>
      </w:r>
      <w:r>
        <w:rPr>
          <w:rFonts w:ascii="Comic Sans MS" w:eastAsia="Comic Sans MS" w:hAnsi="Comic Sans MS" w:cs="Comic Sans MS"/>
          <w:spacing w:val="-3"/>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ith</w:t>
      </w:r>
      <w:r>
        <w:rPr>
          <w:rFonts w:ascii="Comic Sans MS" w:eastAsia="Comic Sans MS" w:hAnsi="Comic Sans MS" w:cs="Comic Sans MS"/>
          <w:spacing w:val="-3"/>
          <w:sz w:val="22"/>
          <w:szCs w:val="22"/>
        </w:rPr>
        <w:t>d</w:t>
      </w:r>
      <w:r>
        <w:rPr>
          <w:rFonts w:ascii="Comic Sans MS" w:eastAsia="Comic Sans MS" w:hAnsi="Comic Sans MS" w:cs="Comic Sans MS"/>
          <w:sz w:val="22"/>
          <w:szCs w:val="22"/>
        </w:rPr>
        <w:t>ra</w:t>
      </w:r>
      <w:r w:rsidR="00EC091F">
        <w:rPr>
          <w:rFonts w:ascii="Comic Sans MS" w:eastAsia="Comic Sans MS" w:hAnsi="Comic Sans MS" w:cs="Comic Sans MS"/>
          <w:sz w:val="22"/>
          <w:szCs w:val="22"/>
        </w:rPr>
        <w:t>wn</w:t>
      </w:r>
    </w:p>
    <w:p w:rsidR="00BE3ADD" w:rsidRDefault="003F2237" w:rsidP="00751E72">
      <w:pPr>
        <w:spacing w:before="22"/>
        <w:rPr>
          <w:rFonts w:ascii="Comic Sans MS" w:eastAsia="Comic Sans MS" w:hAnsi="Comic Sans MS" w:cs="Comic Sans MS"/>
          <w:sz w:val="22"/>
          <w:szCs w:val="22"/>
        </w:rPr>
      </w:pPr>
      <w:r>
        <w:rPr>
          <w:rFonts w:ascii="Comic Sans MS" w:eastAsia="Comic Sans MS" w:hAnsi="Comic Sans MS" w:cs="Comic Sans MS"/>
          <w:sz w:val="22"/>
          <w:szCs w:val="22"/>
        </w:rPr>
        <w:t>if</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Lay </w:t>
      </w:r>
      <w:r>
        <w:rPr>
          <w:rFonts w:ascii="Comic Sans MS" w:eastAsia="Comic Sans MS" w:hAnsi="Comic Sans MS" w:cs="Comic Sans MS"/>
          <w:spacing w:val="-4"/>
          <w:sz w:val="22"/>
          <w:szCs w:val="22"/>
        </w:rPr>
        <w:t>P</w:t>
      </w:r>
      <w:r>
        <w:rPr>
          <w:rFonts w:ascii="Comic Sans MS" w:eastAsia="Comic Sans MS" w:hAnsi="Comic Sans MS" w:cs="Comic Sans MS"/>
          <w:sz w:val="22"/>
          <w:szCs w:val="22"/>
        </w:rPr>
        <w:t>reacher fails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to maintain 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satis</w:t>
      </w:r>
      <w:r>
        <w:rPr>
          <w:rFonts w:ascii="Comic Sans MS" w:eastAsia="Comic Sans MS" w:hAnsi="Comic Sans MS" w:cs="Comic Sans MS"/>
          <w:spacing w:val="-3"/>
          <w:sz w:val="22"/>
          <w:szCs w:val="22"/>
        </w:rPr>
        <w:t>f</w:t>
      </w:r>
      <w:r>
        <w:rPr>
          <w:rFonts w:ascii="Comic Sans MS" w:eastAsia="Comic Sans MS" w:hAnsi="Comic Sans MS" w:cs="Comic Sans MS"/>
          <w:sz w:val="22"/>
          <w:szCs w:val="22"/>
        </w:rPr>
        <w:t>act</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ry relatio</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ship</w:t>
      </w:r>
      <w:r>
        <w:rPr>
          <w:rFonts w:ascii="Comic Sans MS" w:eastAsia="Comic Sans MS" w:hAnsi="Comic Sans MS" w:cs="Comic Sans MS"/>
          <w:spacing w:val="-3"/>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ith</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the </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ife of the</w:t>
      </w:r>
    </w:p>
    <w:p w:rsidR="00BE3ADD" w:rsidRDefault="003F2237">
      <w:pPr>
        <w:spacing w:line="300" w:lineRule="exact"/>
        <w:ind w:left="1540"/>
        <w:rPr>
          <w:rFonts w:ascii="Comic Sans MS" w:eastAsia="Comic Sans MS" w:hAnsi="Comic Sans MS" w:cs="Comic Sans MS"/>
          <w:sz w:val="22"/>
          <w:szCs w:val="22"/>
        </w:rPr>
      </w:pPr>
      <w:r>
        <w:rPr>
          <w:rFonts w:ascii="Comic Sans MS" w:eastAsia="Comic Sans MS" w:hAnsi="Comic Sans MS" w:cs="Comic Sans MS"/>
          <w:sz w:val="22"/>
          <w:szCs w:val="22"/>
        </w:rPr>
        <w:t>Churc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w:t>
      </w:r>
    </w:p>
    <w:p w:rsidR="00BE3ADD" w:rsidRDefault="003F2237">
      <w:pPr>
        <w:spacing w:line="300" w:lineRule="exact"/>
        <w:ind w:left="1180"/>
        <w:rPr>
          <w:rFonts w:ascii="Comic Sans MS" w:eastAsia="Comic Sans MS" w:hAnsi="Comic Sans MS" w:cs="Comic Sans MS"/>
          <w:sz w:val="22"/>
          <w:szCs w:val="22"/>
        </w:rPr>
      </w:pPr>
      <w:r>
        <w:rPr>
          <w:rFonts w:ascii="Courier New" w:eastAsia="Courier New" w:hAnsi="Courier New" w:cs="Courier New"/>
          <w:sz w:val="22"/>
          <w:szCs w:val="22"/>
        </w:rPr>
        <w:t>o</w:t>
      </w:r>
      <w:r>
        <w:rPr>
          <w:rFonts w:ascii="Courier New" w:eastAsia="Courier New" w:hAnsi="Courier New" w:cs="Courier New"/>
          <w:spacing w:val="96"/>
          <w:sz w:val="22"/>
          <w:szCs w:val="22"/>
        </w:rPr>
        <w:t xml:space="preserve"> </w:t>
      </w:r>
      <w:r>
        <w:rPr>
          <w:rFonts w:ascii="Comic Sans MS" w:eastAsia="Comic Sans MS" w:hAnsi="Comic Sans MS" w:cs="Comic Sans MS"/>
          <w:sz w:val="22"/>
          <w:szCs w:val="22"/>
        </w:rPr>
        <w:t>if</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Lay </w:t>
      </w:r>
      <w:r>
        <w:rPr>
          <w:rFonts w:ascii="Comic Sans MS" w:eastAsia="Comic Sans MS" w:hAnsi="Comic Sans MS" w:cs="Comic Sans MS"/>
          <w:spacing w:val="-4"/>
          <w:sz w:val="22"/>
          <w:szCs w:val="22"/>
        </w:rPr>
        <w:t>P</w:t>
      </w:r>
      <w:r>
        <w:rPr>
          <w:rFonts w:ascii="Comic Sans MS" w:eastAsia="Comic Sans MS" w:hAnsi="Comic Sans MS" w:cs="Comic Sans MS"/>
          <w:sz w:val="22"/>
          <w:szCs w:val="22"/>
        </w:rPr>
        <w:t>reacher has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r</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tired from ac</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ive s</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rvic</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w:t>
      </w:r>
    </w:p>
    <w:p w:rsidR="00BE3ADD" w:rsidRDefault="003F2237">
      <w:pPr>
        <w:spacing w:line="300" w:lineRule="exact"/>
        <w:ind w:left="1180"/>
        <w:rPr>
          <w:rFonts w:ascii="Comic Sans MS" w:eastAsia="Comic Sans MS" w:hAnsi="Comic Sans MS" w:cs="Comic Sans MS"/>
          <w:sz w:val="22"/>
          <w:szCs w:val="22"/>
        </w:rPr>
      </w:pPr>
      <w:r>
        <w:rPr>
          <w:rFonts w:ascii="Courier New" w:eastAsia="Courier New" w:hAnsi="Courier New" w:cs="Courier New"/>
          <w:sz w:val="22"/>
          <w:szCs w:val="22"/>
        </w:rPr>
        <w:t>o</w:t>
      </w:r>
      <w:r>
        <w:rPr>
          <w:rFonts w:ascii="Courier New" w:eastAsia="Courier New" w:hAnsi="Courier New" w:cs="Courier New"/>
          <w:spacing w:val="96"/>
          <w:sz w:val="22"/>
          <w:szCs w:val="22"/>
        </w:rPr>
        <w:t xml:space="preserve"> </w:t>
      </w:r>
      <w:r>
        <w:rPr>
          <w:rFonts w:ascii="Comic Sans MS" w:eastAsia="Comic Sans MS" w:hAnsi="Comic Sans MS" w:cs="Comic Sans MS"/>
          <w:sz w:val="22"/>
          <w:szCs w:val="22"/>
        </w:rPr>
        <w:t>fails to c</w:t>
      </w:r>
      <w:r>
        <w:rPr>
          <w:rFonts w:ascii="Comic Sans MS" w:eastAsia="Comic Sans MS" w:hAnsi="Comic Sans MS" w:cs="Comic Sans MS"/>
          <w:spacing w:val="-2"/>
          <w:sz w:val="22"/>
          <w:szCs w:val="22"/>
        </w:rPr>
        <w:t>o</w:t>
      </w:r>
      <w:r>
        <w:rPr>
          <w:rFonts w:ascii="Comic Sans MS" w:eastAsia="Comic Sans MS" w:hAnsi="Comic Sans MS" w:cs="Comic Sans MS"/>
          <w:sz w:val="22"/>
          <w:szCs w:val="22"/>
        </w:rPr>
        <w:t>mply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with the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discipline of</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 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urch, includi</w:t>
      </w:r>
      <w:r>
        <w:rPr>
          <w:rFonts w:ascii="Comic Sans MS" w:eastAsia="Comic Sans MS" w:hAnsi="Comic Sans MS" w:cs="Comic Sans MS"/>
          <w:spacing w:val="-4"/>
          <w:sz w:val="22"/>
          <w:szCs w:val="22"/>
        </w:rPr>
        <w:t>n</w:t>
      </w:r>
      <w:r>
        <w:rPr>
          <w:rFonts w:ascii="Comic Sans MS" w:eastAsia="Comic Sans MS" w:hAnsi="Comic Sans MS" w:cs="Comic Sans MS"/>
          <w:sz w:val="22"/>
          <w:szCs w:val="22"/>
        </w:rPr>
        <w:t>g</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 C</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 xml:space="preserve">de </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f E</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hics;</w:t>
      </w:r>
    </w:p>
    <w:p w:rsidR="00BE3ADD" w:rsidRDefault="003F2237">
      <w:pPr>
        <w:spacing w:line="300" w:lineRule="exact"/>
        <w:ind w:left="1180"/>
        <w:rPr>
          <w:rFonts w:ascii="Comic Sans MS" w:eastAsia="Comic Sans MS" w:hAnsi="Comic Sans MS" w:cs="Comic Sans MS"/>
          <w:sz w:val="22"/>
          <w:szCs w:val="22"/>
        </w:rPr>
      </w:pPr>
      <w:r>
        <w:rPr>
          <w:rFonts w:ascii="Courier New" w:eastAsia="Courier New" w:hAnsi="Courier New" w:cs="Courier New"/>
          <w:sz w:val="22"/>
          <w:szCs w:val="22"/>
        </w:rPr>
        <w:t>o</w:t>
      </w:r>
      <w:r>
        <w:rPr>
          <w:rFonts w:ascii="Courier New" w:eastAsia="Courier New" w:hAnsi="Courier New" w:cs="Courier New"/>
          <w:spacing w:val="96"/>
          <w:sz w:val="22"/>
          <w:szCs w:val="22"/>
        </w:rPr>
        <w:t xml:space="preserve"> </w:t>
      </w:r>
      <w:r>
        <w:rPr>
          <w:rFonts w:ascii="Comic Sans MS" w:eastAsia="Comic Sans MS" w:hAnsi="Comic Sans MS" w:cs="Comic Sans MS"/>
          <w:sz w:val="22"/>
          <w:szCs w:val="22"/>
        </w:rPr>
        <w:t>if the Lay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Preach</w:t>
      </w:r>
      <w:r>
        <w:rPr>
          <w:rFonts w:ascii="Comic Sans MS" w:eastAsia="Comic Sans MS" w:hAnsi="Comic Sans MS" w:cs="Comic Sans MS"/>
          <w:spacing w:val="-5"/>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no</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l</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nger conforms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to the</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standa</w:t>
      </w:r>
      <w:r>
        <w:rPr>
          <w:rFonts w:ascii="Comic Sans MS" w:eastAsia="Comic Sans MS" w:hAnsi="Comic Sans MS" w:cs="Comic Sans MS"/>
          <w:spacing w:val="-3"/>
          <w:sz w:val="22"/>
          <w:szCs w:val="22"/>
        </w:rPr>
        <w:t>r</w:t>
      </w:r>
      <w:r>
        <w:rPr>
          <w:rFonts w:ascii="Comic Sans MS" w:eastAsia="Comic Sans MS" w:hAnsi="Comic Sans MS" w:cs="Comic Sans MS"/>
          <w:sz w:val="22"/>
          <w:szCs w:val="22"/>
        </w:rPr>
        <w:t>ds of a</w:t>
      </w:r>
      <w:r>
        <w:rPr>
          <w:rFonts w:ascii="Comic Sans MS" w:eastAsia="Comic Sans MS" w:hAnsi="Comic Sans MS" w:cs="Comic Sans MS"/>
          <w:spacing w:val="-3"/>
          <w:sz w:val="22"/>
          <w:szCs w:val="22"/>
        </w:rPr>
        <w:t xml:space="preserve"> </w:t>
      </w:r>
      <w:r>
        <w:rPr>
          <w:rFonts w:ascii="Comic Sans MS" w:eastAsia="Comic Sans MS" w:hAnsi="Comic Sans MS" w:cs="Comic Sans MS"/>
          <w:spacing w:val="2"/>
          <w:sz w:val="22"/>
          <w:szCs w:val="22"/>
        </w:rPr>
        <w:t>M</w:t>
      </w:r>
      <w:r>
        <w:rPr>
          <w:rFonts w:ascii="Comic Sans MS" w:eastAsia="Comic Sans MS" w:hAnsi="Comic Sans MS" w:cs="Comic Sans MS"/>
          <w:sz w:val="22"/>
          <w:szCs w:val="22"/>
        </w:rPr>
        <w:t>emb</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 xml:space="preserve">r or Lay </w:t>
      </w:r>
      <w:r>
        <w:rPr>
          <w:rFonts w:ascii="Comic Sans MS" w:eastAsia="Comic Sans MS" w:hAnsi="Comic Sans MS" w:cs="Comic Sans MS"/>
          <w:spacing w:val="-5"/>
          <w:sz w:val="22"/>
          <w:szCs w:val="22"/>
        </w:rPr>
        <w:t>P</w:t>
      </w:r>
      <w:r>
        <w:rPr>
          <w:rFonts w:ascii="Comic Sans MS" w:eastAsia="Comic Sans MS" w:hAnsi="Comic Sans MS" w:cs="Comic Sans MS"/>
          <w:sz w:val="22"/>
          <w:szCs w:val="22"/>
        </w:rPr>
        <w:t>reacher</w:t>
      </w:r>
    </w:p>
    <w:p w:rsidR="00BE3ADD" w:rsidRDefault="003F2237">
      <w:pPr>
        <w:spacing w:line="300" w:lineRule="exact"/>
        <w:ind w:left="1180"/>
        <w:rPr>
          <w:rFonts w:ascii="Comic Sans MS" w:eastAsia="Comic Sans MS" w:hAnsi="Comic Sans MS" w:cs="Comic Sans MS"/>
          <w:sz w:val="22"/>
          <w:szCs w:val="22"/>
        </w:rPr>
      </w:pPr>
      <w:r>
        <w:rPr>
          <w:rFonts w:ascii="Courier New" w:eastAsia="Courier New" w:hAnsi="Courier New" w:cs="Courier New"/>
          <w:sz w:val="22"/>
          <w:szCs w:val="22"/>
        </w:rPr>
        <w:t>o</w:t>
      </w:r>
      <w:r>
        <w:rPr>
          <w:rFonts w:ascii="Courier New" w:eastAsia="Courier New" w:hAnsi="Courier New" w:cs="Courier New"/>
          <w:spacing w:val="96"/>
          <w:sz w:val="22"/>
          <w:szCs w:val="22"/>
        </w:rPr>
        <w:t xml:space="preserve"> </w:t>
      </w:r>
      <w:r>
        <w:rPr>
          <w:rFonts w:ascii="Comic Sans MS" w:eastAsia="Comic Sans MS" w:hAnsi="Comic Sans MS" w:cs="Comic Sans MS"/>
          <w:sz w:val="22"/>
          <w:szCs w:val="22"/>
        </w:rPr>
        <w:t>if the Lay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Preach</w:t>
      </w:r>
      <w:r>
        <w:rPr>
          <w:rFonts w:ascii="Comic Sans MS" w:eastAsia="Comic Sans MS" w:hAnsi="Comic Sans MS" w:cs="Comic Sans MS"/>
          <w:spacing w:val="-5"/>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ce</w:t>
      </w:r>
      <w:r>
        <w:rPr>
          <w:rFonts w:ascii="Comic Sans MS" w:eastAsia="Comic Sans MS" w:hAnsi="Comic Sans MS" w:cs="Comic Sans MS"/>
          <w:spacing w:val="-4"/>
          <w:sz w:val="22"/>
          <w:szCs w:val="22"/>
        </w:rPr>
        <w:t>a</w:t>
      </w:r>
      <w:r>
        <w:rPr>
          <w:rFonts w:ascii="Comic Sans MS" w:eastAsia="Comic Sans MS" w:hAnsi="Comic Sans MS" w:cs="Comic Sans MS"/>
          <w:sz w:val="22"/>
          <w:szCs w:val="22"/>
        </w:rPr>
        <w:t>ses to</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be a me</w:t>
      </w:r>
      <w:r>
        <w:rPr>
          <w:rFonts w:ascii="Comic Sans MS" w:eastAsia="Comic Sans MS" w:hAnsi="Comic Sans MS" w:cs="Comic Sans MS"/>
          <w:spacing w:val="-4"/>
          <w:sz w:val="22"/>
          <w:szCs w:val="22"/>
        </w:rPr>
        <w:t>m</w:t>
      </w:r>
      <w:r>
        <w:rPr>
          <w:rFonts w:ascii="Comic Sans MS" w:eastAsia="Comic Sans MS" w:hAnsi="Comic Sans MS" w:cs="Comic Sans MS"/>
          <w:sz w:val="22"/>
          <w:szCs w:val="22"/>
        </w:rPr>
        <w:t>ber of</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 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urc</w:t>
      </w:r>
      <w:r>
        <w:rPr>
          <w:rFonts w:ascii="Comic Sans MS" w:eastAsia="Comic Sans MS" w:hAnsi="Comic Sans MS" w:cs="Comic Sans MS"/>
          <w:spacing w:val="1"/>
          <w:sz w:val="22"/>
          <w:szCs w:val="22"/>
        </w:rPr>
        <w:t>h</w:t>
      </w:r>
      <w:r>
        <w:rPr>
          <w:rFonts w:ascii="Comic Sans MS" w:eastAsia="Comic Sans MS" w:hAnsi="Comic Sans MS" w:cs="Comic Sans MS"/>
          <w:sz w:val="22"/>
          <w:szCs w:val="22"/>
        </w:rPr>
        <w:t>.</w:t>
      </w:r>
      <w:r>
        <w:rPr>
          <w:rFonts w:ascii="Comic Sans MS" w:eastAsia="Comic Sans MS" w:hAnsi="Comic Sans MS" w:cs="Comic Sans MS"/>
          <w:spacing w:val="-3"/>
          <w:sz w:val="22"/>
          <w:szCs w:val="22"/>
        </w:rPr>
        <w:t xml:space="preserve"> </w:t>
      </w:r>
      <w:r>
        <w:rPr>
          <w:rFonts w:ascii="Comic Sans MS" w:eastAsia="Comic Sans MS" w:hAnsi="Comic Sans MS" w:cs="Comic Sans MS"/>
          <w:spacing w:val="1"/>
          <w:sz w:val="22"/>
          <w:szCs w:val="22"/>
        </w:rPr>
        <w:t>[</w:t>
      </w:r>
      <w:r>
        <w:rPr>
          <w:rFonts w:ascii="Comic Sans MS" w:eastAsia="Comic Sans MS" w:hAnsi="Comic Sans MS" w:cs="Comic Sans MS"/>
          <w:sz w:val="22"/>
          <w:szCs w:val="22"/>
        </w:rPr>
        <w:t>Reg</w:t>
      </w:r>
      <w:r>
        <w:rPr>
          <w:rFonts w:ascii="Comic Sans MS" w:eastAsia="Comic Sans MS" w:hAnsi="Comic Sans MS" w:cs="Comic Sans MS"/>
          <w:spacing w:val="34"/>
          <w:sz w:val="22"/>
          <w:szCs w:val="22"/>
        </w:rPr>
        <w:t xml:space="preserve"> </w:t>
      </w:r>
      <w:r>
        <w:rPr>
          <w:rFonts w:ascii="Comic Sans MS" w:eastAsia="Comic Sans MS" w:hAnsi="Comic Sans MS" w:cs="Comic Sans MS"/>
          <w:w w:val="121"/>
          <w:sz w:val="22"/>
          <w:szCs w:val="22"/>
        </w:rPr>
        <w:t>2</w:t>
      </w:r>
      <w:r>
        <w:rPr>
          <w:rFonts w:ascii="Comic Sans MS" w:eastAsia="Comic Sans MS" w:hAnsi="Comic Sans MS" w:cs="Comic Sans MS"/>
          <w:spacing w:val="-2"/>
          <w:w w:val="121"/>
          <w:sz w:val="22"/>
          <w:szCs w:val="22"/>
        </w:rPr>
        <w:t>.</w:t>
      </w:r>
      <w:r>
        <w:rPr>
          <w:rFonts w:ascii="Comic Sans MS" w:eastAsia="Comic Sans MS" w:hAnsi="Comic Sans MS" w:cs="Comic Sans MS"/>
          <w:w w:val="115"/>
          <w:sz w:val="22"/>
          <w:szCs w:val="22"/>
        </w:rPr>
        <w:t>1</w:t>
      </w:r>
      <w:r>
        <w:rPr>
          <w:rFonts w:ascii="Comic Sans MS" w:eastAsia="Comic Sans MS" w:hAnsi="Comic Sans MS" w:cs="Comic Sans MS"/>
          <w:spacing w:val="-1"/>
          <w:w w:val="115"/>
          <w:sz w:val="22"/>
          <w:szCs w:val="22"/>
        </w:rPr>
        <w:t>0</w:t>
      </w:r>
      <w:r>
        <w:rPr>
          <w:rFonts w:ascii="Comic Sans MS" w:eastAsia="Comic Sans MS" w:hAnsi="Comic Sans MS" w:cs="Comic Sans MS"/>
          <w:spacing w:val="-2"/>
          <w:w w:val="174"/>
          <w:sz w:val="22"/>
          <w:szCs w:val="22"/>
        </w:rPr>
        <w:t>.</w:t>
      </w:r>
      <w:r>
        <w:rPr>
          <w:rFonts w:ascii="Comic Sans MS" w:eastAsia="Comic Sans MS" w:hAnsi="Comic Sans MS" w:cs="Comic Sans MS"/>
          <w:sz w:val="22"/>
          <w:szCs w:val="22"/>
        </w:rPr>
        <w:t>4]</w:t>
      </w:r>
    </w:p>
    <w:p w:rsidR="007660B3" w:rsidRDefault="00313C33" w:rsidP="007660B3">
      <w:pPr>
        <w:rPr>
          <w:color w:val="0070C0"/>
          <w:sz w:val="24"/>
          <w:szCs w:val="24"/>
        </w:rPr>
      </w:pPr>
      <w:r>
        <w:rPr>
          <w:rFonts w:ascii="Segoe MDL2 Assets" w:eastAsia="Segoe MDL2 Assets" w:hAnsi="Segoe MDL2 Assets" w:cs="Segoe MDL2 Assets"/>
          <w:w w:val="46"/>
          <w:sz w:val="22"/>
          <w:szCs w:val="22"/>
        </w:rPr>
        <w:t></w:t>
      </w:r>
      <w:r>
        <w:rPr>
          <w:rFonts w:ascii="Segoe MDL2 Assets" w:eastAsia="Segoe MDL2 Assets" w:hAnsi="Segoe MDL2 Assets" w:cs="Segoe MDL2 Assets"/>
          <w:sz w:val="22"/>
          <w:szCs w:val="22"/>
        </w:rPr>
        <w:tab/>
      </w:r>
      <w:r w:rsidR="00EC091F">
        <w:rPr>
          <w:rFonts w:ascii="Segoe MDL2 Assets" w:eastAsia="Segoe MDL2 Assets" w:hAnsi="Segoe MDL2 Assets" w:cs="Segoe MDL2 Assets"/>
          <w:sz w:val="22"/>
          <w:szCs w:val="22"/>
        </w:rPr>
        <w:t xml:space="preserve">        </w:t>
      </w:r>
      <w:r>
        <w:rPr>
          <w:rFonts w:ascii="Courier New" w:eastAsia="Courier New" w:hAnsi="Courier New" w:cs="Courier New"/>
          <w:sz w:val="22"/>
          <w:szCs w:val="22"/>
        </w:rPr>
        <w:t>o</w:t>
      </w:r>
      <w:r>
        <w:rPr>
          <w:rFonts w:ascii="Courier New" w:eastAsia="Courier New" w:hAnsi="Courier New" w:cs="Courier New"/>
          <w:spacing w:val="96"/>
          <w:sz w:val="22"/>
          <w:szCs w:val="22"/>
        </w:rPr>
        <w:t xml:space="preserve"> </w:t>
      </w:r>
      <w:r w:rsidRPr="00EC091F">
        <w:rPr>
          <w:rFonts w:ascii="Cambria" w:eastAsia="Segoe MDL2 Assets" w:hAnsi="Cambria" w:cs="Segoe MDL2 Assets"/>
          <w:sz w:val="22"/>
          <w:szCs w:val="22"/>
        </w:rPr>
        <w:t xml:space="preserve">if does not have a current </w:t>
      </w:r>
      <w:r w:rsidR="007660B3" w:rsidRPr="00EC091F">
        <w:rPr>
          <w:sz w:val="24"/>
          <w:szCs w:val="24"/>
        </w:rPr>
        <w:t>WWCC Vic/WWVP Tas Number                        Expiry</w:t>
      </w:r>
    </w:p>
    <w:p w:rsidR="00EC091F" w:rsidRDefault="00EC091F" w:rsidP="007660B3">
      <w:pPr>
        <w:rPr>
          <w:color w:val="0070C0"/>
          <w:sz w:val="24"/>
          <w:szCs w:val="24"/>
        </w:rPr>
      </w:pPr>
    </w:p>
    <w:p w:rsidR="00EC091F" w:rsidRPr="00EC091F" w:rsidRDefault="00751E72" w:rsidP="00EC091F">
      <w:pPr>
        <w:pStyle w:val="PlainText"/>
      </w:pPr>
      <w:r w:rsidRPr="00EC091F">
        <w:t>Any Lay Preacher whose recognition has been withdrawn and who meets the current requirements for recognition may seek to be reinstated.</w:t>
      </w:r>
    </w:p>
    <w:p w:rsidR="00EC091F" w:rsidRDefault="00EC091F">
      <w:pPr>
        <w:spacing w:line="300" w:lineRule="exact"/>
        <w:ind w:left="100"/>
        <w:rPr>
          <w:rFonts w:ascii="Comic Sans MS" w:eastAsia="Comic Sans MS" w:hAnsi="Comic Sans MS" w:cs="Comic Sans MS"/>
          <w:sz w:val="22"/>
          <w:szCs w:val="22"/>
        </w:rPr>
      </w:pPr>
    </w:p>
    <w:p w:rsidR="00BE3ADD" w:rsidRDefault="003F2237" w:rsidP="00EC091F">
      <w:pPr>
        <w:spacing w:line="300" w:lineRule="exact"/>
        <w:ind w:left="100"/>
        <w:rPr>
          <w:rFonts w:ascii="Comic Sans MS" w:eastAsia="Comic Sans MS" w:hAnsi="Comic Sans MS" w:cs="Comic Sans MS"/>
          <w:sz w:val="22"/>
          <w:szCs w:val="22"/>
        </w:rPr>
      </w:pPr>
      <w:r>
        <w:rPr>
          <w:rFonts w:ascii="Comic Sans MS" w:eastAsia="Comic Sans MS" w:hAnsi="Comic Sans MS" w:cs="Comic Sans MS"/>
          <w:sz w:val="22"/>
          <w:szCs w:val="22"/>
        </w:rPr>
        <w:t>The Ch</w:t>
      </w:r>
      <w:r>
        <w:rPr>
          <w:rFonts w:ascii="Comic Sans MS" w:eastAsia="Comic Sans MS" w:hAnsi="Comic Sans MS" w:cs="Comic Sans MS"/>
          <w:spacing w:val="-4"/>
          <w:sz w:val="22"/>
          <w:szCs w:val="22"/>
        </w:rPr>
        <w:t>u</w:t>
      </w:r>
      <w:r>
        <w:rPr>
          <w:rFonts w:ascii="Comic Sans MS" w:eastAsia="Comic Sans MS" w:hAnsi="Comic Sans MS" w:cs="Comic Sans MS"/>
          <w:sz w:val="22"/>
          <w:szCs w:val="22"/>
        </w:rPr>
        <w:t>rch</w:t>
      </w:r>
      <w:r w:rsidR="00EC091F">
        <w:rPr>
          <w:rFonts w:ascii="Comic Sans MS" w:eastAsia="Comic Sans MS" w:hAnsi="Comic Sans MS" w:cs="Comic Sans MS"/>
          <w:sz w:val="22"/>
          <w:szCs w:val="22"/>
        </w:rPr>
        <w:t xml:space="preserve"> </w:t>
      </w:r>
      <w:r>
        <w:rPr>
          <w:rFonts w:ascii="Comic Sans MS" w:eastAsia="Comic Sans MS" w:hAnsi="Comic Sans MS" w:cs="Comic Sans MS"/>
          <w:sz w:val="22"/>
          <w:szCs w:val="22"/>
        </w:rPr>
        <w:t>Coun</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il will consid</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t</w:t>
      </w:r>
      <w:r>
        <w:rPr>
          <w:rFonts w:ascii="Comic Sans MS" w:eastAsia="Comic Sans MS" w:hAnsi="Comic Sans MS" w:cs="Comic Sans MS"/>
          <w:spacing w:val="-4"/>
          <w:sz w:val="22"/>
          <w:szCs w:val="22"/>
        </w:rPr>
        <w:t>h</w:t>
      </w:r>
      <w:r>
        <w:rPr>
          <w:rFonts w:ascii="Comic Sans MS" w:eastAsia="Comic Sans MS" w:hAnsi="Comic Sans MS" w:cs="Comic Sans MS"/>
          <w:sz w:val="22"/>
          <w:szCs w:val="22"/>
        </w:rPr>
        <w:t>e mat</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er in con</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ultation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with the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Presbyt</w:t>
      </w:r>
      <w:r>
        <w:rPr>
          <w:rFonts w:ascii="Comic Sans MS" w:eastAsia="Comic Sans MS" w:hAnsi="Comic Sans MS" w:cs="Comic Sans MS"/>
          <w:spacing w:val="-5"/>
          <w:sz w:val="22"/>
          <w:szCs w:val="22"/>
        </w:rPr>
        <w:t>e</w:t>
      </w:r>
      <w:r>
        <w:rPr>
          <w:rFonts w:ascii="Comic Sans MS" w:eastAsia="Comic Sans MS" w:hAnsi="Comic Sans MS" w:cs="Comic Sans MS"/>
          <w:sz w:val="22"/>
          <w:szCs w:val="22"/>
        </w:rPr>
        <w:t>ry</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 xml:space="preserve">[Reg. </w:t>
      </w:r>
      <w:r>
        <w:rPr>
          <w:rFonts w:ascii="Comic Sans MS" w:eastAsia="Comic Sans MS" w:hAnsi="Comic Sans MS" w:cs="Comic Sans MS"/>
          <w:spacing w:val="11"/>
          <w:sz w:val="22"/>
          <w:szCs w:val="22"/>
        </w:rPr>
        <w:t xml:space="preserve"> </w:t>
      </w:r>
      <w:r>
        <w:rPr>
          <w:rFonts w:ascii="Comic Sans MS" w:eastAsia="Comic Sans MS" w:hAnsi="Comic Sans MS" w:cs="Comic Sans MS"/>
          <w:w w:val="119"/>
          <w:sz w:val="22"/>
          <w:szCs w:val="22"/>
        </w:rPr>
        <w:t>2.10.4</w:t>
      </w:r>
      <w:r>
        <w:rPr>
          <w:rFonts w:ascii="Comic Sans MS" w:eastAsia="Comic Sans MS" w:hAnsi="Comic Sans MS" w:cs="Comic Sans MS"/>
          <w:spacing w:val="14"/>
          <w:w w:val="119"/>
          <w:sz w:val="22"/>
          <w:szCs w:val="22"/>
        </w:rPr>
        <w:t xml:space="preserve"> </w:t>
      </w:r>
      <w:r>
        <w:rPr>
          <w:rFonts w:ascii="Comic Sans MS" w:eastAsia="Comic Sans MS" w:hAnsi="Comic Sans MS" w:cs="Comic Sans MS"/>
          <w:sz w:val="22"/>
          <w:szCs w:val="22"/>
        </w:rPr>
        <w:t>(c)]</w:t>
      </w:r>
    </w:p>
    <w:p w:rsidR="00BE3ADD" w:rsidRDefault="00BE3ADD">
      <w:pPr>
        <w:spacing w:before="10" w:line="100" w:lineRule="exact"/>
        <w:rPr>
          <w:sz w:val="10"/>
          <w:szCs w:val="10"/>
        </w:rPr>
      </w:pPr>
    </w:p>
    <w:p w:rsidR="00BE3ADD" w:rsidRDefault="00BE3ADD">
      <w:pPr>
        <w:spacing w:line="200" w:lineRule="exact"/>
      </w:pPr>
    </w:p>
    <w:p w:rsidR="00BE3ADD" w:rsidRDefault="003F2237">
      <w:pPr>
        <w:ind w:left="100"/>
        <w:rPr>
          <w:rFonts w:ascii="Comic Sans MS" w:eastAsia="Comic Sans MS" w:hAnsi="Comic Sans MS" w:cs="Comic Sans MS"/>
          <w:sz w:val="24"/>
          <w:szCs w:val="24"/>
        </w:rPr>
      </w:pPr>
      <w:r>
        <w:rPr>
          <w:rFonts w:ascii="Comic Sans MS" w:eastAsia="Comic Sans MS" w:hAnsi="Comic Sans MS" w:cs="Comic Sans MS"/>
          <w:color w:val="FF0000"/>
          <w:sz w:val="24"/>
          <w:szCs w:val="24"/>
        </w:rPr>
        <w:t>RES</w:t>
      </w:r>
      <w:r>
        <w:rPr>
          <w:rFonts w:ascii="Comic Sans MS" w:eastAsia="Comic Sans MS" w:hAnsi="Comic Sans MS" w:cs="Comic Sans MS"/>
          <w:color w:val="FF0000"/>
          <w:spacing w:val="-3"/>
          <w:sz w:val="24"/>
          <w:szCs w:val="24"/>
        </w:rPr>
        <w:t>P</w:t>
      </w:r>
      <w:r>
        <w:rPr>
          <w:rFonts w:ascii="Comic Sans MS" w:eastAsia="Comic Sans MS" w:hAnsi="Comic Sans MS" w:cs="Comic Sans MS"/>
          <w:color w:val="FF0000"/>
          <w:sz w:val="24"/>
          <w:szCs w:val="24"/>
        </w:rPr>
        <w:t>ONSIB</w:t>
      </w:r>
      <w:r>
        <w:rPr>
          <w:rFonts w:ascii="Comic Sans MS" w:eastAsia="Comic Sans MS" w:hAnsi="Comic Sans MS" w:cs="Comic Sans MS"/>
          <w:color w:val="FF0000"/>
          <w:spacing w:val="3"/>
          <w:sz w:val="24"/>
          <w:szCs w:val="24"/>
        </w:rPr>
        <w:t>I</w:t>
      </w:r>
      <w:r>
        <w:rPr>
          <w:rFonts w:ascii="Comic Sans MS" w:eastAsia="Comic Sans MS" w:hAnsi="Comic Sans MS" w:cs="Comic Sans MS"/>
          <w:color w:val="FF0000"/>
          <w:sz w:val="24"/>
          <w:szCs w:val="24"/>
        </w:rPr>
        <w:t>LIT</w:t>
      </w:r>
      <w:r>
        <w:rPr>
          <w:rFonts w:ascii="Comic Sans MS" w:eastAsia="Comic Sans MS" w:hAnsi="Comic Sans MS" w:cs="Comic Sans MS"/>
          <w:color w:val="FF0000"/>
          <w:spacing w:val="3"/>
          <w:sz w:val="24"/>
          <w:szCs w:val="24"/>
        </w:rPr>
        <w:t>I</w:t>
      </w:r>
      <w:r>
        <w:rPr>
          <w:rFonts w:ascii="Comic Sans MS" w:eastAsia="Comic Sans MS" w:hAnsi="Comic Sans MS" w:cs="Comic Sans MS"/>
          <w:color w:val="FF0000"/>
          <w:sz w:val="24"/>
          <w:szCs w:val="24"/>
        </w:rPr>
        <w:t>ES</w:t>
      </w:r>
      <w:r>
        <w:rPr>
          <w:rFonts w:ascii="Comic Sans MS" w:eastAsia="Comic Sans MS" w:hAnsi="Comic Sans MS" w:cs="Comic Sans MS"/>
          <w:color w:val="FF0000"/>
          <w:spacing w:val="36"/>
          <w:sz w:val="24"/>
          <w:szCs w:val="24"/>
        </w:rPr>
        <w:t xml:space="preserve"> </w:t>
      </w:r>
      <w:r>
        <w:rPr>
          <w:rFonts w:ascii="Comic Sans MS" w:eastAsia="Comic Sans MS" w:hAnsi="Comic Sans MS" w:cs="Comic Sans MS"/>
          <w:color w:val="FF0000"/>
          <w:sz w:val="24"/>
          <w:szCs w:val="24"/>
        </w:rPr>
        <w:t>OF</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THE</w:t>
      </w:r>
      <w:r>
        <w:rPr>
          <w:rFonts w:ascii="Comic Sans MS" w:eastAsia="Comic Sans MS" w:hAnsi="Comic Sans MS" w:cs="Comic Sans MS"/>
          <w:color w:val="FF0000"/>
          <w:spacing w:val="33"/>
          <w:sz w:val="24"/>
          <w:szCs w:val="24"/>
        </w:rPr>
        <w:t xml:space="preserve"> </w:t>
      </w:r>
      <w:r>
        <w:rPr>
          <w:rFonts w:ascii="Comic Sans MS" w:eastAsia="Comic Sans MS" w:hAnsi="Comic Sans MS" w:cs="Comic Sans MS"/>
          <w:color w:val="FF0000"/>
          <w:sz w:val="24"/>
          <w:szCs w:val="24"/>
        </w:rPr>
        <w:t>PRESBYTERY</w:t>
      </w:r>
    </w:p>
    <w:p w:rsidR="00BE3ADD" w:rsidRDefault="00BE3ADD">
      <w:pPr>
        <w:spacing w:before="2" w:line="180" w:lineRule="exact"/>
        <w:rPr>
          <w:sz w:val="18"/>
          <w:szCs w:val="18"/>
        </w:rPr>
      </w:pPr>
    </w:p>
    <w:p w:rsidR="00BE3ADD" w:rsidRDefault="003F2237">
      <w:pPr>
        <w:ind w:left="100"/>
        <w:rPr>
          <w:rFonts w:ascii="Comic Sans MS" w:eastAsia="Comic Sans MS" w:hAnsi="Comic Sans MS" w:cs="Comic Sans MS"/>
          <w:sz w:val="22"/>
          <w:szCs w:val="22"/>
        </w:rPr>
      </w:pPr>
      <w:r>
        <w:rPr>
          <w:rFonts w:ascii="Comic Sans MS" w:eastAsia="Comic Sans MS" w:hAnsi="Comic Sans MS" w:cs="Comic Sans MS"/>
          <w:sz w:val="22"/>
          <w:szCs w:val="22"/>
        </w:rPr>
        <w:t>Presbyt</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ry</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has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 re</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ponsibility to</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Synod</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w:t>
      </w:r>
      <w:r>
        <w:rPr>
          <w:rFonts w:ascii="Comic Sans MS" w:eastAsia="Comic Sans MS" w:hAnsi="Comic Sans MS" w:cs="Comic Sans MS"/>
          <w:spacing w:val="-2"/>
          <w:sz w:val="22"/>
          <w:szCs w:val="22"/>
        </w:rPr>
        <w:t>o</w:t>
      </w:r>
      <w:r>
        <w:rPr>
          <w:rFonts w:ascii="Comic Sans MS" w:eastAsia="Comic Sans MS" w:hAnsi="Comic Sans MS" w:cs="Comic Sans MS"/>
          <w:sz w:val="22"/>
          <w:szCs w:val="22"/>
        </w:rPr>
        <w:t>:</w:t>
      </w:r>
    </w:p>
    <w:p w:rsidR="00BE3ADD" w:rsidRDefault="003F2237">
      <w:pPr>
        <w:spacing w:line="300" w:lineRule="exact"/>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follow d</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rections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of the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Syn</w:t>
      </w:r>
      <w:r>
        <w:rPr>
          <w:rFonts w:ascii="Comic Sans MS" w:eastAsia="Comic Sans MS" w:hAnsi="Comic Sans MS" w:cs="Comic Sans MS"/>
          <w:spacing w:val="1"/>
          <w:sz w:val="22"/>
          <w:szCs w:val="22"/>
        </w:rPr>
        <w:t>o</w:t>
      </w:r>
      <w:r>
        <w:rPr>
          <w:rFonts w:ascii="Comic Sans MS" w:eastAsia="Comic Sans MS" w:hAnsi="Comic Sans MS" w:cs="Comic Sans MS"/>
          <w:sz w:val="22"/>
          <w:szCs w:val="22"/>
        </w:rPr>
        <w:t>d</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on which c</w:t>
      </w:r>
      <w:r>
        <w:rPr>
          <w:rFonts w:ascii="Comic Sans MS" w:eastAsia="Comic Sans MS" w:hAnsi="Comic Sans MS" w:cs="Comic Sans MS"/>
          <w:spacing w:val="-5"/>
          <w:sz w:val="22"/>
          <w:szCs w:val="22"/>
        </w:rPr>
        <w:t>o</w:t>
      </w:r>
      <w:r>
        <w:rPr>
          <w:rFonts w:ascii="Comic Sans MS" w:eastAsia="Comic Sans MS" w:hAnsi="Comic Sans MS" w:cs="Comic Sans MS"/>
          <w:sz w:val="22"/>
          <w:szCs w:val="22"/>
        </w:rPr>
        <w:t>urs</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 xml:space="preserve">s of </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rain</w:t>
      </w:r>
      <w:r>
        <w:rPr>
          <w:rFonts w:ascii="Comic Sans MS" w:eastAsia="Comic Sans MS" w:hAnsi="Comic Sans MS" w:cs="Comic Sans MS"/>
          <w:spacing w:val="3"/>
          <w:sz w:val="22"/>
          <w:szCs w:val="22"/>
        </w:rPr>
        <w:t>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g</w:t>
      </w:r>
      <w:r>
        <w:rPr>
          <w:rFonts w:ascii="Comic Sans MS" w:eastAsia="Comic Sans MS" w:hAnsi="Comic Sans MS" w:cs="Comic Sans MS"/>
          <w:spacing w:val="2"/>
          <w:sz w:val="22"/>
          <w:szCs w:val="22"/>
        </w:rPr>
        <w:t xml:space="preserve"> </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re ap</w:t>
      </w:r>
      <w:r>
        <w:rPr>
          <w:rFonts w:ascii="Comic Sans MS" w:eastAsia="Comic Sans MS" w:hAnsi="Comic Sans MS" w:cs="Comic Sans MS"/>
          <w:spacing w:val="-4"/>
          <w:sz w:val="22"/>
          <w:szCs w:val="22"/>
        </w:rPr>
        <w:t>p</w:t>
      </w:r>
      <w:r>
        <w:rPr>
          <w:rFonts w:ascii="Comic Sans MS" w:eastAsia="Comic Sans MS" w:hAnsi="Comic Sans MS" w:cs="Comic Sans MS"/>
          <w:sz w:val="22"/>
          <w:szCs w:val="22"/>
        </w:rPr>
        <w:t>roved by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Educa</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ion</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for</w:t>
      </w:r>
    </w:p>
    <w:p w:rsidR="00BE3ADD" w:rsidRDefault="003F2237">
      <w:pPr>
        <w:ind w:left="820"/>
        <w:rPr>
          <w:rFonts w:ascii="Comic Sans MS" w:eastAsia="Comic Sans MS" w:hAnsi="Comic Sans MS" w:cs="Comic Sans MS"/>
          <w:sz w:val="22"/>
          <w:szCs w:val="22"/>
        </w:rPr>
      </w:pPr>
      <w:r>
        <w:rPr>
          <w:rFonts w:ascii="Comic Sans MS" w:eastAsia="Comic Sans MS" w:hAnsi="Comic Sans MS" w:cs="Comic Sans MS"/>
          <w:sz w:val="22"/>
          <w:szCs w:val="22"/>
        </w:rPr>
        <w:t>M</w:t>
      </w:r>
      <w:r>
        <w:rPr>
          <w:rFonts w:ascii="Comic Sans MS" w:eastAsia="Comic Sans MS" w:hAnsi="Comic Sans MS" w:cs="Comic Sans MS"/>
          <w:spacing w:val="2"/>
          <w:sz w:val="22"/>
          <w:szCs w:val="22"/>
        </w:rPr>
        <w:t>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 xml:space="preserve">istry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orking</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Grou</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appoint</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or de</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ignate a</w:t>
      </w:r>
      <w:r>
        <w:rPr>
          <w:rFonts w:ascii="Comic Sans MS" w:eastAsia="Comic Sans MS" w:hAnsi="Comic Sans MS" w:cs="Comic Sans MS"/>
          <w:spacing w:val="-1"/>
          <w:sz w:val="22"/>
          <w:szCs w:val="22"/>
        </w:rPr>
        <w:t xml:space="preserve"> </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om</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ittee</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to ta</w:t>
      </w:r>
      <w:r>
        <w:rPr>
          <w:rFonts w:ascii="Comic Sans MS" w:eastAsia="Comic Sans MS" w:hAnsi="Comic Sans MS" w:cs="Comic Sans MS"/>
          <w:spacing w:val="-3"/>
          <w:sz w:val="22"/>
          <w:szCs w:val="22"/>
        </w:rPr>
        <w:t>k</w:t>
      </w:r>
      <w:r>
        <w:rPr>
          <w:rFonts w:ascii="Comic Sans MS" w:eastAsia="Comic Sans MS" w:hAnsi="Comic Sans MS" w:cs="Comic Sans MS"/>
          <w:sz w:val="22"/>
          <w:szCs w:val="22"/>
        </w:rPr>
        <w:t>e responsibility</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 Lay Preac</w:t>
      </w:r>
      <w:r>
        <w:rPr>
          <w:rFonts w:ascii="Comic Sans MS" w:eastAsia="Comic Sans MS" w:hAnsi="Comic Sans MS" w:cs="Comic Sans MS"/>
          <w:spacing w:val="-5"/>
          <w:sz w:val="22"/>
          <w:szCs w:val="22"/>
        </w:rPr>
        <w:t>h</w:t>
      </w:r>
      <w:r>
        <w:rPr>
          <w:rFonts w:ascii="Comic Sans MS" w:eastAsia="Comic Sans MS" w:hAnsi="Comic Sans MS" w:cs="Comic Sans MS"/>
          <w:sz w:val="22"/>
          <w:szCs w:val="22"/>
        </w:rPr>
        <w:t>er</w:t>
      </w:r>
      <w:r>
        <w:rPr>
          <w:rFonts w:ascii="Comic Sans MS" w:eastAsia="Comic Sans MS" w:hAnsi="Comic Sans MS" w:cs="Comic Sans MS"/>
          <w:spacing w:val="-1"/>
          <w:sz w:val="22"/>
          <w:szCs w:val="22"/>
        </w:rPr>
        <w:t>s</w:t>
      </w:r>
      <w:r>
        <w:rPr>
          <w:rFonts w:ascii="Comic Sans MS" w:eastAsia="Comic Sans MS" w:hAnsi="Comic Sans MS" w:cs="Comic Sans MS"/>
          <w:sz w:val="22"/>
          <w:szCs w:val="22"/>
        </w:rPr>
        <w:t>;</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decide any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app</w:t>
      </w:r>
      <w:r>
        <w:rPr>
          <w:rFonts w:ascii="Comic Sans MS" w:eastAsia="Comic Sans MS" w:hAnsi="Comic Sans MS" w:cs="Comic Sans MS"/>
          <w:spacing w:val="-1"/>
          <w:sz w:val="22"/>
          <w:szCs w:val="22"/>
        </w:rPr>
        <w:t>e</w:t>
      </w:r>
      <w:r>
        <w:rPr>
          <w:rFonts w:ascii="Comic Sans MS" w:eastAsia="Comic Sans MS" w:hAnsi="Comic Sans MS" w:cs="Comic Sans MS"/>
          <w:sz w:val="22"/>
          <w:szCs w:val="22"/>
        </w:rPr>
        <w:t>als aga</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nst deci</w:t>
      </w:r>
      <w:r>
        <w:rPr>
          <w:rFonts w:ascii="Comic Sans MS" w:eastAsia="Comic Sans MS" w:hAnsi="Comic Sans MS" w:cs="Comic Sans MS"/>
          <w:spacing w:val="-2"/>
          <w:sz w:val="22"/>
          <w:szCs w:val="22"/>
        </w:rPr>
        <w:t>s</w:t>
      </w:r>
      <w:r>
        <w:rPr>
          <w:rFonts w:ascii="Comic Sans MS" w:eastAsia="Comic Sans MS" w:hAnsi="Comic Sans MS" w:cs="Comic Sans MS"/>
          <w:sz w:val="22"/>
          <w:szCs w:val="22"/>
        </w:rPr>
        <w:t xml:space="preserve">ions of the </w:t>
      </w:r>
      <w:r>
        <w:rPr>
          <w:rFonts w:ascii="Comic Sans MS" w:eastAsia="Comic Sans MS" w:hAnsi="Comic Sans MS" w:cs="Comic Sans MS"/>
          <w:spacing w:val="-2"/>
          <w:sz w:val="22"/>
          <w:szCs w:val="22"/>
        </w:rPr>
        <w:t>c</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mm</w:t>
      </w:r>
      <w:r>
        <w:rPr>
          <w:rFonts w:ascii="Comic Sans MS" w:eastAsia="Comic Sans MS" w:hAnsi="Comic Sans MS" w:cs="Comic Sans MS"/>
          <w:spacing w:val="-2"/>
          <w:sz w:val="22"/>
          <w:szCs w:val="22"/>
        </w:rPr>
        <w:t>i</w:t>
      </w:r>
      <w:r>
        <w:rPr>
          <w:rFonts w:ascii="Comic Sans MS" w:eastAsia="Comic Sans MS" w:hAnsi="Comic Sans MS" w:cs="Comic Sans MS"/>
          <w:sz w:val="22"/>
          <w:szCs w:val="22"/>
        </w:rPr>
        <w:t>tt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e;</w:t>
      </w:r>
    </w:p>
    <w:p w:rsidR="00BE3ADD" w:rsidRDefault="003F2237">
      <w:pPr>
        <w:spacing w:line="300" w:lineRule="exact"/>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det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rmine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the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with</w:t>
      </w:r>
      <w:r>
        <w:rPr>
          <w:rFonts w:ascii="Comic Sans MS" w:eastAsia="Comic Sans MS" w:hAnsi="Comic Sans MS" w:cs="Comic Sans MS"/>
          <w:spacing w:val="-3"/>
          <w:sz w:val="22"/>
          <w:szCs w:val="22"/>
        </w:rPr>
        <w:t>d</w:t>
      </w:r>
      <w:r>
        <w:rPr>
          <w:rFonts w:ascii="Comic Sans MS" w:eastAsia="Comic Sans MS" w:hAnsi="Comic Sans MS" w:cs="Comic Sans MS"/>
          <w:sz w:val="22"/>
          <w:szCs w:val="22"/>
        </w:rPr>
        <w:t>rawal 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recognition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 a</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 xml:space="preserve">y Lay </w:t>
      </w:r>
      <w:r>
        <w:rPr>
          <w:rFonts w:ascii="Comic Sans MS" w:eastAsia="Comic Sans MS" w:hAnsi="Comic Sans MS" w:cs="Comic Sans MS"/>
          <w:spacing w:val="-4"/>
          <w:sz w:val="22"/>
          <w:szCs w:val="22"/>
        </w:rPr>
        <w:t>P</w:t>
      </w:r>
      <w:r>
        <w:rPr>
          <w:rFonts w:ascii="Comic Sans MS" w:eastAsia="Comic Sans MS" w:hAnsi="Comic Sans MS" w:cs="Comic Sans MS"/>
          <w:sz w:val="22"/>
          <w:szCs w:val="22"/>
        </w:rPr>
        <w:t>reacher</w:t>
      </w:r>
      <w:r>
        <w:rPr>
          <w:rFonts w:ascii="Comic Sans MS" w:eastAsia="Comic Sans MS" w:hAnsi="Comic Sans MS" w:cs="Comic Sans MS"/>
          <w:spacing w:val="-2"/>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hom</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it</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considers to</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be no</w:t>
      </w:r>
    </w:p>
    <w:p w:rsidR="00BE3ADD" w:rsidRDefault="003F2237">
      <w:pPr>
        <w:ind w:left="783" w:right="4606"/>
        <w:jc w:val="center"/>
        <w:rPr>
          <w:rFonts w:ascii="Comic Sans MS" w:eastAsia="Comic Sans MS" w:hAnsi="Comic Sans MS" w:cs="Comic Sans MS"/>
          <w:sz w:val="22"/>
          <w:szCs w:val="22"/>
        </w:rPr>
      </w:pPr>
      <w:r>
        <w:rPr>
          <w:rFonts w:ascii="Comic Sans MS" w:eastAsia="Comic Sans MS" w:hAnsi="Comic Sans MS" w:cs="Comic Sans MS"/>
          <w:sz w:val="22"/>
          <w:szCs w:val="22"/>
        </w:rPr>
        <w:t>longer accep</w:t>
      </w:r>
      <w:r>
        <w:rPr>
          <w:rFonts w:ascii="Comic Sans MS" w:eastAsia="Comic Sans MS" w:hAnsi="Comic Sans MS" w:cs="Comic Sans MS"/>
          <w:spacing w:val="-3"/>
          <w:sz w:val="22"/>
          <w:szCs w:val="22"/>
        </w:rPr>
        <w:t>ta</w:t>
      </w:r>
      <w:r>
        <w:rPr>
          <w:rFonts w:ascii="Comic Sans MS" w:eastAsia="Comic Sans MS" w:hAnsi="Comic Sans MS" w:cs="Comic Sans MS"/>
          <w:sz w:val="22"/>
          <w:szCs w:val="22"/>
        </w:rPr>
        <w:t>ble to t</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 Church</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as 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Lay </w:t>
      </w:r>
      <w:r>
        <w:rPr>
          <w:rFonts w:ascii="Comic Sans MS" w:eastAsia="Comic Sans MS" w:hAnsi="Comic Sans MS" w:cs="Comic Sans MS"/>
          <w:spacing w:val="-4"/>
          <w:sz w:val="22"/>
          <w:szCs w:val="22"/>
        </w:rPr>
        <w:t>P</w:t>
      </w:r>
      <w:r>
        <w:rPr>
          <w:rFonts w:ascii="Comic Sans MS" w:eastAsia="Comic Sans MS" w:hAnsi="Comic Sans MS" w:cs="Comic Sans MS"/>
          <w:sz w:val="22"/>
          <w:szCs w:val="22"/>
        </w:rPr>
        <w:t>reacher.</w:t>
      </w:r>
    </w:p>
    <w:p w:rsidR="00EC091F" w:rsidRPr="00751E72" w:rsidRDefault="00EC091F" w:rsidP="00EC091F">
      <w:pPr>
        <w:pStyle w:val="PlainText"/>
        <w:rPr>
          <w:color w:val="00B050"/>
        </w:rPr>
      </w:pPr>
      <w:r>
        <w:rPr>
          <w:color w:val="00B050"/>
        </w:rPr>
        <w:t xml:space="preserve">    </w:t>
      </w:r>
      <w:r w:rsidRPr="00EC091F">
        <w:t>- to adhere to all Uniting Church 'Keeping Children Safe' policies, including screening and withdrawal of recognition."</w:t>
      </w:r>
    </w:p>
    <w:p w:rsidR="00751E72" w:rsidRDefault="00751E72" w:rsidP="00751E72">
      <w:pPr>
        <w:pStyle w:val="PlainText"/>
      </w:pPr>
    </w:p>
    <w:p w:rsidR="00751E72" w:rsidRDefault="00751E72">
      <w:pPr>
        <w:ind w:left="783" w:right="4606"/>
        <w:jc w:val="center"/>
        <w:rPr>
          <w:rFonts w:ascii="Comic Sans MS" w:eastAsia="Comic Sans MS" w:hAnsi="Comic Sans MS" w:cs="Comic Sans MS"/>
          <w:sz w:val="22"/>
          <w:szCs w:val="22"/>
        </w:rPr>
      </w:pPr>
    </w:p>
    <w:p w:rsidR="00BE3ADD" w:rsidRDefault="003F2237">
      <w:pPr>
        <w:ind w:left="100"/>
        <w:rPr>
          <w:rFonts w:ascii="Comic Sans MS" w:eastAsia="Comic Sans MS" w:hAnsi="Comic Sans MS" w:cs="Comic Sans MS"/>
          <w:sz w:val="22"/>
          <w:szCs w:val="22"/>
        </w:rPr>
      </w:pPr>
      <w:r>
        <w:rPr>
          <w:rFonts w:ascii="Comic Sans MS" w:eastAsia="Comic Sans MS" w:hAnsi="Comic Sans MS" w:cs="Comic Sans MS"/>
          <w:sz w:val="22"/>
          <w:szCs w:val="22"/>
        </w:rPr>
        <w:t>Presbyt</w:t>
      </w:r>
      <w:r>
        <w:rPr>
          <w:rFonts w:ascii="Comic Sans MS" w:eastAsia="Comic Sans MS" w:hAnsi="Comic Sans MS" w:cs="Comic Sans MS"/>
          <w:spacing w:val="-4"/>
          <w:sz w:val="22"/>
          <w:szCs w:val="22"/>
        </w:rPr>
        <w:t>e</w:t>
      </w:r>
      <w:r>
        <w:rPr>
          <w:rFonts w:ascii="Comic Sans MS" w:eastAsia="Comic Sans MS" w:hAnsi="Comic Sans MS" w:cs="Comic Sans MS"/>
          <w:sz w:val="22"/>
          <w:szCs w:val="22"/>
        </w:rPr>
        <w:t>ry</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is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responsi</w:t>
      </w:r>
      <w:r>
        <w:rPr>
          <w:rFonts w:ascii="Comic Sans MS" w:eastAsia="Comic Sans MS" w:hAnsi="Comic Sans MS" w:cs="Comic Sans MS"/>
          <w:spacing w:val="-3"/>
          <w:sz w:val="22"/>
          <w:szCs w:val="22"/>
        </w:rPr>
        <w:t>b</w:t>
      </w:r>
      <w:r>
        <w:rPr>
          <w:rFonts w:ascii="Comic Sans MS" w:eastAsia="Comic Sans MS" w:hAnsi="Comic Sans MS" w:cs="Comic Sans MS"/>
          <w:sz w:val="22"/>
          <w:szCs w:val="22"/>
        </w:rPr>
        <w:t>le also 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 the foll</w:t>
      </w:r>
      <w:r>
        <w:rPr>
          <w:rFonts w:ascii="Comic Sans MS" w:eastAsia="Comic Sans MS" w:hAnsi="Comic Sans MS" w:cs="Comic Sans MS"/>
          <w:spacing w:val="-5"/>
          <w:sz w:val="22"/>
          <w:szCs w:val="22"/>
        </w:rPr>
        <w:t>o</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ing</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but</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may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delegate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the </w:t>
      </w:r>
      <w:r>
        <w:rPr>
          <w:rFonts w:ascii="Comic Sans MS" w:eastAsia="Comic Sans MS" w:hAnsi="Comic Sans MS" w:cs="Comic Sans MS"/>
          <w:spacing w:val="-4"/>
          <w:sz w:val="22"/>
          <w:szCs w:val="22"/>
        </w:rPr>
        <w:t>f</w:t>
      </w:r>
      <w:r>
        <w:rPr>
          <w:rFonts w:ascii="Comic Sans MS" w:eastAsia="Comic Sans MS" w:hAnsi="Comic Sans MS" w:cs="Comic Sans MS"/>
          <w:sz w:val="22"/>
          <w:szCs w:val="22"/>
        </w:rPr>
        <w:t>oll</w:t>
      </w:r>
      <w:r>
        <w:rPr>
          <w:rFonts w:ascii="Comic Sans MS" w:eastAsia="Comic Sans MS" w:hAnsi="Comic Sans MS" w:cs="Comic Sans MS"/>
          <w:spacing w:val="-3"/>
          <w:sz w:val="22"/>
          <w:szCs w:val="22"/>
        </w:rPr>
        <w:t>o</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ing to a</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com</w:t>
      </w:r>
      <w:r>
        <w:rPr>
          <w:rFonts w:ascii="Comic Sans MS" w:eastAsia="Comic Sans MS" w:hAnsi="Comic Sans MS" w:cs="Comic Sans MS"/>
          <w:spacing w:val="-3"/>
          <w:sz w:val="22"/>
          <w:szCs w:val="22"/>
        </w:rPr>
        <w:t>m</w:t>
      </w:r>
      <w:r>
        <w:rPr>
          <w:rFonts w:ascii="Comic Sans MS" w:eastAsia="Comic Sans MS" w:hAnsi="Comic Sans MS" w:cs="Comic Sans MS"/>
          <w:sz w:val="22"/>
          <w:szCs w:val="22"/>
        </w:rPr>
        <w:t>ittee</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det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rmine applications</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for acc</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ptan</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e as a ca</w:t>
      </w:r>
      <w:r>
        <w:rPr>
          <w:rFonts w:ascii="Comic Sans MS" w:eastAsia="Comic Sans MS" w:hAnsi="Comic Sans MS" w:cs="Comic Sans MS"/>
          <w:spacing w:val="-4"/>
          <w:sz w:val="22"/>
          <w:szCs w:val="22"/>
        </w:rPr>
        <w:t>n</w:t>
      </w:r>
      <w:r>
        <w:rPr>
          <w:rFonts w:ascii="Comic Sans MS" w:eastAsia="Comic Sans MS" w:hAnsi="Comic Sans MS" w:cs="Comic Sans MS"/>
          <w:sz w:val="22"/>
          <w:szCs w:val="22"/>
        </w:rPr>
        <w:t>didate f</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 xml:space="preserve">r training </w:t>
      </w:r>
      <w:r>
        <w:rPr>
          <w:rFonts w:ascii="Comic Sans MS" w:eastAsia="Comic Sans MS" w:hAnsi="Comic Sans MS" w:cs="Comic Sans MS"/>
          <w:spacing w:val="-4"/>
          <w:sz w:val="22"/>
          <w:szCs w:val="22"/>
        </w:rPr>
        <w:t>a</w:t>
      </w:r>
      <w:r>
        <w:rPr>
          <w:rFonts w:ascii="Comic Sans MS" w:eastAsia="Comic Sans MS" w:hAnsi="Comic Sans MS" w:cs="Comic Sans MS"/>
          <w:sz w:val="22"/>
          <w:szCs w:val="22"/>
        </w:rPr>
        <w:t>s a Lay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Preac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er;</w:t>
      </w:r>
    </w:p>
    <w:p w:rsidR="00BE3ADD" w:rsidRDefault="003F2237">
      <w:pPr>
        <w:spacing w:line="300" w:lineRule="exact"/>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det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rmine applications</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for</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recognition </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s a Lay</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Preache</w:t>
      </w:r>
      <w:r>
        <w:rPr>
          <w:rFonts w:ascii="Comic Sans MS" w:eastAsia="Comic Sans MS" w:hAnsi="Comic Sans MS" w:cs="Comic Sans MS"/>
          <w:spacing w:val="-3"/>
          <w:sz w:val="22"/>
          <w:szCs w:val="22"/>
        </w:rPr>
        <w:t>r</w:t>
      </w:r>
      <w:r>
        <w:rPr>
          <w:rFonts w:ascii="Comic Sans MS" w:eastAsia="Comic Sans MS" w:hAnsi="Comic Sans MS" w:cs="Comic Sans MS"/>
          <w:sz w:val="22"/>
          <w:szCs w:val="22"/>
        </w:rPr>
        <w:t>;</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arrange a</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sessment</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services </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f worship</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conduct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d by Lay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Preach</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 xml:space="preserve">rs in </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rain</w:t>
      </w:r>
      <w:r>
        <w:rPr>
          <w:rFonts w:ascii="Comic Sans MS" w:eastAsia="Comic Sans MS" w:hAnsi="Comic Sans MS" w:cs="Comic Sans MS"/>
          <w:spacing w:val="3"/>
          <w:sz w:val="22"/>
          <w:szCs w:val="22"/>
        </w:rPr>
        <w:t>i</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g;</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det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rmine w</w:t>
      </w:r>
      <w:r>
        <w:rPr>
          <w:rFonts w:ascii="Comic Sans MS" w:eastAsia="Comic Sans MS" w:hAnsi="Comic Sans MS" w:cs="Comic Sans MS"/>
          <w:spacing w:val="1"/>
          <w:sz w:val="22"/>
          <w:szCs w:val="22"/>
        </w:rPr>
        <w:t>h</w:t>
      </w:r>
      <w:r>
        <w:rPr>
          <w:rFonts w:ascii="Comic Sans MS" w:eastAsia="Comic Sans MS" w:hAnsi="Comic Sans MS" w:cs="Comic Sans MS"/>
          <w:sz w:val="22"/>
          <w:szCs w:val="22"/>
        </w:rPr>
        <w:t>eth</w:t>
      </w:r>
      <w:r>
        <w:rPr>
          <w:rFonts w:ascii="Comic Sans MS" w:eastAsia="Comic Sans MS" w:hAnsi="Comic Sans MS" w:cs="Comic Sans MS"/>
          <w:spacing w:val="-6"/>
          <w:sz w:val="22"/>
          <w:szCs w:val="22"/>
        </w:rPr>
        <w:t>e</w:t>
      </w:r>
      <w:r>
        <w:rPr>
          <w:rFonts w:ascii="Comic Sans MS" w:eastAsia="Comic Sans MS" w:hAnsi="Comic Sans MS" w:cs="Comic Sans MS"/>
          <w:sz w:val="22"/>
          <w:szCs w:val="22"/>
        </w:rPr>
        <w:t>r</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ca</w:t>
      </w:r>
      <w:r>
        <w:rPr>
          <w:rFonts w:ascii="Comic Sans MS" w:eastAsia="Comic Sans MS" w:hAnsi="Comic Sans MS" w:cs="Comic Sans MS"/>
          <w:spacing w:val="-2"/>
          <w:sz w:val="22"/>
          <w:szCs w:val="22"/>
        </w:rPr>
        <w:t>n</w:t>
      </w:r>
      <w:r>
        <w:rPr>
          <w:rFonts w:ascii="Comic Sans MS" w:eastAsia="Comic Sans MS" w:hAnsi="Comic Sans MS" w:cs="Comic Sans MS"/>
          <w:sz w:val="22"/>
          <w:szCs w:val="22"/>
        </w:rPr>
        <w:t>didate is eli</w:t>
      </w:r>
      <w:r>
        <w:rPr>
          <w:rFonts w:ascii="Comic Sans MS" w:eastAsia="Comic Sans MS" w:hAnsi="Comic Sans MS" w:cs="Comic Sans MS"/>
          <w:spacing w:val="-3"/>
          <w:sz w:val="22"/>
          <w:szCs w:val="22"/>
        </w:rPr>
        <w:t>g</w:t>
      </w:r>
      <w:r>
        <w:rPr>
          <w:rFonts w:ascii="Comic Sans MS" w:eastAsia="Comic Sans MS" w:hAnsi="Comic Sans MS" w:cs="Comic Sans MS"/>
          <w:sz w:val="22"/>
          <w:szCs w:val="22"/>
        </w:rPr>
        <w:t>ible to</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be rec</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gnised as</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a Lay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reac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er;</w:t>
      </w:r>
    </w:p>
    <w:p w:rsidR="00BE3ADD" w:rsidRDefault="003F2237">
      <w:pPr>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promote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and plan o</w:t>
      </w:r>
      <w:r>
        <w:rPr>
          <w:rFonts w:ascii="Comic Sans MS" w:eastAsia="Comic Sans MS" w:hAnsi="Comic Sans MS" w:cs="Comic Sans MS"/>
          <w:spacing w:val="-2"/>
          <w:sz w:val="22"/>
          <w:szCs w:val="22"/>
        </w:rPr>
        <w:t>p</w:t>
      </w:r>
      <w:r>
        <w:rPr>
          <w:rFonts w:ascii="Comic Sans MS" w:eastAsia="Comic Sans MS" w:hAnsi="Comic Sans MS" w:cs="Comic Sans MS"/>
          <w:sz w:val="22"/>
          <w:szCs w:val="22"/>
        </w:rPr>
        <w:t>por</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unities for c</w:t>
      </w:r>
      <w:r>
        <w:rPr>
          <w:rFonts w:ascii="Comic Sans MS" w:eastAsia="Comic Sans MS" w:hAnsi="Comic Sans MS" w:cs="Comic Sans MS"/>
          <w:spacing w:val="-2"/>
          <w:sz w:val="22"/>
          <w:szCs w:val="22"/>
        </w:rPr>
        <w:t>o</w:t>
      </w:r>
      <w:r>
        <w:rPr>
          <w:rFonts w:ascii="Comic Sans MS" w:eastAsia="Comic Sans MS" w:hAnsi="Comic Sans MS" w:cs="Comic Sans MS"/>
          <w:sz w:val="22"/>
          <w:szCs w:val="22"/>
        </w:rPr>
        <w:t>ntin</w:t>
      </w:r>
      <w:r>
        <w:rPr>
          <w:rFonts w:ascii="Comic Sans MS" w:eastAsia="Comic Sans MS" w:hAnsi="Comic Sans MS" w:cs="Comic Sans MS"/>
          <w:spacing w:val="-3"/>
          <w:sz w:val="22"/>
          <w:szCs w:val="22"/>
        </w:rPr>
        <w:t>u</w:t>
      </w:r>
      <w:r>
        <w:rPr>
          <w:rFonts w:ascii="Comic Sans MS" w:eastAsia="Comic Sans MS" w:hAnsi="Comic Sans MS" w:cs="Comic Sans MS"/>
          <w:sz w:val="22"/>
          <w:szCs w:val="22"/>
        </w:rPr>
        <w:t>ing</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educati</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n for Lay</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Prea</w:t>
      </w:r>
      <w:r>
        <w:rPr>
          <w:rFonts w:ascii="Comic Sans MS" w:eastAsia="Comic Sans MS" w:hAnsi="Comic Sans MS" w:cs="Comic Sans MS"/>
          <w:spacing w:val="-3"/>
          <w:sz w:val="22"/>
          <w:szCs w:val="22"/>
        </w:rPr>
        <w:t>c</w:t>
      </w:r>
      <w:r>
        <w:rPr>
          <w:rFonts w:ascii="Comic Sans MS" w:eastAsia="Comic Sans MS" w:hAnsi="Comic Sans MS" w:cs="Comic Sans MS"/>
          <w:sz w:val="22"/>
          <w:szCs w:val="22"/>
        </w:rPr>
        <w:t>hers</w:t>
      </w:r>
    </w:p>
    <w:p w:rsidR="00BE3ADD" w:rsidRDefault="003F2237">
      <w:pPr>
        <w:spacing w:line="300" w:lineRule="exact"/>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maintain 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regist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 xml:space="preserve">r of </w:t>
      </w:r>
      <w:r>
        <w:rPr>
          <w:rFonts w:ascii="Comic Sans MS" w:eastAsia="Comic Sans MS" w:hAnsi="Comic Sans MS" w:cs="Comic Sans MS"/>
          <w:spacing w:val="-1"/>
          <w:sz w:val="22"/>
          <w:szCs w:val="22"/>
        </w:rPr>
        <w:t>a</w:t>
      </w:r>
      <w:r>
        <w:rPr>
          <w:rFonts w:ascii="Comic Sans MS" w:eastAsia="Comic Sans MS" w:hAnsi="Comic Sans MS" w:cs="Comic Sans MS"/>
          <w:sz w:val="22"/>
          <w:szCs w:val="22"/>
        </w:rPr>
        <w:t>ccredited</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 xml:space="preserve">Lay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reach</w:t>
      </w:r>
      <w:r>
        <w:rPr>
          <w:rFonts w:ascii="Comic Sans MS" w:eastAsia="Comic Sans MS" w:hAnsi="Comic Sans MS" w:cs="Comic Sans MS"/>
          <w:spacing w:val="-4"/>
          <w:sz w:val="22"/>
          <w:szCs w:val="22"/>
        </w:rPr>
        <w:t>e</w:t>
      </w:r>
      <w:r>
        <w:rPr>
          <w:rFonts w:ascii="Comic Sans MS" w:eastAsia="Comic Sans MS" w:hAnsi="Comic Sans MS" w:cs="Comic Sans MS"/>
          <w:spacing w:val="-1"/>
          <w:sz w:val="22"/>
          <w:szCs w:val="22"/>
        </w:rPr>
        <w:t>r</w:t>
      </w:r>
      <w:r>
        <w:rPr>
          <w:rFonts w:ascii="Comic Sans MS" w:eastAsia="Comic Sans MS" w:hAnsi="Comic Sans MS" w:cs="Comic Sans MS"/>
          <w:sz w:val="22"/>
          <w:szCs w:val="22"/>
        </w:rPr>
        <w:t>s and Lay</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Preac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er Ca</w:t>
      </w:r>
      <w:r>
        <w:rPr>
          <w:rFonts w:ascii="Comic Sans MS" w:eastAsia="Comic Sans MS" w:hAnsi="Comic Sans MS" w:cs="Comic Sans MS"/>
          <w:spacing w:val="-4"/>
          <w:sz w:val="22"/>
          <w:szCs w:val="22"/>
        </w:rPr>
        <w:t>n</w:t>
      </w:r>
      <w:r>
        <w:rPr>
          <w:rFonts w:ascii="Comic Sans MS" w:eastAsia="Comic Sans MS" w:hAnsi="Comic Sans MS" w:cs="Comic Sans MS"/>
          <w:sz w:val="22"/>
          <w:szCs w:val="22"/>
        </w:rPr>
        <w:t>didates;</w:t>
      </w:r>
    </w:p>
    <w:p w:rsidR="00BE3ADD" w:rsidRDefault="003F2237">
      <w:pPr>
        <w:ind w:left="4420"/>
        <w:rPr>
          <w:rFonts w:ascii="Comic Sans MS" w:eastAsia="Comic Sans MS" w:hAnsi="Comic Sans MS" w:cs="Comic Sans MS"/>
          <w:sz w:val="22"/>
          <w:szCs w:val="22"/>
        </w:rPr>
      </w:pPr>
      <w:r>
        <w:rPr>
          <w:rFonts w:ascii="Comic Sans MS" w:eastAsia="Comic Sans MS" w:hAnsi="Comic Sans MS" w:cs="Comic Sans MS"/>
          <w:sz w:val="22"/>
          <w:szCs w:val="22"/>
        </w:rPr>
        <w:t>[Reg</w:t>
      </w:r>
      <w:r>
        <w:rPr>
          <w:rFonts w:ascii="Comic Sans MS" w:eastAsia="Comic Sans MS" w:hAnsi="Comic Sans MS" w:cs="Comic Sans MS"/>
          <w:spacing w:val="35"/>
          <w:sz w:val="22"/>
          <w:szCs w:val="22"/>
        </w:rPr>
        <w:t xml:space="preserve"> </w:t>
      </w:r>
      <w:r>
        <w:rPr>
          <w:rFonts w:ascii="Comic Sans MS" w:eastAsia="Comic Sans MS" w:hAnsi="Comic Sans MS" w:cs="Comic Sans MS"/>
          <w:w w:val="116"/>
          <w:sz w:val="22"/>
          <w:szCs w:val="22"/>
        </w:rPr>
        <w:t>2.</w:t>
      </w:r>
      <w:r>
        <w:rPr>
          <w:rFonts w:ascii="Comic Sans MS" w:eastAsia="Comic Sans MS" w:hAnsi="Comic Sans MS" w:cs="Comic Sans MS"/>
          <w:spacing w:val="-2"/>
          <w:w w:val="116"/>
          <w:sz w:val="22"/>
          <w:szCs w:val="22"/>
        </w:rPr>
        <w:t>4</w:t>
      </w:r>
      <w:r>
        <w:rPr>
          <w:rFonts w:ascii="Comic Sans MS" w:eastAsia="Comic Sans MS" w:hAnsi="Comic Sans MS" w:cs="Comic Sans MS"/>
          <w:w w:val="116"/>
          <w:sz w:val="22"/>
          <w:szCs w:val="22"/>
        </w:rPr>
        <w:t>.7</w:t>
      </w:r>
      <w:r>
        <w:rPr>
          <w:rFonts w:ascii="Comic Sans MS" w:eastAsia="Comic Sans MS" w:hAnsi="Comic Sans MS" w:cs="Comic Sans MS"/>
          <w:spacing w:val="20"/>
          <w:w w:val="116"/>
          <w:sz w:val="22"/>
          <w:szCs w:val="22"/>
        </w:rPr>
        <w:t xml:space="preserve"> </w:t>
      </w:r>
      <w:r>
        <w:rPr>
          <w:rFonts w:ascii="Comic Sans MS" w:eastAsia="Comic Sans MS" w:hAnsi="Comic Sans MS" w:cs="Comic Sans MS"/>
          <w:sz w:val="22"/>
          <w:szCs w:val="22"/>
        </w:rPr>
        <w:t>(c)</w:t>
      </w:r>
      <w:r>
        <w:rPr>
          <w:rFonts w:ascii="Comic Sans MS" w:eastAsia="Comic Sans MS" w:hAnsi="Comic Sans MS" w:cs="Comic Sans MS"/>
          <w:spacing w:val="29"/>
          <w:sz w:val="22"/>
          <w:szCs w:val="22"/>
        </w:rPr>
        <w:t xml:space="preserve"> </w:t>
      </w:r>
      <w:r>
        <w:rPr>
          <w:rFonts w:ascii="Comic Sans MS" w:eastAsia="Comic Sans MS" w:hAnsi="Comic Sans MS" w:cs="Comic Sans MS"/>
          <w:w w:val="147"/>
          <w:sz w:val="22"/>
          <w:szCs w:val="22"/>
        </w:rPr>
        <w:t>-</w:t>
      </w:r>
      <w:r>
        <w:rPr>
          <w:rFonts w:ascii="Comic Sans MS" w:eastAsia="Comic Sans MS" w:hAnsi="Comic Sans MS" w:cs="Comic Sans MS"/>
          <w:spacing w:val="-3"/>
          <w:w w:val="147"/>
          <w:sz w:val="22"/>
          <w:szCs w:val="22"/>
        </w:rPr>
        <w:t xml:space="preserve"> </w:t>
      </w:r>
      <w:r>
        <w:rPr>
          <w:rFonts w:ascii="Comic Sans MS" w:eastAsia="Comic Sans MS" w:hAnsi="Comic Sans MS" w:cs="Comic Sans MS"/>
          <w:w w:val="147"/>
          <w:sz w:val="22"/>
          <w:szCs w:val="22"/>
        </w:rPr>
        <w:t>(f)</w:t>
      </w:r>
      <w:r>
        <w:rPr>
          <w:rFonts w:ascii="Comic Sans MS" w:eastAsia="Comic Sans MS" w:hAnsi="Comic Sans MS" w:cs="Comic Sans MS"/>
          <w:w w:val="157"/>
          <w:sz w:val="22"/>
          <w:szCs w:val="22"/>
        </w:rPr>
        <w:t>,</w:t>
      </w:r>
      <w:r>
        <w:rPr>
          <w:rFonts w:ascii="Comic Sans MS" w:eastAsia="Comic Sans MS" w:hAnsi="Comic Sans MS" w:cs="Comic Sans MS"/>
          <w:spacing w:val="30"/>
          <w:sz w:val="22"/>
          <w:szCs w:val="22"/>
        </w:rPr>
        <w:t xml:space="preserve"> </w:t>
      </w:r>
      <w:r>
        <w:rPr>
          <w:rFonts w:ascii="Comic Sans MS" w:eastAsia="Comic Sans MS" w:hAnsi="Comic Sans MS" w:cs="Comic Sans MS"/>
          <w:w w:val="118"/>
          <w:sz w:val="22"/>
          <w:szCs w:val="22"/>
        </w:rPr>
        <w:t>2</w:t>
      </w:r>
      <w:r>
        <w:rPr>
          <w:rFonts w:ascii="Comic Sans MS" w:eastAsia="Comic Sans MS" w:hAnsi="Comic Sans MS" w:cs="Comic Sans MS"/>
          <w:spacing w:val="-2"/>
          <w:w w:val="118"/>
          <w:sz w:val="22"/>
          <w:szCs w:val="22"/>
        </w:rPr>
        <w:t>.</w:t>
      </w:r>
      <w:r>
        <w:rPr>
          <w:rFonts w:ascii="Comic Sans MS" w:eastAsia="Comic Sans MS" w:hAnsi="Comic Sans MS" w:cs="Comic Sans MS"/>
          <w:w w:val="118"/>
          <w:sz w:val="22"/>
          <w:szCs w:val="22"/>
        </w:rPr>
        <w:t>10.4</w:t>
      </w:r>
      <w:r>
        <w:rPr>
          <w:rFonts w:ascii="Comic Sans MS" w:eastAsia="Comic Sans MS" w:hAnsi="Comic Sans MS" w:cs="Comic Sans MS"/>
          <w:spacing w:val="24"/>
          <w:w w:val="118"/>
          <w:sz w:val="22"/>
          <w:szCs w:val="22"/>
        </w:rPr>
        <w:t xml:space="preserve"> </w:t>
      </w:r>
      <w:r>
        <w:rPr>
          <w:rFonts w:ascii="Comic Sans MS" w:eastAsia="Comic Sans MS" w:hAnsi="Comic Sans MS" w:cs="Comic Sans MS"/>
          <w:sz w:val="22"/>
          <w:szCs w:val="22"/>
        </w:rPr>
        <w:t>(</w:t>
      </w:r>
      <w:r>
        <w:rPr>
          <w:rFonts w:ascii="Comic Sans MS" w:eastAsia="Comic Sans MS" w:hAnsi="Comic Sans MS" w:cs="Comic Sans MS"/>
          <w:spacing w:val="-2"/>
          <w:sz w:val="22"/>
          <w:szCs w:val="22"/>
        </w:rPr>
        <w:t>a</w:t>
      </w:r>
      <w:r>
        <w:rPr>
          <w:rFonts w:ascii="Comic Sans MS" w:eastAsia="Comic Sans MS" w:hAnsi="Comic Sans MS" w:cs="Comic Sans MS"/>
          <w:sz w:val="22"/>
          <w:szCs w:val="22"/>
        </w:rPr>
        <w:t>)</w:t>
      </w:r>
      <w:r>
        <w:rPr>
          <w:rFonts w:ascii="Comic Sans MS" w:eastAsia="Comic Sans MS" w:hAnsi="Comic Sans MS" w:cs="Comic Sans MS"/>
          <w:spacing w:val="39"/>
          <w:sz w:val="22"/>
          <w:szCs w:val="22"/>
        </w:rPr>
        <w:t xml:space="preserve"> </w:t>
      </w:r>
      <w:r>
        <w:rPr>
          <w:rFonts w:ascii="Comic Sans MS" w:eastAsia="Comic Sans MS" w:hAnsi="Comic Sans MS" w:cs="Comic Sans MS"/>
          <w:sz w:val="22"/>
          <w:szCs w:val="22"/>
        </w:rPr>
        <w:t>–</w:t>
      </w:r>
      <w:r>
        <w:rPr>
          <w:rFonts w:ascii="Comic Sans MS" w:eastAsia="Comic Sans MS" w:hAnsi="Comic Sans MS" w:cs="Comic Sans MS"/>
          <w:spacing w:val="32"/>
          <w:sz w:val="22"/>
          <w:szCs w:val="22"/>
        </w:rPr>
        <w:t xml:space="preserve"> </w:t>
      </w:r>
      <w:r>
        <w:rPr>
          <w:rFonts w:ascii="Comic Sans MS" w:eastAsia="Comic Sans MS" w:hAnsi="Comic Sans MS" w:cs="Comic Sans MS"/>
          <w:sz w:val="22"/>
          <w:szCs w:val="22"/>
        </w:rPr>
        <w:t>(d</w:t>
      </w:r>
      <w:r>
        <w:rPr>
          <w:rFonts w:ascii="Comic Sans MS" w:eastAsia="Comic Sans MS" w:hAnsi="Comic Sans MS" w:cs="Comic Sans MS"/>
          <w:spacing w:val="-1"/>
          <w:sz w:val="22"/>
          <w:szCs w:val="22"/>
        </w:rPr>
        <w:t>)</w:t>
      </w:r>
      <w:r>
        <w:rPr>
          <w:rFonts w:ascii="Comic Sans MS" w:eastAsia="Comic Sans MS" w:hAnsi="Comic Sans MS" w:cs="Comic Sans MS"/>
          <w:sz w:val="22"/>
          <w:szCs w:val="22"/>
        </w:rPr>
        <w:t>]</w:t>
      </w:r>
    </w:p>
    <w:p w:rsidR="00BE3ADD" w:rsidRDefault="00BE3ADD">
      <w:pPr>
        <w:spacing w:before="7" w:line="100" w:lineRule="exact"/>
        <w:rPr>
          <w:sz w:val="10"/>
          <w:szCs w:val="10"/>
        </w:rPr>
      </w:pPr>
    </w:p>
    <w:p w:rsidR="007660B3" w:rsidRDefault="00313C33" w:rsidP="007660B3">
      <w:pPr>
        <w:rPr>
          <w:color w:val="0070C0"/>
          <w:sz w:val="24"/>
          <w:szCs w:val="24"/>
        </w:rPr>
      </w:pPr>
      <w:r>
        <w:rPr>
          <w:sz w:val="22"/>
          <w:szCs w:val="22"/>
        </w:rPr>
        <w:t xml:space="preserve">-    </w:t>
      </w:r>
      <w:r w:rsidRPr="00EC091F">
        <w:rPr>
          <w:rFonts w:ascii="Cambria" w:eastAsia="Segoe MDL2 Assets" w:hAnsi="Cambria" w:cs="Segoe MDL2 Assets"/>
          <w:sz w:val="22"/>
          <w:szCs w:val="22"/>
        </w:rPr>
        <w:t xml:space="preserve">Maintain a record of a current </w:t>
      </w:r>
      <w:r w:rsidR="007660B3" w:rsidRPr="00EC091F">
        <w:rPr>
          <w:sz w:val="24"/>
          <w:szCs w:val="24"/>
        </w:rPr>
        <w:t>WWCC Vic/WWVP Tas Number                        Expiry</w:t>
      </w:r>
    </w:p>
    <w:p w:rsidR="00BE3ADD" w:rsidRDefault="00BE3ADD">
      <w:pPr>
        <w:spacing w:line="200" w:lineRule="exact"/>
      </w:pPr>
    </w:p>
    <w:p w:rsidR="00BE3ADD" w:rsidRDefault="003F2237">
      <w:pPr>
        <w:spacing w:line="300" w:lineRule="exact"/>
        <w:ind w:left="100" w:right="659"/>
        <w:rPr>
          <w:rFonts w:ascii="Comic Sans MS" w:eastAsia="Comic Sans MS" w:hAnsi="Comic Sans MS" w:cs="Comic Sans MS"/>
          <w:sz w:val="22"/>
          <w:szCs w:val="22"/>
        </w:rPr>
      </w:pPr>
      <w:r>
        <w:rPr>
          <w:rFonts w:ascii="Comic Sans MS" w:eastAsia="Comic Sans MS" w:hAnsi="Comic Sans MS" w:cs="Comic Sans MS"/>
          <w:sz w:val="22"/>
          <w:szCs w:val="22"/>
        </w:rPr>
        <w:t>Wh</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n</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a candida</w:t>
      </w:r>
      <w:r>
        <w:rPr>
          <w:rFonts w:ascii="Comic Sans MS" w:eastAsia="Comic Sans MS" w:hAnsi="Comic Sans MS" w:cs="Comic Sans MS"/>
          <w:spacing w:val="-3"/>
          <w:sz w:val="22"/>
          <w:szCs w:val="22"/>
        </w:rPr>
        <w:t>t</w:t>
      </w:r>
      <w:r>
        <w:rPr>
          <w:rFonts w:ascii="Comic Sans MS" w:eastAsia="Comic Sans MS" w:hAnsi="Comic Sans MS" w:cs="Comic Sans MS"/>
          <w:sz w:val="22"/>
          <w:szCs w:val="22"/>
        </w:rPr>
        <w:t xml:space="preserve">e’s study </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s compl</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ted,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 P</w:t>
      </w:r>
      <w:r>
        <w:rPr>
          <w:rFonts w:ascii="Comic Sans MS" w:eastAsia="Comic Sans MS" w:hAnsi="Comic Sans MS" w:cs="Comic Sans MS"/>
          <w:spacing w:val="-3"/>
          <w:sz w:val="22"/>
          <w:szCs w:val="22"/>
        </w:rPr>
        <w:t>r</w:t>
      </w:r>
      <w:r>
        <w:rPr>
          <w:rFonts w:ascii="Comic Sans MS" w:eastAsia="Comic Sans MS" w:hAnsi="Comic Sans MS" w:cs="Comic Sans MS"/>
          <w:sz w:val="22"/>
          <w:szCs w:val="22"/>
        </w:rPr>
        <w:t>esbyt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ry will rece</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ve</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an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application</w:t>
      </w:r>
      <w:r>
        <w:rPr>
          <w:rFonts w:ascii="Comic Sans MS" w:eastAsia="Comic Sans MS" w:hAnsi="Comic Sans MS" w:cs="Comic Sans MS"/>
          <w:spacing w:val="-2"/>
          <w:sz w:val="22"/>
          <w:szCs w:val="22"/>
        </w:rPr>
        <w:t xml:space="preserve"> </w:t>
      </w:r>
      <w:r>
        <w:rPr>
          <w:rFonts w:ascii="Comic Sans MS" w:eastAsia="Comic Sans MS" w:hAnsi="Comic Sans MS" w:cs="Comic Sans MS"/>
          <w:spacing w:val="-3"/>
          <w:sz w:val="22"/>
          <w:szCs w:val="22"/>
        </w:rPr>
        <w:t>f</w:t>
      </w:r>
      <w:r>
        <w:rPr>
          <w:rFonts w:ascii="Comic Sans MS" w:eastAsia="Comic Sans MS" w:hAnsi="Comic Sans MS" w:cs="Comic Sans MS"/>
          <w:sz w:val="22"/>
          <w:szCs w:val="22"/>
        </w:rPr>
        <w:t>rom th</w:t>
      </w:r>
      <w:r>
        <w:rPr>
          <w:rFonts w:ascii="Comic Sans MS" w:eastAsia="Comic Sans MS" w:hAnsi="Comic Sans MS" w:cs="Comic Sans MS"/>
          <w:spacing w:val="-1"/>
          <w:sz w:val="22"/>
          <w:szCs w:val="22"/>
        </w:rPr>
        <w:t>e</w:t>
      </w:r>
      <w:r>
        <w:rPr>
          <w:rFonts w:ascii="Comic Sans MS" w:eastAsia="Comic Sans MS" w:hAnsi="Comic Sans MS" w:cs="Comic Sans MS"/>
          <w:sz w:val="22"/>
          <w:szCs w:val="22"/>
        </w:rPr>
        <w:t>m</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for recognitio</w:t>
      </w:r>
      <w:r>
        <w:rPr>
          <w:rFonts w:ascii="Comic Sans MS" w:eastAsia="Comic Sans MS" w:hAnsi="Comic Sans MS" w:cs="Comic Sans MS"/>
          <w:spacing w:val="-1"/>
          <w:sz w:val="22"/>
          <w:szCs w:val="22"/>
        </w:rPr>
        <w:t>n</w:t>
      </w:r>
      <w:r>
        <w:rPr>
          <w:rFonts w:ascii="Comic Sans MS" w:eastAsia="Comic Sans MS" w:hAnsi="Comic Sans MS" w:cs="Comic Sans MS"/>
          <w:sz w:val="22"/>
          <w:szCs w:val="22"/>
        </w:rPr>
        <w:t xml:space="preserve">. </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The</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Pre</w:t>
      </w:r>
      <w:r>
        <w:rPr>
          <w:rFonts w:ascii="Comic Sans MS" w:eastAsia="Comic Sans MS" w:hAnsi="Comic Sans MS" w:cs="Comic Sans MS"/>
          <w:spacing w:val="-3"/>
          <w:sz w:val="22"/>
          <w:szCs w:val="22"/>
        </w:rPr>
        <w:t>s</w:t>
      </w:r>
      <w:r>
        <w:rPr>
          <w:rFonts w:ascii="Comic Sans MS" w:eastAsia="Comic Sans MS" w:hAnsi="Comic Sans MS" w:cs="Comic Sans MS"/>
          <w:sz w:val="22"/>
          <w:szCs w:val="22"/>
        </w:rPr>
        <w:t>byt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ry</w:t>
      </w:r>
      <w:r>
        <w:rPr>
          <w:rFonts w:ascii="Comic Sans MS" w:eastAsia="Comic Sans MS" w:hAnsi="Comic Sans MS" w:cs="Comic Sans MS"/>
          <w:spacing w:val="-1"/>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il</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w:t>
      </w:r>
    </w:p>
    <w:p w:rsidR="00BE3ADD" w:rsidRDefault="003F2237">
      <w:pPr>
        <w:spacing w:before="4"/>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be satis</w:t>
      </w:r>
      <w:r>
        <w:rPr>
          <w:rFonts w:ascii="Comic Sans MS" w:eastAsia="Comic Sans MS" w:hAnsi="Comic Sans MS" w:cs="Comic Sans MS"/>
          <w:spacing w:val="-2"/>
          <w:sz w:val="22"/>
          <w:szCs w:val="22"/>
        </w:rPr>
        <w:t>f</w:t>
      </w:r>
      <w:r>
        <w:rPr>
          <w:rFonts w:ascii="Comic Sans MS" w:eastAsia="Comic Sans MS" w:hAnsi="Comic Sans MS" w:cs="Comic Sans MS"/>
          <w:sz w:val="22"/>
          <w:szCs w:val="22"/>
        </w:rPr>
        <w:t>ied that</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 c</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 xml:space="preserve">ndidate </w:t>
      </w:r>
      <w:r>
        <w:rPr>
          <w:rFonts w:ascii="Comic Sans MS" w:eastAsia="Comic Sans MS" w:hAnsi="Comic Sans MS" w:cs="Comic Sans MS"/>
          <w:spacing w:val="-2"/>
          <w:sz w:val="22"/>
          <w:szCs w:val="22"/>
        </w:rPr>
        <w:t>i</w:t>
      </w:r>
      <w:r>
        <w:rPr>
          <w:rFonts w:ascii="Comic Sans MS" w:eastAsia="Comic Sans MS" w:hAnsi="Comic Sans MS" w:cs="Comic Sans MS"/>
          <w:sz w:val="22"/>
          <w:szCs w:val="22"/>
        </w:rPr>
        <w:t>s still call</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d to</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the min</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stry of</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Lay </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reac</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er;</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w:t>
      </w:r>
      <w:r>
        <w:rPr>
          <w:rFonts w:ascii="Comic Sans MS" w:eastAsia="Comic Sans MS" w:hAnsi="Comic Sans MS" w:cs="Comic Sans MS"/>
          <w:spacing w:val="-2"/>
          <w:sz w:val="22"/>
          <w:szCs w:val="22"/>
        </w:rPr>
        <w:t>?</w:t>
      </w:r>
      <w:r>
        <w:rPr>
          <w:rFonts w:ascii="Comic Sans MS" w:eastAsia="Comic Sans MS" w:hAnsi="Comic Sans MS" w:cs="Comic Sans MS"/>
          <w:sz w:val="22"/>
          <w:szCs w:val="22"/>
        </w:rPr>
        <w:t>]</w:t>
      </w:r>
    </w:p>
    <w:p w:rsidR="00EC091F" w:rsidRDefault="003F2237" w:rsidP="00EC091F">
      <w:pPr>
        <w:rPr>
          <w:color w:val="00B050"/>
        </w:rPr>
      </w:pPr>
      <w:r>
        <w:rPr>
          <w:sz w:val="22"/>
          <w:szCs w:val="22"/>
        </w:rPr>
        <w:t>-</w:t>
      </w:r>
      <w:r>
        <w:rPr>
          <w:sz w:val="22"/>
          <w:szCs w:val="22"/>
        </w:rPr>
        <w:tab/>
      </w:r>
      <w:r>
        <w:rPr>
          <w:rFonts w:ascii="Comic Sans MS" w:eastAsia="Comic Sans MS" w:hAnsi="Comic Sans MS" w:cs="Comic Sans MS"/>
          <w:sz w:val="22"/>
          <w:szCs w:val="22"/>
        </w:rPr>
        <w:t>sight the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Cert</w:t>
      </w:r>
      <w:r>
        <w:rPr>
          <w:rFonts w:ascii="Comic Sans MS" w:eastAsia="Comic Sans MS" w:hAnsi="Comic Sans MS" w:cs="Comic Sans MS"/>
          <w:spacing w:val="-3"/>
          <w:sz w:val="22"/>
          <w:szCs w:val="22"/>
        </w:rPr>
        <w:t>i</w:t>
      </w:r>
      <w:r>
        <w:rPr>
          <w:rFonts w:ascii="Comic Sans MS" w:eastAsia="Comic Sans MS" w:hAnsi="Comic Sans MS" w:cs="Comic Sans MS"/>
          <w:sz w:val="22"/>
          <w:szCs w:val="22"/>
        </w:rPr>
        <w:t>ficate of</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Com</w:t>
      </w:r>
      <w:r>
        <w:rPr>
          <w:rFonts w:ascii="Comic Sans MS" w:eastAsia="Comic Sans MS" w:hAnsi="Comic Sans MS" w:cs="Comic Sans MS"/>
          <w:spacing w:val="-3"/>
          <w:sz w:val="22"/>
          <w:szCs w:val="22"/>
        </w:rPr>
        <w:t>p</w:t>
      </w:r>
      <w:r>
        <w:rPr>
          <w:rFonts w:ascii="Comic Sans MS" w:eastAsia="Comic Sans MS" w:hAnsi="Comic Sans MS" w:cs="Comic Sans MS"/>
          <w:sz w:val="22"/>
          <w:szCs w:val="22"/>
        </w:rPr>
        <w:t>leti</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n of Studies</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from</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CTM to</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ensure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t</w:t>
      </w:r>
      <w:r>
        <w:rPr>
          <w:rFonts w:ascii="Comic Sans MS" w:eastAsia="Comic Sans MS" w:hAnsi="Comic Sans MS" w:cs="Comic Sans MS"/>
          <w:spacing w:val="-2"/>
          <w:sz w:val="22"/>
          <w:szCs w:val="22"/>
        </w:rPr>
        <w:t>h</w:t>
      </w:r>
      <w:r>
        <w:rPr>
          <w:rFonts w:ascii="Comic Sans MS" w:eastAsia="Comic Sans MS" w:hAnsi="Comic Sans MS" w:cs="Comic Sans MS"/>
          <w:sz w:val="22"/>
          <w:szCs w:val="22"/>
        </w:rPr>
        <w:t>at the traini</w:t>
      </w:r>
      <w:r>
        <w:rPr>
          <w:rFonts w:ascii="Comic Sans MS" w:eastAsia="Comic Sans MS" w:hAnsi="Comic Sans MS" w:cs="Comic Sans MS"/>
          <w:spacing w:val="-4"/>
          <w:sz w:val="22"/>
          <w:szCs w:val="22"/>
        </w:rPr>
        <w:t>n</w:t>
      </w:r>
      <w:r>
        <w:rPr>
          <w:rFonts w:ascii="Comic Sans MS" w:eastAsia="Comic Sans MS" w:hAnsi="Comic Sans MS" w:cs="Comic Sans MS"/>
          <w:sz w:val="22"/>
          <w:szCs w:val="22"/>
        </w:rPr>
        <w:t>g requ</w:t>
      </w:r>
      <w:r>
        <w:rPr>
          <w:rFonts w:ascii="Comic Sans MS" w:eastAsia="Comic Sans MS" w:hAnsi="Comic Sans MS" w:cs="Comic Sans MS"/>
          <w:spacing w:val="-2"/>
          <w:sz w:val="22"/>
          <w:szCs w:val="22"/>
        </w:rPr>
        <w:t>i</w:t>
      </w:r>
      <w:r>
        <w:rPr>
          <w:rFonts w:ascii="Comic Sans MS" w:eastAsia="Comic Sans MS" w:hAnsi="Comic Sans MS" w:cs="Comic Sans MS"/>
          <w:sz w:val="22"/>
          <w:szCs w:val="22"/>
        </w:rPr>
        <w:t>rements have</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been</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met;</w:t>
      </w:r>
      <w:r w:rsidR="00EC091F" w:rsidRPr="00EC091F">
        <w:rPr>
          <w:color w:val="00B050"/>
        </w:rPr>
        <w:t xml:space="preserve"> </w:t>
      </w:r>
      <w:r w:rsidR="00EC091F" w:rsidRPr="00751E72">
        <w:rPr>
          <w:color w:val="00B050"/>
        </w:rPr>
        <w:t xml:space="preserve">... </w:t>
      </w:r>
    </w:p>
    <w:p w:rsidR="00EC091F" w:rsidRDefault="00EC091F" w:rsidP="00EC091F">
      <w:pPr>
        <w:rPr>
          <w:color w:val="00B050"/>
        </w:rPr>
      </w:pPr>
    </w:p>
    <w:p w:rsidR="00EC091F" w:rsidRPr="00EC091F" w:rsidRDefault="00EC091F" w:rsidP="00EC091F">
      <w:pPr>
        <w:rPr>
          <w:sz w:val="24"/>
          <w:szCs w:val="24"/>
        </w:rPr>
      </w:pPr>
      <w:r w:rsidRPr="00EC091F">
        <w:rPr>
          <w:sz w:val="24"/>
          <w:szCs w:val="24"/>
        </w:rPr>
        <w:t>- confirm a current positive Working With Children Check / Registration.</w:t>
      </w:r>
    </w:p>
    <w:p w:rsidR="00313C33" w:rsidRDefault="00313C33">
      <w:pPr>
        <w:tabs>
          <w:tab w:val="left" w:pos="820"/>
        </w:tabs>
        <w:ind w:left="820" w:right="1106" w:hanging="360"/>
        <w:rPr>
          <w:rFonts w:ascii="Comic Sans MS" w:eastAsia="Comic Sans MS" w:hAnsi="Comic Sans MS" w:cs="Comic Sans MS"/>
          <w:sz w:val="22"/>
          <w:szCs w:val="22"/>
        </w:rPr>
      </w:pPr>
    </w:p>
    <w:p w:rsidR="00BE3ADD" w:rsidRDefault="003F2237">
      <w:pPr>
        <w:spacing w:line="300" w:lineRule="exact"/>
        <w:ind w:left="460"/>
        <w:rPr>
          <w:rFonts w:ascii="Comic Sans MS" w:eastAsia="Comic Sans MS" w:hAnsi="Comic Sans MS" w:cs="Comic Sans MS"/>
          <w:sz w:val="22"/>
          <w:szCs w:val="22"/>
        </w:rPr>
      </w:pPr>
      <w:r>
        <w:rPr>
          <w:sz w:val="22"/>
          <w:szCs w:val="22"/>
        </w:rPr>
        <w:t xml:space="preserve">-    </w:t>
      </w:r>
      <w:r>
        <w:rPr>
          <w:spacing w:val="12"/>
          <w:sz w:val="22"/>
          <w:szCs w:val="22"/>
        </w:rPr>
        <w:t xml:space="preserve"> </w:t>
      </w:r>
      <w:r>
        <w:rPr>
          <w:rFonts w:ascii="Comic Sans MS" w:eastAsia="Comic Sans MS" w:hAnsi="Comic Sans MS" w:cs="Comic Sans MS"/>
          <w:sz w:val="22"/>
          <w:szCs w:val="22"/>
        </w:rPr>
        <w:t>arrange f</w:t>
      </w:r>
      <w:r>
        <w:rPr>
          <w:rFonts w:ascii="Comic Sans MS" w:eastAsia="Comic Sans MS" w:hAnsi="Comic Sans MS" w:cs="Comic Sans MS"/>
          <w:spacing w:val="-4"/>
          <w:sz w:val="22"/>
          <w:szCs w:val="22"/>
        </w:rPr>
        <w:t>o</w:t>
      </w:r>
      <w:r>
        <w:rPr>
          <w:rFonts w:ascii="Comic Sans MS" w:eastAsia="Comic Sans MS" w:hAnsi="Comic Sans MS" w:cs="Comic Sans MS"/>
          <w:sz w:val="22"/>
          <w:szCs w:val="22"/>
        </w:rPr>
        <w:t>r</w:t>
      </w:r>
      <w:r>
        <w:rPr>
          <w:rFonts w:ascii="Comic Sans MS" w:eastAsia="Comic Sans MS" w:hAnsi="Comic Sans MS" w:cs="Comic Sans MS"/>
          <w:spacing w:val="1"/>
          <w:sz w:val="22"/>
          <w:szCs w:val="22"/>
        </w:rPr>
        <w:t xml:space="preserve"> </w:t>
      </w:r>
      <w:r>
        <w:rPr>
          <w:rFonts w:ascii="Comic Sans MS" w:eastAsia="Comic Sans MS" w:hAnsi="Comic Sans MS" w:cs="Comic Sans MS"/>
          <w:sz w:val="22"/>
          <w:szCs w:val="22"/>
        </w:rPr>
        <w:t>a service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of</w:t>
      </w:r>
      <w:r>
        <w:rPr>
          <w:rFonts w:ascii="Comic Sans MS" w:eastAsia="Comic Sans MS" w:hAnsi="Comic Sans MS" w:cs="Comic Sans MS"/>
          <w:spacing w:val="-2"/>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pacing w:val="-3"/>
          <w:sz w:val="22"/>
          <w:szCs w:val="22"/>
        </w:rPr>
        <w:t>o</w:t>
      </w:r>
      <w:r>
        <w:rPr>
          <w:rFonts w:ascii="Comic Sans MS" w:eastAsia="Comic Sans MS" w:hAnsi="Comic Sans MS" w:cs="Comic Sans MS"/>
          <w:sz w:val="22"/>
          <w:szCs w:val="22"/>
        </w:rPr>
        <w:t>r</w:t>
      </w:r>
      <w:r>
        <w:rPr>
          <w:rFonts w:ascii="Comic Sans MS" w:eastAsia="Comic Sans MS" w:hAnsi="Comic Sans MS" w:cs="Comic Sans MS"/>
          <w:spacing w:val="2"/>
          <w:sz w:val="22"/>
          <w:szCs w:val="22"/>
        </w:rPr>
        <w:t>s</w:t>
      </w:r>
      <w:r>
        <w:rPr>
          <w:rFonts w:ascii="Comic Sans MS" w:eastAsia="Comic Sans MS" w:hAnsi="Comic Sans MS" w:cs="Comic Sans MS"/>
          <w:spacing w:val="-3"/>
          <w:sz w:val="22"/>
          <w:szCs w:val="22"/>
        </w:rPr>
        <w:t>h</w:t>
      </w:r>
      <w:r>
        <w:rPr>
          <w:rFonts w:ascii="Comic Sans MS" w:eastAsia="Comic Sans MS" w:hAnsi="Comic Sans MS" w:cs="Comic Sans MS"/>
          <w:sz w:val="22"/>
          <w:szCs w:val="22"/>
        </w:rPr>
        <w:t>ip at</w:t>
      </w:r>
      <w:r>
        <w:rPr>
          <w:rFonts w:ascii="Comic Sans MS" w:eastAsia="Comic Sans MS" w:hAnsi="Comic Sans MS" w:cs="Comic Sans MS"/>
          <w:spacing w:val="-3"/>
          <w:sz w:val="22"/>
          <w:szCs w:val="22"/>
        </w:rPr>
        <w:t xml:space="preserve"> </w:t>
      </w:r>
      <w:r>
        <w:rPr>
          <w:rFonts w:ascii="Comic Sans MS" w:eastAsia="Comic Sans MS" w:hAnsi="Comic Sans MS" w:cs="Comic Sans MS"/>
          <w:spacing w:val="3"/>
          <w:sz w:val="22"/>
          <w:szCs w:val="22"/>
        </w:rPr>
        <w:t>w</w:t>
      </w:r>
      <w:r>
        <w:rPr>
          <w:rFonts w:ascii="Comic Sans MS" w:eastAsia="Comic Sans MS" w:hAnsi="Comic Sans MS" w:cs="Comic Sans MS"/>
          <w:sz w:val="22"/>
          <w:szCs w:val="22"/>
        </w:rPr>
        <w:t>hich</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 C</w:t>
      </w:r>
      <w:r>
        <w:rPr>
          <w:rFonts w:ascii="Comic Sans MS" w:eastAsia="Comic Sans MS" w:hAnsi="Comic Sans MS" w:cs="Comic Sans MS"/>
          <w:spacing w:val="-2"/>
          <w:sz w:val="22"/>
          <w:szCs w:val="22"/>
        </w:rPr>
        <w:t>e</w:t>
      </w:r>
      <w:r>
        <w:rPr>
          <w:rFonts w:ascii="Comic Sans MS" w:eastAsia="Comic Sans MS" w:hAnsi="Comic Sans MS" w:cs="Comic Sans MS"/>
          <w:sz w:val="22"/>
          <w:szCs w:val="22"/>
        </w:rPr>
        <w:t>rtificate of</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Recognition</w:t>
      </w:r>
      <w:r>
        <w:rPr>
          <w:rFonts w:ascii="Comic Sans MS" w:eastAsia="Comic Sans MS" w:hAnsi="Comic Sans MS" w:cs="Comic Sans MS"/>
          <w:spacing w:val="-4"/>
          <w:sz w:val="22"/>
          <w:szCs w:val="22"/>
        </w:rPr>
        <w:t xml:space="preserve"> </w:t>
      </w:r>
      <w:r>
        <w:rPr>
          <w:rFonts w:ascii="Comic Sans MS" w:eastAsia="Comic Sans MS" w:hAnsi="Comic Sans MS" w:cs="Comic Sans MS"/>
          <w:sz w:val="22"/>
          <w:szCs w:val="22"/>
        </w:rPr>
        <w:t>will be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present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d.</w:t>
      </w:r>
    </w:p>
    <w:p w:rsidR="00BE3ADD" w:rsidRDefault="00BE3ADD">
      <w:pPr>
        <w:spacing w:before="8" w:line="100" w:lineRule="exact"/>
        <w:rPr>
          <w:sz w:val="10"/>
          <w:szCs w:val="10"/>
        </w:rPr>
      </w:pPr>
    </w:p>
    <w:p w:rsidR="00BE3ADD" w:rsidRDefault="00BE3ADD">
      <w:pPr>
        <w:spacing w:line="200" w:lineRule="exact"/>
      </w:pPr>
    </w:p>
    <w:p w:rsidR="00BE3ADD" w:rsidRDefault="003F2237">
      <w:pPr>
        <w:ind w:left="162"/>
        <w:rPr>
          <w:rFonts w:ascii="Comic Sans MS" w:eastAsia="Comic Sans MS" w:hAnsi="Comic Sans MS" w:cs="Comic Sans MS"/>
          <w:sz w:val="22"/>
          <w:szCs w:val="22"/>
        </w:rPr>
      </w:pPr>
      <w:r>
        <w:rPr>
          <w:rFonts w:ascii="Comic Sans MS" w:eastAsia="Comic Sans MS" w:hAnsi="Comic Sans MS" w:cs="Comic Sans MS"/>
          <w:sz w:val="22"/>
          <w:szCs w:val="22"/>
        </w:rPr>
        <w:t>Suggest</w:t>
      </w:r>
      <w:r>
        <w:rPr>
          <w:rFonts w:ascii="Comic Sans MS" w:eastAsia="Comic Sans MS" w:hAnsi="Comic Sans MS" w:cs="Comic Sans MS"/>
          <w:spacing w:val="-3"/>
          <w:sz w:val="22"/>
          <w:szCs w:val="22"/>
        </w:rPr>
        <w:t>e</w:t>
      </w:r>
      <w:r>
        <w:rPr>
          <w:rFonts w:ascii="Comic Sans MS" w:eastAsia="Comic Sans MS" w:hAnsi="Comic Sans MS" w:cs="Comic Sans MS"/>
          <w:sz w:val="22"/>
          <w:szCs w:val="22"/>
        </w:rPr>
        <w:t>d App</w:t>
      </w:r>
      <w:r>
        <w:rPr>
          <w:rFonts w:ascii="Comic Sans MS" w:eastAsia="Comic Sans MS" w:hAnsi="Comic Sans MS" w:cs="Comic Sans MS"/>
          <w:spacing w:val="-3"/>
          <w:sz w:val="22"/>
          <w:szCs w:val="22"/>
        </w:rPr>
        <w:t>l</w:t>
      </w:r>
      <w:r>
        <w:rPr>
          <w:rFonts w:ascii="Comic Sans MS" w:eastAsia="Comic Sans MS" w:hAnsi="Comic Sans MS" w:cs="Comic Sans MS"/>
          <w:sz w:val="22"/>
          <w:szCs w:val="22"/>
        </w:rPr>
        <w:t>ication</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 xml:space="preserve">Forms </w:t>
      </w:r>
      <w:r>
        <w:rPr>
          <w:rFonts w:ascii="Comic Sans MS" w:eastAsia="Comic Sans MS" w:hAnsi="Comic Sans MS" w:cs="Comic Sans MS"/>
          <w:spacing w:val="-3"/>
          <w:sz w:val="22"/>
          <w:szCs w:val="22"/>
        </w:rPr>
        <w:t>a</w:t>
      </w:r>
      <w:r>
        <w:rPr>
          <w:rFonts w:ascii="Comic Sans MS" w:eastAsia="Comic Sans MS" w:hAnsi="Comic Sans MS" w:cs="Comic Sans MS"/>
          <w:sz w:val="22"/>
          <w:szCs w:val="22"/>
        </w:rPr>
        <w:t>re in a sep</w:t>
      </w:r>
      <w:r>
        <w:rPr>
          <w:rFonts w:ascii="Comic Sans MS" w:eastAsia="Comic Sans MS" w:hAnsi="Comic Sans MS" w:cs="Comic Sans MS"/>
          <w:spacing w:val="-4"/>
          <w:sz w:val="22"/>
          <w:szCs w:val="22"/>
        </w:rPr>
        <w:t>a</w:t>
      </w:r>
      <w:r>
        <w:rPr>
          <w:rFonts w:ascii="Comic Sans MS" w:eastAsia="Comic Sans MS" w:hAnsi="Comic Sans MS" w:cs="Comic Sans MS"/>
          <w:sz w:val="22"/>
          <w:szCs w:val="22"/>
        </w:rPr>
        <w:t>rate</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docume</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t titled</w:t>
      </w:r>
      <w:r>
        <w:rPr>
          <w:rFonts w:ascii="Comic Sans MS" w:eastAsia="Comic Sans MS" w:hAnsi="Comic Sans MS" w:cs="Comic Sans MS"/>
          <w:spacing w:val="-3"/>
          <w:sz w:val="22"/>
          <w:szCs w:val="22"/>
        </w:rPr>
        <w:t xml:space="preserve"> </w:t>
      </w:r>
      <w:r>
        <w:rPr>
          <w:rFonts w:ascii="Comic Sans MS" w:eastAsia="Comic Sans MS" w:hAnsi="Comic Sans MS" w:cs="Comic Sans MS"/>
          <w:sz w:val="22"/>
          <w:szCs w:val="22"/>
        </w:rPr>
        <w:t>Appe</w:t>
      </w:r>
      <w:r>
        <w:rPr>
          <w:rFonts w:ascii="Comic Sans MS" w:eastAsia="Comic Sans MS" w:hAnsi="Comic Sans MS" w:cs="Comic Sans MS"/>
          <w:spacing w:val="-3"/>
          <w:sz w:val="22"/>
          <w:szCs w:val="22"/>
        </w:rPr>
        <w:t>n</w:t>
      </w:r>
      <w:r>
        <w:rPr>
          <w:rFonts w:ascii="Comic Sans MS" w:eastAsia="Comic Sans MS" w:hAnsi="Comic Sans MS" w:cs="Comic Sans MS"/>
          <w:sz w:val="22"/>
          <w:szCs w:val="22"/>
        </w:rPr>
        <w:t>dices A</w:t>
      </w:r>
      <w:r>
        <w:rPr>
          <w:rFonts w:ascii="Comic Sans MS" w:eastAsia="Comic Sans MS" w:hAnsi="Comic Sans MS" w:cs="Comic Sans MS"/>
          <w:spacing w:val="-2"/>
          <w:sz w:val="22"/>
          <w:szCs w:val="22"/>
        </w:rPr>
        <w:t xml:space="preserve"> </w:t>
      </w:r>
      <w:r>
        <w:rPr>
          <w:rFonts w:ascii="Comic Sans MS" w:eastAsia="Comic Sans MS" w:hAnsi="Comic Sans MS" w:cs="Comic Sans MS"/>
          <w:sz w:val="22"/>
          <w:szCs w:val="22"/>
        </w:rPr>
        <w:t>&amp; B</w:t>
      </w:r>
    </w:p>
    <w:p w:rsidR="00BE3ADD" w:rsidRDefault="003F2237">
      <w:pPr>
        <w:spacing w:before="2"/>
        <w:ind w:left="460"/>
        <w:rPr>
          <w:rFonts w:ascii="Comic Sans MS" w:eastAsia="Comic Sans MS" w:hAnsi="Comic Sans MS" w:cs="Comic Sans MS"/>
          <w:sz w:val="24"/>
          <w:szCs w:val="24"/>
        </w:rPr>
      </w:pPr>
      <w:r>
        <w:rPr>
          <w:rFonts w:ascii="Comic Sans MS" w:eastAsia="Comic Sans MS" w:hAnsi="Comic Sans MS" w:cs="Comic Sans MS"/>
          <w:sz w:val="24"/>
          <w:szCs w:val="24"/>
        </w:rPr>
        <w:t>APP</w:t>
      </w:r>
      <w:r>
        <w:rPr>
          <w:rFonts w:ascii="Comic Sans MS" w:eastAsia="Comic Sans MS" w:hAnsi="Comic Sans MS" w:cs="Comic Sans MS"/>
          <w:spacing w:val="-3"/>
          <w:sz w:val="24"/>
          <w:szCs w:val="24"/>
        </w:rPr>
        <w:t>E</w:t>
      </w:r>
      <w:r>
        <w:rPr>
          <w:rFonts w:ascii="Comic Sans MS" w:eastAsia="Comic Sans MS" w:hAnsi="Comic Sans MS" w:cs="Comic Sans MS"/>
          <w:sz w:val="24"/>
          <w:szCs w:val="24"/>
        </w:rPr>
        <w:t>NDIX</w:t>
      </w:r>
      <w:r>
        <w:rPr>
          <w:rFonts w:ascii="Comic Sans MS" w:eastAsia="Comic Sans MS" w:hAnsi="Comic Sans MS" w:cs="Comic Sans MS"/>
          <w:spacing w:val="39"/>
          <w:sz w:val="24"/>
          <w:szCs w:val="24"/>
        </w:rPr>
        <w:t xml:space="preserve"> </w:t>
      </w:r>
      <w:r>
        <w:rPr>
          <w:rFonts w:ascii="Comic Sans MS" w:eastAsia="Comic Sans MS" w:hAnsi="Comic Sans MS" w:cs="Comic Sans MS"/>
          <w:sz w:val="24"/>
          <w:szCs w:val="24"/>
        </w:rPr>
        <w:t xml:space="preserve">A </w:t>
      </w:r>
      <w:r>
        <w:rPr>
          <w:rFonts w:ascii="Comic Sans MS" w:eastAsia="Comic Sans MS" w:hAnsi="Comic Sans MS" w:cs="Comic Sans MS"/>
          <w:spacing w:val="66"/>
          <w:sz w:val="24"/>
          <w:szCs w:val="24"/>
        </w:rPr>
        <w:t xml:space="preserve"> </w:t>
      </w:r>
      <w:r>
        <w:rPr>
          <w:rFonts w:ascii="Comic Sans MS" w:eastAsia="Comic Sans MS" w:hAnsi="Comic Sans MS" w:cs="Comic Sans MS"/>
          <w:w w:val="146"/>
          <w:sz w:val="24"/>
          <w:szCs w:val="24"/>
        </w:rPr>
        <w:t>-</w:t>
      </w:r>
      <w:r>
        <w:rPr>
          <w:rFonts w:ascii="Comic Sans MS" w:eastAsia="Comic Sans MS" w:hAnsi="Comic Sans MS" w:cs="Comic Sans MS"/>
          <w:spacing w:val="104"/>
          <w:w w:val="146"/>
          <w:sz w:val="24"/>
          <w:szCs w:val="24"/>
        </w:rPr>
        <w:t xml:space="preserve"> </w:t>
      </w:r>
      <w:r>
        <w:rPr>
          <w:rFonts w:ascii="Comic Sans MS" w:eastAsia="Comic Sans MS" w:hAnsi="Comic Sans MS" w:cs="Comic Sans MS"/>
          <w:sz w:val="24"/>
          <w:szCs w:val="24"/>
        </w:rPr>
        <w:t>Application</w:t>
      </w:r>
      <w:r>
        <w:rPr>
          <w:rFonts w:ascii="Comic Sans MS" w:eastAsia="Comic Sans MS" w:hAnsi="Comic Sans MS" w:cs="Comic Sans MS"/>
          <w:spacing w:val="33"/>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35"/>
          <w:sz w:val="24"/>
          <w:szCs w:val="24"/>
        </w:rPr>
        <w:t xml:space="preserve"> </w:t>
      </w:r>
      <w:r>
        <w:rPr>
          <w:rFonts w:ascii="Comic Sans MS" w:eastAsia="Comic Sans MS" w:hAnsi="Comic Sans MS" w:cs="Comic Sans MS"/>
          <w:sz w:val="24"/>
          <w:szCs w:val="24"/>
        </w:rPr>
        <w:t>become</w:t>
      </w:r>
      <w:r>
        <w:rPr>
          <w:rFonts w:ascii="Comic Sans MS" w:eastAsia="Comic Sans MS" w:hAnsi="Comic Sans MS" w:cs="Comic Sans MS"/>
          <w:spacing w:val="3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46"/>
          <w:sz w:val="24"/>
          <w:szCs w:val="24"/>
        </w:rPr>
        <w:t xml:space="preserve"> </w:t>
      </w:r>
      <w:r>
        <w:rPr>
          <w:rFonts w:ascii="Comic Sans MS" w:eastAsia="Comic Sans MS" w:hAnsi="Comic Sans MS" w:cs="Comic Sans MS"/>
          <w:w w:val="102"/>
          <w:sz w:val="24"/>
          <w:szCs w:val="24"/>
        </w:rPr>
        <w:t>Candidate</w:t>
      </w:r>
    </w:p>
    <w:p w:rsidR="00BE3ADD" w:rsidRDefault="003F2237">
      <w:pPr>
        <w:spacing w:line="320" w:lineRule="exact"/>
        <w:ind w:left="460"/>
        <w:rPr>
          <w:rFonts w:ascii="Comic Sans MS" w:eastAsia="Comic Sans MS" w:hAnsi="Comic Sans MS" w:cs="Comic Sans MS"/>
          <w:sz w:val="24"/>
          <w:szCs w:val="24"/>
        </w:rPr>
      </w:pPr>
      <w:r>
        <w:rPr>
          <w:rFonts w:ascii="Comic Sans MS" w:eastAsia="Comic Sans MS" w:hAnsi="Comic Sans MS" w:cs="Comic Sans MS"/>
          <w:sz w:val="24"/>
          <w:szCs w:val="24"/>
        </w:rPr>
        <w:t>APP</w:t>
      </w:r>
      <w:r>
        <w:rPr>
          <w:rFonts w:ascii="Comic Sans MS" w:eastAsia="Comic Sans MS" w:hAnsi="Comic Sans MS" w:cs="Comic Sans MS"/>
          <w:spacing w:val="-3"/>
          <w:sz w:val="24"/>
          <w:szCs w:val="24"/>
        </w:rPr>
        <w:t>E</w:t>
      </w:r>
      <w:r>
        <w:rPr>
          <w:rFonts w:ascii="Comic Sans MS" w:eastAsia="Comic Sans MS" w:hAnsi="Comic Sans MS" w:cs="Comic Sans MS"/>
          <w:sz w:val="24"/>
          <w:szCs w:val="24"/>
        </w:rPr>
        <w:t>NDIX</w:t>
      </w:r>
      <w:r>
        <w:rPr>
          <w:rFonts w:ascii="Comic Sans MS" w:eastAsia="Comic Sans MS" w:hAnsi="Comic Sans MS" w:cs="Comic Sans MS"/>
          <w:spacing w:val="39"/>
          <w:sz w:val="24"/>
          <w:szCs w:val="24"/>
        </w:rPr>
        <w:t xml:space="preserve"> </w:t>
      </w:r>
      <w:r>
        <w:rPr>
          <w:rFonts w:ascii="Comic Sans MS" w:eastAsia="Comic Sans MS" w:hAnsi="Comic Sans MS" w:cs="Comic Sans MS"/>
          <w:sz w:val="24"/>
          <w:szCs w:val="24"/>
        </w:rPr>
        <w:t xml:space="preserve">B </w:t>
      </w:r>
      <w:r>
        <w:rPr>
          <w:rFonts w:ascii="Comic Sans MS" w:eastAsia="Comic Sans MS" w:hAnsi="Comic Sans MS" w:cs="Comic Sans MS"/>
          <w:spacing w:val="66"/>
          <w:sz w:val="24"/>
          <w:szCs w:val="24"/>
        </w:rPr>
        <w:t xml:space="preserve"> </w:t>
      </w:r>
      <w:r>
        <w:rPr>
          <w:rFonts w:ascii="Comic Sans MS" w:eastAsia="Comic Sans MS" w:hAnsi="Comic Sans MS" w:cs="Comic Sans MS"/>
          <w:w w:val="146"/>
          <w:sz w:val="24"/>
          <w:szCs w:val="24"/>
        </w:rPr>
        <w:t>-</w:t>
      </w:r>
      <w:r>
        <w:rPr>
          <w:rFonts w:ascii="Comic Sans MS" w:eastAsia="Comic Sans MS" w:hAnsi="Comic Sans MS" w:cs="Comic Sans MS"/>
          <w:spacing w:val="104"/>
          <w:w w:val="146"/>
          <w:sz w:val="24"/>
          <w:szCs w:val="24"/>
        </w:rPr>
        <w:t xml:space="preserve"> </w:t>
      </w:r>
      <w:r>
        <w:rPr>
          <w:rFonts w:ascii="Comic Sans MS" w:eastAsia="Comic Sans MS" w:hAnsi="Comic Sans MS" w:cs="Comic Sans MS"/>
          <w:sz w:val="24"/>
          <w:szCs w:val="24"/>
        </w:rPr>
        <w:t>Application</w:t>
      </w:r>
      <w:r>
        <w:rPr>
          <w:rFonts w:ascii="Comic Sans MS" w:eastAsia="Comic Sans MS" w:hAnsi="Comic Sans MS" w:cs="Comic Sans MS"/>
          <w:spacing w:val="33"/>
          <w:sz w:val="24"/>
          <w:szCs w:val="24"/>
        </w:rPr>
        <w:t xml:space="preserve"> </w:t>
      </w:r>
      <w:r>
        <w:rPr>
          <w:rFonts w:ascii="Comic Sans MS" w:eastAsia="Comic Sans MS" w:hAnsi="Comic Sans MS" w:cs="Comic Sans MS"/>
          <w:sz w:val="24"/>
          <w:szCs w:val="24"/>
        </w:rPr>
        <w:t>for</w:t>
      </w:r>
      <w:r>
        <w:rPr>
          <w:rFonts w:ascii="Comic Sans MS" w:eastAsia="Comic Sans MS" w:hAnsi="Comic Sans MS" w:cs="Comic Sans MS"/>
          <w:spacing w:val="33"/>
          <w:sz w:val="24"/>
          <w:szCs w:val="24"/>
        </w:rPr>
        <w:t xml:space="preserve"> </w:t>
      </w:r>
      <w:r>
        <w:rPr>
          <w:rFonts w:ascii="Comic Sans MS" w:eastAsia="Comic Sans MS" w:hAnsi="Comic Sans MS" w:cs="Comic Sans MS"/>
          <w:sz w:val="24"/>
          <w:szCs w:val="24"/>
        </w:rPr>
        <w:t>Re</w:t>
      </w:r>
      <w:r>
        <w:rPr>
          <w:rFonts w:ascii="Comic Sans MS" w:eastAsia="Comic Sans MS" w:hAnsi="Comic Sans MS" w:cs="Comic Sans MS"/>
          <w:spacing w:val="-2"/>
          <w:sz w:val="24"/>
          <w:szCs w:val="24"/>
        </w:rPr>
        <w:t>c</w:t>
      </w:r>
      <w:r>
        <w:rPr>
          <w:rFonts w:ascii="Comic Sans MS" w:eastAsia="Comic Sans MS" w:hAnsi="Comic Sans MS" w:cs="Comic Sans MS"/>
          <w:sz w:val="24"/>
          <w:szCs w:val="24"/>
        </w:rPr>
        <w:t>ogn</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tion</w:t>
      </w:r>
      <w:r>
        <w:rPr>
          <w:rFonts w:ascii="Comic Sans MS" w:eastAsia="Comic Sans MS" w:hAnsi="Comic Sans MS" w:cs="Comic Sans MS"/>
          <w:spacing w:val="37"/>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4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43"/>
          <w:sz w:val="24"/>
          <w:szCs w:val="24"/>
        </w:rPr>
        <w:t xml:space="preserve"> </w:t>
      </w:r>
      <w:r>
        <w:rPr>
          <w:rFonts w:ascii="Comic Sans MS" w:eastAsia="Comic Sans MS" w:hAnsi="Comic Sans MS" w:cs="Comic Sans MS"/>
          <w:sz w:val="24"/>
          <w:szCs w:val="24"/>
        </w:rPr>
        <w:t>Lay</w:t>
      </w:r>
      <w:r>
        <w:rPr>
          <w:rFonts w:ascii="Comic Sans MS" w:eastAsia="Comic Sans MS" w:hAnsi="Comic Sans MS" w:cs="Comic Sans MS"/>
          <w:spacing w:val="48"/>
          <w:sz w:val="24"/>
          <w:szCs w:val="24"/>
        </w:rPr>
        <w:t xml:space="preserve"> </w:t>
      </w:r>
      <w:r>
        <w:rPr>
          <w:rFonts w:ascii="Comic Sans MS" w:eastAsia="Comic Sans MS" w:hAnsi="Comic Sans MS" w:cs="Comic Sans MS"/>
          <w:w w:val="102"/>
          <w:sz w:val="24"/>
          <w:szCs w:val="24"/>
        </w:rPr>
        <w:t>Preacher</w:t>
      </w:r>
    </w:p>
    <w:sectPr w:rsidR="00BE3ADD">
      <w:pgSz w:w="11900" w:h="16820"/>
      <w:pgMar w:top="680" w:right="600" w:bottom="280" w:left="620" w:header="0" w:footer="3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679" w:rsidRDefault="00D62679">
      <w:r>
        <w:separator/>
      </w:r>
    </w:p>
  </w:endnote>
  <w:endnote w:type="continuationSeparator" w:id="0">
    <w:p w:rsidR="00D62679" w:rsidRDefault="00D6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054109"/>
      <w:docPartObj>
        <w:docPartGallery w:val="Page Numbers (Bottom of Page)"/>
        <w:docPartUnique/>
      </w:docPartObj>
    </w:sdtPr>
    <w:sdtEndPr>
      <w:rPr>
        <w:noProof/>
      </w:rPr>
    </w:sdtEndPr>
    <w:sdtContent>
      <w:p w:rsidR="00B053A5" w:rsidRDefault="00B053A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053A5" w:rsidRDefault="00B05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3A5" w:rsidRDefault="00B053A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6</w:t>
    </w:r>
    <w:r>
      <w:rPr>
        <w:caps/>
        <w:noProof/>
        <w:color w:val="4F81BD" w:themeColor="accent1"/>
      </w:rPr>
      <w:fldChar w:fldCharType="end"/>
    </w:r>
  </w:p>
  <w:p w:rsidR="00BE3ADD" w:rsidRDefault="00BE3AD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679" w:rsidRDefault="00D62679">
      <w:r>
        <w:separator/>
      </w:r>
    </w:p>
  </w:footnote>
  <w:footnote w:type="continuationSeparator" w:id="0">
    <w:p w:rsidR="00D62679" w:rsidRDefault="00D62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23"/>
    <w:multiLevelType w:val="multilevel"/>
    <w:tmpl w:val="D67E2F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7F20B0E"/>
    <w:multiLevelType w:val="hybridMultilevel"/>
    <w:tmpl w:val="7C925938"/>
    <w:lvl w:ilvl="0" w:tplc="8264D69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140D9E"/>
    <w:multiLevelType w:val="hybridMultilevel"/>
    <w:tmpl w:val="3DE003E2"/>
    <w:lvl w:ilvl="0" w:tplc="2DA434CE">
      <w:numFmt w:val="bullet"/>
      <w:lvlText w:val=""/>
      <w:lvlJc w:val="left"/>
      <w:pPr>
        <w:ind w:left="820" w:hanging="360"/>
      </w:pPr>
      <w:rPr>
        <w:rFonts w:ascii="Segoe MDL2 Assets" w:eastAsia="Segoe MDL2 Assets" w:hAnsi="Segoe MDL2 Assets" w:cs="Segoe MDL2 Assets" w:hint="default"/>
        <w:w w:val="46"/>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 w15:restartNumberingAfterBreak="0">
    <w:nsid w:val="19BA3ABD"/>
    <w:multiLevelType w:val="hybridMultilevel"/>
    <w:tmpl w:val="EDA43454"/>
    <w:lvl w:ilvl="0" w:tplc="8264D690">
      <w:numFmt w:val="bullet"/>
      <w:lvlText w:val="-"/>
      <w:lvlJc w:val="left"/>
      <w:pPr>
        <w:ind w:left="820" w:hanging="360"/>
      </w:pPr>
      <w:rPr>
        <w:rFonts w:ascii="Times New Roman" w:eastAsia="Times New Roman" w:hAnsi="Times New Roman" w:cs="Times New Roman"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4" w15:restartNumberingAfterBreak="0">
    <w:nsid w:val="73095EC7"/>
    <w:multiLevelType w:val="hybridMultilevel"/>
    <w:tmpl w:val="6596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DD"/>
    <w:rsid w:val="00020570"/>
    <w:rsid w:val="00313C33"/>
    <w:rsid w:val="00337580"/>
    <w:rsid w:val="003F2237"/>
    <w:rsid w:val="004055E6"/>
    <w:rsid w:val="005906BD"/>
    <w:rsid w:val="0060127A"/>
    <w:rsid w:val="00751E72"/>
    <w:rsid w:val="007660B3"/>
    <w:rsid w:val="008610AB"/>
    <w:rsid w:val="008A3474"/>
    <w:rsid w:val="009123E4"/>
    <w:rsid w:val="00AF7972"/>
    <w:rsid w:val="00B053A5"/>
    <w:rsid w:val="00B87EA4"/>
    <w:rsid w:val="00BE3ADD"/>
    <w:rsid w:val="00C400AE"/>
    <w:rsid w:val="00D62679"/>
    <w:rsid w:val="00D8030A"/>
    <w:rsid w:val="00EA05D2"/>
    <w:rsid w:val="00EA53C9"/>
    <w:rsid w:val="00EC091F"/>
    <w:rsid w:val="00EC3120"/>
    <w:rsid w:val="00F722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2F40B"/>
  <w15:docId w15:val="{6A322E55-B1C9-481D-85A8-C0D9E35D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PlainText">
    <w:name w:val="Plain Text"/>
    <w:basedOn w:val="Normal"/>
    <w:link w:val="PlainTextChar"/>
    <w:uiPriority w:val="99"/>
    <w:unhideWhenUsed/>
    <w:rsid w:val="004055E6"/>
    <w:rPr>
      <w:rFonts w:ascii="Consolas" w:eastAsiaTheme="minorEastAsia" w:hAnsi="Consolas"/>
      <w:sz w:val="21"/>
      <w:szCs w:val="21"/>
      <w:lang w:val="en-AU" w:eastAsia="en-AU"/>
    </w:rPr>
  </w:style>
  <w:style w:type="character" w:customStyle="1" w:styleId="PlainTextChar">
    <w:name w:val="Plain Text Char"/>
    <w:basedOn w:val="DefaultParagraphFont"/>
    <w:link w:val="PlainText"/>
    <w:uiPriority w:val="99"/>
    <w:rsid w:val="004055E6"/>
    <w:rPr>
      <w:rFonts w:ascii="Consolas" w:eastAsiaTheme="minorEastAsia" w:hAnsi="Consolas"/>
      <w:sz w:val="21"/>
      <w:szCs w:val="21"/>
      <w:lang w:val="en-AU" w:eastAsia="en-AU"/>
    </w:rPr>
  </w:style>
  <w:style w:type="paragraph" w:styleId="ListParagraph">
    <w:name w:val="List Paragraph"/>
    <w:basedOn w:val="Normal"/>
    <w:uiPriority w:val="34"/>
    <w:qFormat/>
    <w:rsid w:val="00D8030A"/>
    <w:pPr>
      <w:ind w:left="720"/>
      <w:contextualSpacing/>
    </w:pPr>
  </w:style>
  <w:style w:type="paragraph" w:styleId="Header">
    <w:name w:val="header"/>
    <w:basedOn w:val="Normal"/>
    <w:link w:val="HeaderChar"/>
    <w:uiPriority w:val="99"/>
    <w:unhideWhenUsed/>
    <w:rsid w:val="00B053A5"/>
    <w:pPr>
      <w:tabs>
        <w:tab w:val="center" w:pos="4680"/>
        <w:tab w:val="right" w:pos="9360"/>
      </w:tabs>
    </w:pPr>
  </w:style>
  <w:style w:type="character" w:customStyle="1" w:styleId="HeaderChar">
    <w:name w:val="Header Char"/>
    <w:basedOn w:val="DefaultParagraphFont"/>
    <w:link w:val="Header"/>
    <w:uiPriority w:val="99"/>
    <w:rsid w:val="00B053A5"/>
  </w:style>
  <w:style w:type="paragraph" w:styleId="Footer">
    <w:name w:val="footer"/>
    <w:basedOn w:val="Normal"/>
    <w:link w:val="FooterChar"/>
    <w:uiPriority w:val="99"/>
    <w:unhideWhenUsed/>
    <w:rsid w:val="00B053A5"/>
    <w:pPr>
      <w:tabs>
        <w:tab w:val="center" w:pos="4680"/>
        <w:tab w:val="right" w:pos="9360"/>
      </w:tabs>
    </w:pPr>
  </w:style>
  <w:style w:type="character" w:customStyle="1" w:styleId="FooterChar">
    <w:name w:val="Footer Char"/>
    <w:basedOn w:val="DefaultParagraphFont"/>
    <w:link w:val="Footer"/>
    <w:uiPriority w:val="99"/>
    <w:rsid w:val="00B0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7377">
      <w:bodyDiv w:val="1"/>
      <w:marLeft w:val="0"/>
      <w:marRight w:val="0"/>
      <w:marTop w:val="0"/>
      <w:marBottom w:val="0"/>
      <w:divBdr>
        <w:top w:val="none" w:sz="0" w:space="0" w:color="auto"/>
        <w:left w:val="none" w:sz="0" w:space="0" w:color="auto"/>
        <w:bottom w:val="none" w:sz="0" w:space="0" w:color="auto"/>
        <w:right w:val="none" w:sz="0" w:space="0" w:color="auto"/>
      </w:divBdr>
    </w:div>
    <w:div w:id="302658441">
      <w:bodyDiv w:val="1"/>
      <w:marLeft w:val="0"/>
      <w:marRight w:val="0"/>
      <w:marTop w:val="0"/>
      <w:marBottom w:val="0"/>
      <w:divBdr>
        <w:top w:val="none" w:sz="0" w:space="0" w:color="auto"/>
        <w:left w:val="none" w:sz="0" w:space="0" w:color="auto"/>
        <w:bottom w:val="none" w:sz="0" w:space="0" w:color="auto"/>
        <w:right w:val="none" w:sz="0" w:space="0" w:color="auto"/>
      </w:divBdr>
    </w:div>
    <w:div w:id="352457334">
      <w:bodyDiv w:val="1"/>
      <w:marLeft w:val="0"/>
      <w:marRight w:val="0"/>
      <w:marTop w:val="0"/>
      <w:marBottom w:val="0"/>
      <w:divBdr>
        <w:top w:val="none" w:sz="0" w:space="0" w:color="auto"/>
        <w:left w:val="none" w:sz="0" w:space="0" w:color="auto"/>
        <w:bottom w:val="none" w:sz="0" w:space="0" w:color="auto"/>
        <w:right w:val="none" w:sz="0" w:space="0" w:color="auto"/>
      </w:divBdr>
    </w:div>
    <w:div w:id="423112179">
      <w:bodyDiv w:val="1"/>
      <w:marLeft w:val="0"/>
      <w:marRight w:val="0"/>
      <w:marTop w:val="0"/>
      <w:marBottom w:val="0"/>
      <w:divBdr>
        <w:top w:val="none" w:sz="0" w:space="0" w:color="auto"/>
        <w:left w:val="none" w:sz="0" w:space="0" w:color="auto"/>
        <w:bottom w:val="none" w:sz="0" w:space="0" w:color="auto"/>
        <w:right w:val="none" w:sz="0" w:space="0" w:color="auto"/>
      </w:divBdr>
    </w:div>
    <w:div w:id="433672262">
      <w:bodyDiv w:val="1"/>
      <w:marLeft w:val="0"/>
      <w:marRight w:val="0"/>
      <w:marTop w:val="0"/>
      <w:marBottom w:val="0"/>
      <w:divBdr>
        <w:top w:val="none" w:sz="0" w:space="0" w:color="auto"/>
        <w:left w:val="none" w:sz="0" w:space="0" w:color="auto"/>
        <w:bottom w:val="none" w:sz="0" w:space="0" w:color="auto"/>
        <w:right w:val="none" w:sz="0" w:space="0" w:color="auto"/>
      </w:divBdr>
    </w:div>
    <w:div w:id="531919664">
      <w:bodyDiv w:val="1"/>
      <w:marLeft w:val="0"/>
      <w:marRight w:val="0"/>
      <w:marTop w:val="0"/>
      <w:marBottom w:val="0"/>
      <w:divBdr>
        <w:top w:val="none" w:sz="0" w:space="0" w:color="auto"/>
        <w:left w:val="none" w:sz="0" w:space="0" w:color="auto"/>
        <w:bottom w:val="none" w:sz="0" w:space="0" w:color="auto"/>
        <w:right w:val="none" w:sz="0" w:space="0" w:color="auto"/>
      </w:divBdr>
    </w:div>
    <w:div w:id="563372736">
      <w:bodyDiv w:val="1"/>
      <w:marLeft w:val="0"/>
      <w:marRight w:val="0"/>
      <w:marTop w:val="0"/>
      <w:marBottom w:val="0"/>
      <w:divBdr>
        <w:top w:val="none" w:sz="0" w:space="0" w:color="auto"/>
        <w:left w:val="none" w:sz="0" w:space="0" w:color="auto"/>
        <w:bottom w:val="none" w:sz="0" w:space="0" w:color="auto"/>
        <w:right w:val="none" w:sz="0" w:space="0" w:color="auto"/>
      </w:divBdr>
    </w:div>
    <w:div w:id="803501616">
      <w:bodyDiv w:val="1"/>
      <w:marLeft w:val="0"/>
      <w:marRight w:val="0"/>
      <w:marTop w:val="0"/>
      <w:marBottom w:val="0"/>
      <w:divBdr>
        <w:top w:val="none" w:sz="0" w:space="0" w:color="auto"/>
        <w:left w:val="none" w:sz="0" w:space="0" w:color="auto"/>
        <w:bottom w:val="none" w:sz="0" w:space="0" w:color="auto"/>
        <w:right w:val="none" w:sz="0" w:space="0" w:color="auto"/>
      </w:divBdr>
    </w:div>
    <w:div w:id="834537261">
      <w:bodyDiv w:val="1"/>
      <w:marLeft w:val="0"/>
      <w:marRight w:val="0"/>
      <w:marTop w:val="0"/>
      <w:marBottom w:val="0"/>
      <w:divBdr>
        <w:top w:val="none" w:sz="0" w:space="0" w:color="auto"/>
        <w:left w:val="none" w:sz="0" w:space="0" w:color="auto"/>
        <w:bottom w:val="none" w:sz="0" w:space="0" w:color="auto"/>
        <w:right w:val="none" w:sz="0" w:space="0" w:color="auto"/>
      </w:divBdr>
    </w:div>
    <w:div w:id="1288972607">
      <w:bodyDiv w:val="1"/>
      <w:marLeft w:val="0"/>
      <w:marRight w:val="0"/>
      <w:marTop w:val="0"/>
      <w:marBottom w:val="0"/>
      <w:divBdr>
        <w:top w:val="none" w:sz="0" w:space="0" w:color="auto"/>
        <w:left w:val="none" w:sz="0" w:space="0" w:color="auto"/>
        <w:bottom w:val="none" w:sz="0" w:space="0" w:color="auto"/>
        <w:right w:val="none" w:sz="0" w:space="0" w:color="auto"/>
      </w:divBdr>
    </w:div>
    <w:div w:id="151002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Cowled</cp:lastModifiedBy>
  <cp:revision>9</cp:revision>
  <dcterms:created xsi:type="dcterms:W3CDTF">2017-06-30T03:48:00Z</dcterms:created>
  <dcterms:modified xsi:type="dcterms:W3CDTF">2018-02-09T01:36:00Z</dcterms:modified>
</cp:coreProperties>
</file>